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59" w:rsidRPr="009D03BB" w:rsidRDefault="00BB6459" w:rsidP="003511FF">
      <w:pPr>
        <w:spacing w:after="0" w:line="240" w:lineRule="auto"/>
        <w:jc w:val="right"/>
        <w:rPr>
          <w:rFonts w:ascii="Times New Roman" w:hAnsi="Times New Roman"/>
          <w:b/>
          <w:color w:val="365F91"/>
          <w:sz w:val="24"/>
          <w:szCs w:val="24"/>
        </w:rPr>
      </w:pPr>
      <w:r>
        <w:rPr>
          <w:rFonts w:ascii="Times New Roman" w:hAnsi="Times New Roman"/>
          <w:b/>
          <w:color w:val="365F91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BB6459" w:rsidRDefault="00BB6459" w:rsidP="00B96B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459" w:rsidRDefault="00BB6459" w:rsidP="00A449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BB6459" w:rsidRDefault="00BB6459" w:rsidP="00A449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Совета Калевальского </w:t>
      </w:r>
    </w:p>
    <w:p w:rsidR="00BB6459" w:rsidRDefault="00BB6459" w:rsidP="00A449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BB6459" w:rsidRPr="00D77464" w:rsidRDefault="00BB6459" w:rsidP="00D774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от 28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>декабря_№</w:t>
      </w:r>
      <w:r>
        <w:rPr>
          <w:rFonts w:ascii="Times New Roman" w:hAnsi="Times New Roman"/>
          <w:sz w:val="24"/>
          <w:szCs w:val="24"/>
          <w:lang w:val="en-US"/>
        </w:rPr>
        <w:t>XXI</w:t>
      </w:r>
      <w:r w:rsidRPr="00D7746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D77464">
        <w:rPr>
          <w:rFonts w:ascii="Times New Roman" w:hAnsi="Times New Roman"/>
          <w:sz w:val="24"/>
          <w:szCs w:val="24"/>
        </w:rPr>
        <w:t>-171</w:t>
      </w:r>
    </w:p>
    <w:p w:rsidR="00BB6459" w:rsidRDefault="00BB6459" w:rsidP="00D774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6459" w:rsidRDefault="00BB6459" w:rsidP="000B59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459" w:rsidRDefault="00BB6459" w:rsidP="000B59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459" w:rsidRDefault="00BB6459" w:rsidP="00B96B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6459" w:rsidRDefault="00BB6459" w:rsidP="00B96B6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B6459" w:rsidRDefault="00BB6459" w:rsidP="00B96B6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B6459" w:rsidRDefault="00BB6459" w:rsidP="00B96B6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B6459" w:rsidRDefault="00BB6459" w:rsidP="00B96B6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B6459" w:rsidRDefault="00BB6459" w:rsidP="00B96B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6459" w:rsidRDefault="00BB6459" w:rsidP="00B96B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6459" w:rsidRDefault="00BB6459" w:rsidP="00B96B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6459" w:rsidRDefault="00BB6459" w:rsidP="00B96B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6459" w:rsidRDefault="00BB6459" w:rsidP="00B96B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459" w:rsidRPr="003511FF" w:rsidRDefault="00BB6459" w:rsidP="00B96B6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511FF">
        <w:rPr>
          <w:rFonts w:ascii="Times New Roman" w:hAnsi="Times New Roman"/>
          <w:b/>
          <w:sz w:val="40"/>
          <w:szCs w:val="40"/>
        </w:rPr>
        <w:t xml:space="preserve">СТРАТЕГИЯ СОЦИАЛЬНО-ЭКОНОМИЧЕСКОГО РАЗВИТИЯ </w:t>
      </w:r>
    </w:p>
    <w:p w:rsidR="00BB6459" w:rsidRPr="003511FF" w:rsidRDefault="00BB6459" w:rsidP="00B96B6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511FF">
        <w:rPr>
          <w:rFonts w:ascii="Times New Roman" w:hAnsi="Times New Roman"/>
          <w:b/>
          <w:sz w:val="40"/>
          <w:szCs w:val="40"/>
        </w:rPr>
        <w:t xml:space="preserve">МУНИЦИПАЛЬНОГО ОБРАЗОВАНИЯ </w:t>
      </w:r>
    </w:p>
    <w:p w:rsidR="00BB6459" w:rsidRPr="003511FF" w:rsidRDefault="00BB6459" w:rsidP="00B96B6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511FF">
        <w:rPr>
          <w:rFonts w:ascii="Times New Roman" w:hAnsi="Times New Roman"/>
          <w:b/>
          <w:sz w:val="40"/>
          <w:szCs w:val="40"/>
        </w:rPr>
        <w:t>«КАЛЕВАЛЬСКИЙ НАЦИОНАЛЬНЫЙ РАЙОН»</w:t>
      </w:r>
    </w:p>
    <w:p w:rsidR="00BB6459" w:rsidRPr="003511FF" w:rsidRDefault="00BB6459" w:rsidP="00B96B6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511FF">
        <w:rPr>
          <w:rFonts w:ascii="Times New Roman" w:hAnsi="Times New Roman"/>
          <w:b/>
          <w:sz w:val="40"/>
          <w:szCs w:val="40"/>
        </w:rPr>
        <w:t>НА ПЕРИОД ДО 2030 ГОДА</w:t>
      </w:r>
    </w:p>
    <w:p w:rsidR="00BB6459" w:rsidRDefault="00BB6459" w:rsidP="00B96B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459" w:rsidRDefault="00BB6459" w:rsidP="00B96B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459" w:rsidRDefault="00BB6459" w:rsidP="00B96B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459" w:rsidRDefault="00BB6459" w:rsidP="00B96B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459" w:rsidRDefault="00BB6459" w:rsidP="00B96B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459" w:rsidRDefault="00BB6459" w:rsidP="00B96B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459" w:rsidRDefault="00BB6459" w:rsidP="00B96B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459" w:rsidRPr="0092301E" w:rsidRDefault="00BB6459" w:rsidP="00B96B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459" w:rsidRDefault="00BB6459" w:rsidP="00C81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459" w:rsidRDefault="00BB6459" w:rsidP="00C81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Том 2</w:t>
      </w:r>
    </w:p>
    <w:p w:rsidR="00BB6459" w:rsidRPr="00C81594" w:rsidRDefault="00BB6459" w:rsidP="00B96B6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B6459" w:rsidRPr="00C81594" w:rsidRDefault="00BB6459" w:rsidP="00C81594">
      <w:pPr>
        <w:shd w:val="clear" w:color="auto" w:fill="244061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81594">
        <w:rPr>
          <w:rFonts w:ascii="Times New Roman" w:hAnsi="Times New Roman"/>
          <w:b/>
          <w:sz w:val="32"/>
          <w:szCs w:val="32"/>
        </w:rPr>
        <w:t>ПЛАН МЕРОПРИЯТИЙ ПО РЕАЛИЗАЦИИ СТРАТЕГИИ</w:t>
      </w:r>
    </w:p>
    <w:p w:rsidR="00BB6459" w:rsidRDefault="00BB6459" w:rsidP="00B96B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459" w:rsidRDefault="00BB6459" w:rsidP="00B96B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459" w:rsidRDefault="00BB6459" w:rsidP="00B96B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459" w:rsidRDefault="00BB6459" w:rsidP="00B96B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459" w:rsidRDefault="00BB6459" w:rsidP="00B96B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459" w:rsidRDefault="00BB6459" w:rsidP="00B96B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459" w:rsidRDefault="00BB6459" w:rsidP="00B96B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459" w:rsidRDefault="00BB6459" w:rsidP="00B96B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459" w:rsidRDefault="00BB6459" w:rsidP="00B96B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459" w:rsidRDefault="00BB6459" w:rsidP="00B96B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459" w:rsidRDefault="00BB6459" w:rsidP="00B96B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459" w:rsidRDefault="00BB6459" w:rsidP="00B96B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459" w:rsidRPr="0092301E" w:rsidRDefault="00BB6459" w:rsidP="00B96B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b/>
            <w:sz w:val="24"/>
            <w:szCs w:val="24"/>
          </w:rPr>
          <w:t>2</w:t>
        </w:r>
        <w:r w:rsidRPr="0092301E">
          <w:rPr>
            <w:rFonts w:ascii="Times New Roman" w:hAnsi="Times New Roman"/>
            <w:b/>
            <w:sz w:val="24"/>
            <w:szCs w:val="24"/>
          </w:rPr>
          <w:t>0</w:t>
        </w:r>
        <w:r>
          <w:rPr>
            <w:rFonts w:ascii="Times New Roman" w:hAnsi="Times New Roman"/>
            <w:b/>
            <w:sz w:val="24"/>
            <w:szCs w:val="24"/>
          </w:rPr>
          <w:t>20</w:t>
        </w:r>
        <w:r w:rsidRPr="0092301E">
          <w:rPr>
            <w:rFonts w:ascii="Times New Roman" w:hAnsi="Times New Roman"/>
            <w:b/>
            <w:sz w:val="24"/>
            <w:szCs w:val="24"/>
          </w:rPr>
          <w:t xml:space="preserve"> г</w:t>
        </w:r>
      </w:smartTag>
      <w:r w:rsidRPr="0092301E">
        <w:rPr>
          <w:rFonts w:ascii="Times New Roman" w:hAnsi="Times New Roman"/>
          <w:b/>
          <w:sz w:val="24"/>
          <w:szCs w:val="24"/>
        </w:rPr>
        <w:t>.</w:t>
      </w:r>
    </w:p>
    <w:p w:rsidR="00BB6459" w:rsidRDefault="00BB6459" w:rsidP="00AD4D96">
      <w:pPr>
        <w:spacing w:after="0" w:line="240" w:lineRule="auto"/>
        <w:jc w:val="right"/>
        <w:rPr>
          <w:rFonts w:ascii="Times New Roman" w:hAnsi="Times New Roman"/>
          <w:b/>
          <w:color w:val="365F91"/>
          <w:sz w:val="32"/>
          <w:szCs w:val="32"/>
        </w:rPr>
        <w:sectPr w:rsidR="00BB6459" w:rsidSect="008277B3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6459" w:rsidRDefault="00BB6459" w:rsidP="00AD4D96">
      <w:pPr>
        <w:spacing w:after="0" w:line="240" w:lineRule="auto"/>
        <w:jc w:val="right"/>
        <w:rPr>
          <w:rFonts w:ascii="Times New Roman" w:hAnsi="Times New Roman"/>
          <w:b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  <w:szCs w:val="32"/>
        </w:rPr>
        <w:t>ОГЛАВЛЕНИЕ</w:t>
      </w:r>
    </w:p>
    <w:p w:rsidR="00BB6459" w:rsidRPr="005834DC" w:rsidRDefault="00BB6459" w:rsidP="00AD4D96">
      <w:pPr>
        <w:spacing w:after="0" w:line="240" w:lineRule="auto"/>
        <w:jc w:val="right"/>
        <w:rPr>
          <w:rFonts w:ascii="Times New Roman" w:hAnsi="Times New Roman"/>
          <w:b/>
          <w:color w:val="365F91"/>
          <w:sz w:val="8"/>
          <w:szCs w:val="8"/>
        </w:rPr>
      </w:pPr>
    </w:p>
    <w:p w:rsidR="00BB6459" w:rsidRPr="005834DC" w:rsidRDefault="00BB6459" w:rsidP="00AD4D96">
      <w:pPr>
        <w:shd w:val="clear" w:color="auto" w:fill="365F91"/>
        <w:spacing w:after="0" w:line="240" w:lineRule="auto"/>
        <w:jc w:val="right"/>
        <w:rPr>
          <w:rFonts w:ascii="Times New Roman" w:hAnsi="Times New Roman"/>
          <w:b/>
          <w:color w:val="365F91"/>
          <w:sz w:val="8"/>
          <w:szCs w:val="8"/>
        </w:rPr>
      </w:pPr>
    </w:p>
    <w:p w:rsidR="00BB6459" w:rsidRPr="008C53DE" w:rsidRDefault="00BB6459" w:rsidP="00AD4D9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696"/>
        <w:gridCol w:w="8208"/>
        <w:gridCol w:w="667"/>
      </w:tblGrid>
      <w:tr w:rsidR="00BB6459" w:rsidRPr="00E76B33" w:rsidTr="00E76B33">
        <w:tc>
          <w:tcPr>
            <w:tcW w:w="8904" w:type="dxa"/>
            <w:gridSpan w:val="2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ПЛАН МЕРОПРИЯТИЙ ПО РЕАЛИЗАЦИИ СТРАТЕГИИ ВЫБРАННОГО ЦЕЛЕВОГО СЦЕНАРИЯ РАЗВИТИЯ КАЛЕВАЛЬСКОГО МУНИЦИПАЛЬНОГО РАЙОНА РЕСПУБЛИКИ КАРЕЛИЯ ……….………………………………………………...</w:t>
            </w:r>
          </w:p>
        </w:tc>
        <w:tc>
          <w:tcPr>
            <w:tcW w:w="667" w:type="dxa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5</w:t>
            </w:r>
          </w:p>
        </w:tc>
      </w:tr>
      <w:tr w:rsidR="00BB6459" w:rsidRPr="00E76B33" w:rsidTr="00E76B33">
        <w:tc>
          <w:tcPr>
            <w:tcW w:w="696" w:type="dxa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208" w:type="dxa"/>
          </w:tcPr>
          <w:p w:rsidR="00BB6459" w:rsidRPr="00E76B33" w:rsidRDefault="00BB6459" w:rsidP="00E76B33">
            <w:pPr>
              <w:shd w:val="clear" w:color="auto" w:fill="DBE5F1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 xml:space="preserve">Стратегическое направление (СН-1) 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«РАЗВИТИЕ ЧЕЛОВЕЧЕСКОГО КАПИТАЛА» ……………………………………</w:t>
            </w:r>
          </w:p>
        </w:tc>
        <w:tc>
          <w:tcPr>
            <w:tcW w:w="667" w:type="dxa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5</w:t>
            </w:r>
          </w:p>
        </w:tc>
      </w:tr>
      <w:tr w:rsidR="00BB6459" w:rsidRPr="00E76B33" w:rsidTr="00E76B33">
        <w:tc>
          <w:tcPr>
            <w:tcW w:w="696" w:type="dxa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3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208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Стратегическая программа (СП-1.1) «ЗДОРОВЬЕ» ………………………………….…</w:t>
            </w:r>
          </w:p>
        </w:tc>
        <w:tc>
          <w:tcPr>
            <w:tcW w:w="667" w:type="dxa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5</w:t>
            </w:r>
          </w:p>
        </w:tc>
      </w:tr>
      <w:tr w:rsidR="00BB6459" w:rsidRPr="00E76B33" w:rsidTr="00E76B33">
        <w:tc>
          <w:tcPr>
            <w:tcW w:w="696" w:type="dxa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3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208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Стратегическая программа (СП-1.2) «ОБРАЗОВАНИЕ ДЕТЕЙ И ВЗРОСЛЫХ – ОСНОВА РАЗВИТИЯ И УСПЕХА» ……………………………………………………..</w:t>
            </w:r>
          </w:p>
        </w:tc>
        <w:tc>
          <w:tcPr>
            <w:tcW w:w="667" w:type="dxa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7</w:t>
            </w:r>
          </w:p>
        </w:tc>
      </w:tr>
      <w:tr w:rsidR="00BB6459" w:rsidRPr="00E76B33" w:rsidTr="00E76B33">
        <w:tc>
          <w:tcPr>
            <w:tcW w:w="696" w:type="dxa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33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208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Стратегическая программа (СП-1.3) «КАЛЕВАЛЬСКИЙ МУНИЦИПАЛЬНЫЙ РАЙОН – ТЕРРИТОРИЯ КУЛЬТУРЫ И РАЗВИТИЯ ТУРИЗМА» …………………...</w:t>
            </w:r>
          </w:p>
        </w:tc>
        <w:tc>
          <w:tcPr>
            <w:tcW w:w="667" w:type="dxa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10</w:t>
            </w:r>
          </w:p>
        </w:tc>
      </w:tr>
      <w:tr w:rsidR="00BB6459" w:rsidRPr="00E76B33" w:rsidTr="00E76B33">
        <w:tc>
          <w:tcPr>
            <w:tcW w:w="696" w:type="dxa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3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208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Стратегическая программа (СП-1.4) «РАЗВИТИЕ ФИЗИЧЕСКОЙ КУЛЬТУРЫ, СПОРТА И МОЛОДЕЖНОЙ ПОЛИТИКИ» ……………………………………………</w:t>
            </w:r>
          </w:p>
        </w:tc>
        <w:tc>
          <w:tcPr>
            <w:tcW w:w="667" w:type="dxa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14</w:t>
            </w:r>
          </w:p>
        </w:tc>
      </w:tr>
      <w:tr w:rsidR="00BB6459" w:rsidRPr="00E76B33" w:rsidTr="00E76B33">
        <w:tc>
          <w:tcPr>
            <w:tcW w:w="696" w:type="dxa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3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208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Стратегическая программа (СП-1.5) «КАЛЕВАЛЬСКИЙ МУНИЦИПАЛЬНЫЙ РАЙОН – ТЕРРИТОРИЯ КОМФОРТНОЙ СОЦИАЛЬНОЙ СРЕДЫ» …………….….</w:t>
            </w:r>
          </w:p>
        </w:tc>
        <w:tc>
          <w:tcPr>
            <w:tcW w:w="667" w:type="dxa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17</w:t>
            </w:r>
          </w:p>
        </w:tc>
      </w:tr>
      <w:tr w:rsidR="00BB6459" w:rsidRPr="00E76B33" w:rsidTr="00E76B33">
        <w:tc>
          <w:tcPr>
            <w:tcW w:w="696" w:type="dxa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208" w:type="dxa"/>
          </w:tcPr>
          <w:p w:rsidR="00BB6459" w:rsidRPr="00E76B33" w:rsidRDefault="00BB6459" w:rsidP="00E76B33">
            <w:pPr>
              <w:shd w:val="clear" w:color="auto" w:fill="DBE5F1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Стратегическое направление (СН-2)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«РАЗВИТИЕ ЭКОНОМИЧЕСКОГО ПОТЕНЦИАЛА» …………………………....</w:t>
            </w:r>
          </w:p>
        </w:tc>
        <w:tc>
          <w:tcPr>
            <w:tcW w:w="667" w:type="dxa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20</w:t>
            </w:r>
          </w:p>
        </w:tc>
      </w:tr>
      <w:tr w:rsidR="00BB6459" w:rsidRPr="00E76B33" w:rsidTr="00E76B33">
        <w:tc>
          <w:tcPr>
            <w:tcW w:w="696" w:type="dxa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3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208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Стратегическая программа (СП-2.1) «КАЛЕВАЛЬСКИЙ МУНИЦИПАЛЬНЫЙ РАЙОН - РАЙОН ОТКРЫТЫЙ ДЛЯ ИНВЕСТИЦИЙ И ИННОВАЦИЙ» …………...</w:t>
            </w:r>
          </w:p>
        </w:tc>
        <w:tc>
          <w:tcPr>
            <w:tcW w:w="667" w:type="dxa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20</w:t>
            </w:r>
          </w:p>
        </w:tc>
      </w:tr>
      <w:tr w:rsidR="00BB6459" w:rsidRPr="00E76B33" w:rsidTr="00E76B33">
        <w:tc>
          <w:tcPr>
            <w:tcW w:w="696" w:type="dxa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3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208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Стратегическая программа (СП-2.2) «КАЛЕВАЛЬСКИЙ МУНИЦИПАЛЬНЫЙ РАЙОН  - РАЙОН ДЛЯ РАЗВИТИЯ БИЗНЕСА» ………………………………………</w:t>
            </w:r>
          </w:p>
        </w:tc>
        <w:tc>
          <w:tcPr>
            <w:tcW w:w="667" w:type="dxa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22</w:t>
            </w:r>
          </w:p>
        </w:tc>
      </w:tr>
      <w:tr w:rsidR="00BB6459" w:rsidRPr="00E76B33" w:rsidTr="00E76B33">
        <w:tc>
          <w:tcPr>
            <w:tcW w:w="696" w:type="dxa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3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208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Стратегическая программа (СП-2.3) «СОВРЕМЕННАЯ КУЛЬТУРА ПОТРЕБЛЕНИЯ ТОВАРОВ И УСЛУГ. НОВЫЙ УРОВЕНЬ ОБСЛУЖИВАНИЯ» …</w:t>
            </w:r>
          </w:p>
        </w:tc>
        <w:tc>
          <w:tcPr>
            <w:tcW w:w="667" w:type="dxa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25</w:t>
            </w:r>
          </w:p>
        </w:tc>
      </w:tr>
      <w:tr w:rsidR="00BB6459" w:rsidRPr="00E76B33" w:rsidTr="00E76B33">
        <w:tc>
          <w:tcPr>
            <w:tcW w:w="696" w:type="dxa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208" w:type="dxa"/>
          </w:tcPr>
          <w:p w:rsidR="00BB6459" w:rsidRPr="00E76B33" w:rsidRDefault="00BB6459" w:rsidP="00E76B33">
            <w:pPr>
              <w:shd w:val="clear" w:color="auto" w:fill="DBE5F1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Стратегическое направление (СН-3)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«РАЗВИТИЕ ИНЖЕНЕРНОЙ ИНФРАСТРУКТУРЫ И ЖИЛИЩНО-КОМ-МУНАЛЬНОГО ХОЗЯЙСТВА» ……………………………………………………….</w:t>
            </w:r>
          </w:p>
        </w:tc>
        <w:tc>
          <w:tcPr>
            <w:tcW w:w="667" w:type="dxa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28</w:t>
            </w:r>
          </w:p>
        </w:tc>
      </w:tr>
      <w:tr w:rsidR="00BB6459" w:rsidRPr="00E76B33" w:rsidTr="00E76B33">
        <w:tc>
          <w:tcPr>
            <w:tcW w:w="696" w:type="dxa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3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208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Стратегическая программа (СП-3.1) «РАЗВИТИЕ ЖИЛИЩНО-КОММУНАЛЬ-НОГО ХОЗЯЙСТВА» ……………………………………………………………………..</w:t>
            </w:r>
          </w:p>
        </w:tc>
        <w:tc>
          <w:tcPr>
            <w:tcW w:w="667" w:type="dxa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28</w:t>
            </w:r>
          </w:p>
        </w:tc>
      </w:tr>
      <w:tr w:rsidR="00BB6459" w:rsidRPr="00E76B33" w:rsidTr="00E76B33">
        <w:tc>
          <w:tcPr>
            <w:tcW w:w="696" w:type="dxa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208" w:type="dxa"/>
          </w:tcPr>
          <w:p w:rsidR="00BB6459" w:rsidRPr="00E76B33" w:rsidRDefault="00BB6459" w:rsidP="00E76B33">
            <w:pPr>
              <w:shd w:val="clear" w:color="auto" w:fill="DBE5F1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Стратегическое направление (СН-4)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«РАЗВИТИЕ ТРАНСПОРТНОЙ ИНФРАСТРУКТУРЫ» ………………………….</w:t>
            </w:r>
          </w:p>
        </w:tc>
        <w:tc>
          <w:tcPr>
            <w:tcW w:w="667" w:type="dxa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31</w:t>
            </w:r>
          </w:p>
        </w:tc>
      </w:tr>
      <w:tr w:rsidR="00BB6459" w:rsidRPr="00E76B33" w:rsidTr="00E76B33">
        <w:tc>
          <w:tcPr>
            <w:tcW w:w="696" w:type="dxa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33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208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Стратегическая программа (СП-4.1) «РАЗВИТИЕ ТРАНСПОРТА И ДОРОЖНОГО ХОЗЯЙСТВА» ……………………………………………………………………………..</w:t>
            </w:r>
          </w:p>
        </w:tc>
        <w:tc>
          <w:tcPr>
            <w:tcW w:w="667" w:type="dxa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31</w:t>
            </w:r>
          </w:p>
        </w:tc>
      </w:tr>
      <w:tr w:rsidR="00BB6459" w:rsidRPr="00E76B33" w:rsidTr="00E76B33">
        <w:tc>
          <w:tcPr>
            <w:tcW w:w="696" w:type="dxa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208" w:type="dxa"/>
          </w:tcPr>
          <w:p w:rsidR="00BB6459" w:rsidRPr="00E76B33" w:rsidRDefault="00BB6459" w:rsidP="00E76B33">
            <w:pPr>
              <w:shd w:val="clear" w:color="auto" w:fill="DBE5F1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Стратегическое направление (СН-5)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«ЭКОЛОГИЯ. БЛАГОУСТРОЕННАЯ ГОРОДСКАЯ СРЕДА» …………………..</w:t>
            </w:r>
          </w:p>
        </w:tc>
        <w:tc>
          <w:tcPr>
            <w:tcW w:w="667" w:type="dxa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34</w:t>
            </w:r>
          </w:p>
        </w:tc>
      </w:tr>
      <w:tr w:rsidR="00BB6459" w:rsidRPr="00E76B33" w:rsidTr="00E76B33">
        <w:tc>
          <w:tcPr>
            <w:tcW w:w="696" w:type="dxa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33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208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Стратегическая программа (СП-5.1) «ОЗДОРОВЛЕНИЕ ОКРУЖАЮЩЕЙ ПРИРОДНОЙ СРЕДЫ» …………………………………………………………………...</w:t>
            </w:r>
          </w:p>
        </w:tc>
        <w:tc>
          <w:tcPr>
            <w:tcW w:w="667" w:type="dxa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34</w:t>
            </w:r>
          </w:p>
        </w:tc>
      </w:tr>
      <w:tr w:rsidR="00BB6459" w:rsidRPr="00E76B33" w:rsidTr="00E76B33">
        <w:tc>
          <w:tcPr>
            <w:tcW w:w="696" w:type="dxa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33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208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Стратегическая программа (СП-5.2) «ФОРМИРОВАНИЕ СОВРЕМЕННОЙ ГОРОДСКОЙ СРЕДЫ» …………………………………………………………………...</w:t>
            </w:r>
          </w:p>
        </w:tc>
        <w:tc>
          <w:tcPr>
            <w:tcW w:w="667" w:type="dxa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36</w:t>
            </w:r>
          </w:p>
        </w:tc>
      </w:tr>
      <w:tr w:rsidR="00BB6459" w:rsidRPr="00E76B33" w:rsidTr="00E76B33">
        <w:tc>
          <w:tcPr>
            <w:tcW w:w="696" w:type="dxa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208" w:type="dxa"/>
          </w:tcPr>
          <w:p w:rsidR="00BB6459" w:rsidRPr="00E76B33" w:rsidRDefault="00BB6459" w:rsidP="00E76B33">
            <w:pPr>
              <w:shd w:val="clear" w:color="auto" w:fill="DBE5F1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Стратегическое направление (СН-6)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«БЕЗОПАСНОСТЬ» ……………………………………………………………………..</w:t>
            </w:r>
          </w:p>
        </w:tc>
        <w:tc>
          <w:tcPr>
            <w:tcW w:w="667" w:type="dxa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39</w:t>
            </w:r>
          </w:p>
        </w:tc>
      </w:tr>
      <w:tr w:rsidR="00BB6459" w:rsidRPr="00E76B33" w:rsidTr="00E76B33">
        <w:tc>
          <w:tcPr>
            <w:tcW w:w="696" w:type="dxa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33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8208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Стратегическая программа (СП-6.1) «КАЛЕВАЛЬСКИЙ МУНИЦИПАЛЬНЫЙ РАЙОН - БЕЗОПАСНАЯ ТЕРРИТОРИЯ ДЛЯ ПРОЖИВАНИЯ И ВЕДЕНИЯ БИЗНЕСА» ……………………………………………….………………………………...</w:t>
            </w:r>
          </w:p>
        </w:tc>
        <w:tc>
          <w:tcPr>
            <w:tcW w:w="667" w:type="dxa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39</w:t>
            </w:r>
          </w:p>
        </w:tc>
      </w:tr>
      <w:tr w:rsidR="00BB6459" w:rsidRPr="00E76B33" w:rsidTr="00E76B33">
        <w:tc>
          <w:tcPr>
            <w:tcW w:w="696" w:type="dxa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8208" w:type="dxa"/>
          </w:tcPr>
          <w:p w:rsidR="00BB6459" w:rsidRPr="00E76B33" w:rsidRDefault="00BB6459" w:rsidP="00E76B33">
            <w:pPr>
              <w:shd w:val="clear" w:color="auto" w:fill="DBE5F1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Стратегическое направление (СН-7)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«РАЗВИТИЕ ГРАЖДАНСКОГО ОБЩЕСТВА» …………………………………….</w:t>
            </w:r>
          </w:p>
        </w:tc>
        <w:tc>
          <w:tcPr>
            <w:tcW w:w="667" w:type="dxa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42</w:t>
            </w:r>
          </w:p>
        </w:tc>
      </w:tr>
      <w:tr w:rsidR="00BB6459" w:rsidRPr="00E76B33" w:rsidTr="00E76B33">
        <w:tc>
          <w:tcPr>
            <w:tcW w:w="696" w:type="dxa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33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8208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Стратегическая программа (СП-7.1) «КАЛЕВАЛЬСКИЙ МУНИЦИПАЛЬНЫЙ РАЙОН  – ТЕРРИТОРИЯ ОБЩЕСТВЕННОГО СОГЛАСИЯ» ………………………..</w:t>
            </w:r>
          </w:p>
        </w:tc>
        <w:tc>
          <w:tcPr>
            <w:tcW w:w="667" w:type="dxa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42</w:t>
            </w:r>
          </w:p>
        </w:tc>
      </w:tr>
      <w:tr w:rsidR="00BB6459" w:rsidRPr="00E76B33" w:rsidTr="00E76B33">
        <w:tc>
          <w:tcPr>
            <w:tcW w:w="696" w:type="dxa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33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8208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Стратегическая программа (СП-7.2) «РАЗВИТИЕ ИНФОРМАЦИОННОГО ОБЩЕСТВА» ……………………………………………………………………………...</w:t>
            </w:r>
          </w:p>
        </w:tc>
        <w:tc>
          <w:tcPr>
            <w:tcW w:w="667" w:type="dxa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44</w:t>
            </w:r>
          </w:p>
        </w:tc>
      </w:tr>
      <w:tr w:rsidR="00BB6459" w:rsidRPr="00E76B33" w:rsidTr="00E76B33">
        <w:tc>
          <w:tcPr>
            <w:tcW w:w="696" w:type="dxa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8208" w:type="dxa"/>
          </w:tcPr>
          <w:p w:rsidR="00BB6459" w:rsidRPr="00E76B33" w:rsidRDefault="00BB6459" w:rsidP="00E76B33">
            <w:pPr>
              <w:shd w:val="clear" w:color="auto" w:fill="DBE5F1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Стратегическое направление (СН-8)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«ГРАДОСТРОИТЕЛЬСТВО. ЗЕМЛЕПОЛЬЗОВАНИЕ» …………………………..</w:t>
            </w:r>
          </w:p>
        </w:tc>
        <w:tc>
          <w:tcPr>
            <w:tcW w:w="667" w:type="dxa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47</w:t>
            </w:r>
          </w:p>
        </w:tc>
      </w:tr>
      <w:tr w:rsidR="00BB6459" w:rsidRPr="00E76B33" w:rsidTr="00E76B33">
        <w:tc>
          <w:tcPr>
            <w:tcW w:w="696" w:type="dxa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33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8208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Стратегическая программа (СП-8.1) «СХЕМА ТЕРРИТОРИАЛЬНОГО ПЛАНИРОВАНИЯ КАЛЕВАЛЬСКОГО МУНИЦИПАЛЬНОГО РАЙОНА – ГРАДОСТРОИТЕЛЬНАЯ ОБЕСПЕЧЕННОСТЬ СТРАТЕГИИ» ……………………...</w:t>
            </w:r>
          </w:p>
        </w:tc>
        <w:tc>
          <w:tcPr>
            <w:tcW w:w="667" w:type="dxa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47</w:t>
            </w:r>
          </w:p>
        </w:tc>
      </w:tr>
      <w:tr w:rsidR="00BB6459" w:rsidRPr="00E76B33" w:rsidTr="00E76B33">
        <w:tc>
          <w:tcPr>
            <w:tcW w:w="696" w:type="dxa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33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8208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Стратегическая программа (СП-8.2) «КАЛЕВАЛЬСКИЙ МУНИЦИПАЛЬНЫЙ РАЙОН  – ТЕРРИТОРИЯ ДОСТУПНОГО И КОМФОРТНОГО ЖИЛЬЯ» …………..</w:t>
            </w:r>
          </w:p>
        </w:tc>
        <w:tc>
          <w:tcPr>
            <w:tcW w:w="667" w:type="dxa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49</w:t>
            </w:r>
          </w:p>
        </w:tc>
      </w:tr>
    </w:tbl>
    <w:p w:rsidR="00BB6459" w:rsidRDefault="00BB6459" w:rsidP="005834DC">
      <w:pPr>
        <w:spacing w:after="0" w:line="240" w:lineRule="auto"/>
        <w:jc w:val="right"/>
        <w:rPr>
          <w:rFonts w:ascii="Times New Roman" w:hAnsi="Times New Roman"/>
          <w:b/>
          <w:color w:val="365F91"/>
          <w:sz w:val="32"/>
          <w:szCs w:val="32"/>
        </w:rPr>
        <w:sectPr w:rsidR="00BB6459" w:rsidSect="008277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6459" w:rsidRDefault="00BB6459" w:rsidP="005834DC">
      <w:pPr>
        <w:spacing w:after="0" w:line="240" w:lineRule="auto"/>
        <w:jc w:val="right"/>
        <w:rPr>
          <w:rFonts w:ascii="Times New Roman" w:hAnsi="Times New Roman"/>
          <w:b/>
          <w:color w:val="365F91"/>
          <w:sz w:val="32"/>
          <w:szCs w:val="32"/>
        </w:rPr>
      </w:pPr>
      <w:r w:rsidRPr="005834DC">
        <w:rPr>
          <w:rFonts w:ascii="Times New Roman" w:hAnsi="Times New Roman"/>
          <w:b/>
          <w:color w:val="365F91"/>
          <w:sz w:val="32"/>
          <w:szCs w:val="32"/>
        </w:rPr>
        <w:t>ПЛАН МЕРОПРИЯТИЙ ПО РЕАЛИЗАЦИИ СТРАТЕГИИ ВЫБРАННОГО ЦЕЛЕВОГО СЦЕНАРИЯ РАЗВИТИЯ</w:t>
      </w:r>
      <w:r>
        <w:rPr>
          <w:rFonts w:ascii="Times New Roman" w:hAnsi="Times New Roman"/>
          <w:b/>
          <w:color w:val="365F91"/>
          <w:sz w:val="32"/>
          <w:szCs w:val="32"/>
        </w:rPr>
        <w:t xml:space="preserve"> КАЛЕВАЛЬСКОГО МУНИЦИПАЛЬНОГО РАЙОНА</w:t>
      </w:r>
    </w:p>
    <w:p w:rsidR="00BB6459" w:rsidRDefault="00BB6459" w:rsidP="005834DC">
      <w:pPr>
        <w:spacing w:after="0" w:line="240" w:lineRule="auto"/>
        <w:jc w:val="right"/>
        <w:rPr>
          <w:rFonts w:ascii="Times New Roman" w:hAnsi="Times New Roman"/>
          <w:b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  <w:szCs w:val="32"/>
        </w:rPr>
        <w:t>РЕСПУБЛИКИ КАРЕЛИЯ</w:t>
      </w:r>
    </w:p>
    <w:p w:rsidR="00BB6459" w:rsidRPr="005834DC" w:rsidRDefault="00BB6459" w:rsidP="005834DC">
      <w:pPr>
        <w:spacing w:after="0" w:line="240" w:lineRule="auto"/>
        <w:jc w:val="right"/>
        <w:rPr>
          <w:rFonts w:ascii="Times New Roman" w:hAnsi="Times New Roman"/>
          <w:b/>
          <w:color w:val="365F91"/>
          <w:sz w:val="8"/>
          <w:szCs w:val="8"/>
        </w:rPr>
      </w:pPr>
    </w:p>
    <w:p w:rsidR="00BB6459" w:rsidRPr="005834DC" w:rsidRDefault="00BB6459" w:rsidP="005834DC">
      <w:pPr>
        <w:shd w:val="clear" w:color="auto" w:fill="365F91"/>
        <w:spacing w:after="0" w:line="240" w:lineRule="auto"/>
        <w:jc w:val="right"/>
        <w:rPr>
          <w:rFonts w:ascii="Times New Roman" w:hAnsi="Times New Roman"/>
          <w:b/>
          <w:color w:val="365F91"/>
          <w:sz w:val="8"/>
          <w:szCs w:val="8"/>
        </w:rPr>
      </w:pPr>
    </w:p>
    <w:p w:rsidR="00BB6459" w:rsidRPr="00B33C52" w:rsidRDefault="00BB6459" w:rsidP="00856CC0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BB6459" w:rsidRDefault="00BB6459" w:rsidP="00C81594">
      <w:pPr>
        <w:shd w:val="clear" w:color="auto" w:fill="24406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01D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1594">
        <w:rPr>
          <w:rFonts w:ascii="Times New Roman" w:hAnsi="Times New Roman"/>
          <w:b/>
          <w:sz w:val="28"/>
          <w:szCs w:val="28"/>
        </w:rPr>
        <w:t xml:space="preserve">Стратегическое направление </w:t>
      </w:r>
      <w:r>
        <w:rPr>
          <w:rFonts w:ascii="Times New Roman" w:hAnsi="Times New Roman"/>
          <w:b/>
          <w:sz w:val="28"/>
          <w:szCs w:val="28"/>
        </w:rPr>
        <w:t>(СН-1)</w:t>
      </w:r>
    </w:p>
    <w:p w:rsidR="00BB6459" w:rsidRPr="00C81594" w:rsidRDefault="00BB6459" w:rsidP="00C81594">
      <w:pPr>
        <w:shd w:val="clear" w:color="auto" w:fill="24406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594">
        <w:rPr>
          <w:rFonts w:ascii="Times New Roman" w:hAnsi="Times New Roman"/>
          <w:b/>
          <w:sz w:val="28"/>
          <w:szCs w:val="28"/>
        </w:rPr>
        <w:t xml:space="preserve"> «Р</w:t>
      </w:r>
      <w:r>
        <w:rPr>
          <w:rFonts w:ascii="Times New Roman" w:hAnsi="Times New Roman"/>
          <w:b/>
          <w:sz w:val="28"/>
          <w:szCs w:val="28"/>
        </w:rPr>
        <w:t>АЗВИТИЕ ЧЕЛОВЕЧЕСКОГО КАПИТАЛА</w:t>
      </w:r>
      <w:r w:rsidRPr="00C81594">
        <w:rPr>
          <w:rFonts w:ascii="Times New Roman" w:hAnsi="Times New Roman"/>
          <w:b/>
          <w:sz w:val="28"/>
          <w:szCs w:val="28"/>
        </w:rPr>
        <w:t>»</w:t>
      </w:r>
    </w:p>
    <w:p w:rsidR="00BB6459" w:rsidRPr="007601D6" w:rsidRDefault="00BB6459" w:rsidP="007601D6">
      <w:pPr>
        <w:shd w:val="clear" w:color="auto" w:fill="8DB3E2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Pr="00B33C52" w:rsidRDefault="00BB6459" w:rsidP="00B91C9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B6459" w:rsidRDefault="00BB6459" w:rsidP="00B91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C93">
        <w:rPr>
          <w:rFonts w:ascii="Times New Roman" w:hAnsi="Times New Roman"/>
          <w:b/>
          <w:sz w:val="24"/>
          <w:szCs w:val="24"/>
        </w:rPr>
        <w:t>Перечень стратегических программ</w:t>
      </w:r>
      <w:r>
        <w:rPr>
          <w:rFonts w:ascii="Times New Roman" w:hAnsi="Times New Roman"/>
          <w:sz w:val="24"/>
          <w:szCs w:val="24"/>
        </w:rPr>
        <w:t>:</w:t>
      </w:r>
    </w:p>
    <w:p w:rsidR="00BB6459" w:rsidRPr="007601D6" w:rsidRDefault="00BB6459" w:rsidP="00B91C93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Pr="007601D6" w:rsidRDefault="00BB6459" w:rsidP="001A75C3">
      <w:pPr>
        <w:shd w:val="clear" w:color="auto" w:fill="D6E3B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•</w:t>
      </w:r>
      <w:r w:rsidRPr="007601D6">
        <w:rPr>
          <w:rFonts w:ascii="Times New Roman" w:hAnsi="Times New Roman"/>
          <w:b/>
          <w:sz w:val="24"/>
          <w:szCs w:val="24"/>
        </w:rPr>
        <w:t xml:space="preserve"> Здоров</w:t>
      </w:r>
      <w:r>
        <w:rPr>
          <w:rFonts w:ascii="Times New Roman" w:hAnsi="Times New Roman"/>
          <w:b/>
          <w:sz w:val="24"/>
          <w:szCs w:val="24"/>
        </w:rPr>
        <w:t>ье</w:t>
      </w:r>
      <w:r w:rsidRPr="007601D6">
        <w:rPr>
          <w:rFonts w:ascii="Times New Roman" w:hAnsi="Times New Roman"/>
          <w:b/>
          <w:sz w:val="24"/>
          <w:szCs w:val="24"/>
        </w:rPr>
        <w:t>.</w:t>
      </w:r>
    </w:p>
    <w:p w:rsidR="00BB6459" w:rsidRPr="007601D6" w:rsidRDefault="00BB6459" w:rsidP="001A75C3">
      <w:pPr>
        <w:shd w:val="clear" w:color="auto" w:fill="D6E3B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•</w:t>
      </w:r>
      <w:r w:rsidRPr="007601D6">
        <w:rPr>
          <w:rFonts w:ascii="Times New Roman" w:hAnsi="Times New Roman"/>
          <w:b/>
          <w:sz w:val="24"/>
          <w:szCs w:val="24"/>
        </w:rPr>
        <w:t xml:space="preserve"> Образование детей и взрослых - основа развития и успеха.</w:t>
      </w:r>
    </w:p>
    <w:p w:rsidR="00BB6459" w:rsidRPr="007601D6" w:rsidRDefault="00BB6459" w:rsidP="001A75C3">
      <w:pPr>
        <w:shd w:val="clear" w:color="auto" w:fill="D6E3B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• Калевальский муниципальный район</w:t>
      </w:r>
      <w:r w:rsidRPr="007601D6">
        <w:rPr>
          <w:rFonts w:ascii="Times New Roman" w:hAnsi="Times New Roman"/>
          <w:b/>
          <w:sz w:val="24"/>
          <w:szCs w:val="24"/>
        </w:rPr>
        <w:t xml:space="preserve"> – территория культуры и развития творчества.</w:t>
      </w:r>
    </w:p>
    <w:p w:rsidR="00BB6459" w:rsidRPr="007601D6" w:rsidRDefault="00BB6459" w:rsidP="001A75C3">
      <w:pPr>
        <w:shd w:val="clear" w:color="auto" w:fill="D6E3B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•</w:t>
      </w:r>
      <w:r w:rsidRPr="007601D6">
        <w:rPr>
          <w:rFonts w:ascii="Times New Roman" w:hAnsi="Times New Roman"/>
          <w:b/>
          <w:sz w:val="24"/>
          <w:szCs w:val="24"/>
        </w:rPr>
        <w:t xml:space="preserve"> Развити</w:t>
      </w:r>
      <w:r>
        <w:rPr>
          <w:rFonts w:ascii="Times New Roman" w:hAnsi="Times New Roman"/>
          <w:b/>
          <w:sz w:val="24"/>
          <w:szCs w:val="24"/>
        </w:rPr>
        <w:t>е</w:t>
      </w:r>
      <w:r w:rsidRPr="007601D6">
        <w:rPr>
          <w:rFonts w:ascii="Times New Roman" w:hAnsi="Times New Roman"/>
          <w:b/>
          <w:sz w:val="24"/>
          <w:szCs w:val="24"/>
        </w:rPr>
        <w:t xml:space="preserve"> физической культуры, спорта и молодежной политики.</w:t>
      </w:r>
    </w:p>
    <w:p w:rsidR="00BB6459" w:rsidRPr="007601D6" w:rsidRDefault="00BB6459" w:rsidP="001A75C3">
      <w:pPr>
        <w:shd w:val="clear" w:color="auto" w:fill="D6E3B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• Калевальский муниципальный район</w:t>
      </w:r>
      <w:r w:rsidRPr="007601D6">
        <w:rPr>
          <w:rFonts w:ascii="Times New Roman" w:hAnsi="Times New Roman"/>
          <w:b/>
          <w:sz w:val="24"/>
          <w:szCs w:val="24"/>
        </w:rPr>
        <w:t xml:space="preserve"> – территория комфортной социальной среды.</w:t>
      </w:r>
    </w:p>
    <w:p w:rsidR="00BB6459" w:rsidRDefault="00BB6459" w:rsidP="00421BC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Pr="00136C57" w:rsidRDefault="00BB6459" w:rsidP="00EF08D9">
      <w:pPr>
        <w:pStyle w:val="ListParagraph"/>
        <w:numPr>
          <w:ilvl w:val="1"/>
          <w:numId w:val="10"/>
        </w:numPr>
        <w:shd w:val="clear" w:color="auto" w:fill="DBE5F1"/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C57">
        <w:rPr>
          <w:rFonts w:ascii="Times New Roman" w:hAnsi="Times New Roman"/>
          <w:b/>
          <w:sz w:val="24"/>
          <w:szCs w:val="24"/>
        </w:rPr>
        <w:t>Стратегическая программа (СП-1</w:t>
      </w:r>
      <w:r>
        <w:rPr>
          <w:rFonts w:ascii="Times New Roman" w:hAnsi="Times New Roman"/>
          <w:b/>
          <w:sz w:val="24"/>
          <w:szCs w:val="24"/>
        </w:rPr>
        <w:t>.1</w:t>
      </w:r>
      <w:r w:rsidRPr="00136C57">
        <w:rPr>
          <w:rFonts w:ascii="Times New Roman" w:hAnsi="Times New Roman"/>
          <w:b/>
          <w:sz w:val="24"/>
          <w:szCs w:val="24"/>
        </w:rPr>
        <w:t>)</w:t>
      </w:r>
    </w:p>
    <w:p w:rsidR="00BB6459" w:rsidRPr="0086796C" w:rsidRDefault="00BB6459" w:rsidP="007601D6">
      <w:pPr>
        <w:shd w:val="clear" w:color="auto" w:fill="C6D9F1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96C">
        <w:rPr>
          <w:rFonts w:ascii="Times New Roman" w:hAnsi="Times New Roman"/>
          <w:b/>
          <w:sz w:val="24"/>
          <w:szCs w:val="24"/>
        </w:rPr>
        <w:t>«З</w:t>
      </w:r>
      <w:r>
        <w:rPr>
          <w:rFonts w:ascii="Times New Roman" w:hAnsi="Times New Roman"/>
          <w:b/>
          <w:sz w:val="24"/>
          <w:szCs w:val="24"/>
        </w:rPr>
        <w:t>ДОРОВЬЕ</w:t>
      </w:r>
      <w:r w:rsidRPr="0086796C">
        <w:rPr>
          <w:rFonts w:ascii="Times New Roman" w:hAnsi="Times New Roman"/>
          <w:b/>
          <w:sz w:val="24"/>
          <w:szCs w:val="24"/>
        </w:rPr>
        <w:t>»</w:t>
      </w:r>
    </w:p>
    <w:p w:rsidR="00BB6459" w:rsidRPr="007601D6" w:rsidRDefault="00BB6459" w:rsidP="007601D6">
      <w:pPr>
        <w:shd w:val="clear" w:color="auto" w:fill="365F9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8"/>
          <w:szCs w:val="8"/>
          <w:u w:val="single"/>
        </w:rPr>
      </w:pPr>
    </w:p>
    <w:p w:rsidR="00BB6459" w:rsidRPr="00B33C52" w:rsidRDefault="00BB6459" w:rsidP="00B33C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B6459" w:rsidRPr="00B33C52" w:rsidRDefault="00BB6459" w:rsidP="004B24C5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3C52">
        <w:rPr>
          <w:rFonts w:ascii="Times New Roman" w:hAnsi="Times New Roman"/>
          <w:b/>
          <w:sz w:val="24"/>
          <w:szCs w:val="24"/>
        </w:rPr>
        <w:t>Краткое описание:</w:t>
      </w:r>
    </w:p>
    <w:p w:rsidR="00BB6459" w:rsidRPr="007601D6" w:rsidRDefault="00BB6459" w:rsidP="008F1E2D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Pr="0086796C" w:rsidRDefault="00BB6459" w:rsidP="00DF0B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796C">
        <w:rPr>
          <w:rFonts w:ascii="Times New Roman" w:hAnsi="Times New Roman"/>
          <w:sz w:val="24"/>
          <w:szCs w:val="24"/>
        </w:rPr>
        <w:t xml:space="preserve">Современное качественное доступное здравоохранение – одно из условий развития общества и государства. Приоритетом государственной политики и стратегической программы </w:t>
      </w:r>
      <w:r w:rsidRPr="007601D6">
        <w:rPr>
          <w:rFonts w:ascii="Times New Roman" w:hAnsi="Times New Roman"/>
          <w:b/>
          <w:sz w:val="24"/>
          <w:szCs w:val="24"/>
        </w:rPr>
        <w:t>«Здоров</w:t>
      </w:r>
      <w:r>
        <w:rPr>
          <w:rFonts w:ascii="Times New Roman" w:hAnsi="Times New Roman"/>
          <w:b/>
          <w:sz w:val="24"/>
          <w:szCs w:val="24"/>
        </w:rPr>
        <w:t>ье</w:t>
      </w:r>
      <w:r w:rsidRPr="007601D6">
        <w:rPr>
          <w:rFonts w:ascii="Times New Roman" w:hAnsi="Times New Roman"/>
          <w:b/>
          <w:sz w:val="24"/>
          <w:szCs w:val="24"/>
        </w:rPr>
        <w:t>»</w:t>
      </w:r>
      <w:r w:rsidRPr="0086796C">
        <w:rPr>
          <w:rFonts w:ascii="Times New Roman" w:hAnsi="Times New Roman"/>
          <w:sz w:val="24"/>
          <w:szCs w:val="24"/>
        </w:rPr>
        <w:t xml:space="preserve"> является сохранение и укрепление здоровья населения на основе формирования здорового образа жизни и повышения доступности и качества медицинской помощи. </w:t>
      </w:r>
    </w:p>
    <w:p w:rsidR="00BB6459" w:rsidRPr="0086796C" w:rsidRDefault="00BB6459" w:rsidP="008679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796C">
        <w:rPr>
          <w:rFonts w:ascii="Times New Roman" w:hAnsi="Times New Roman"/>
          <w:sz w:val="24"/>
          <w:szCs w:val="24"/>
        </w:rPr>
        <w:t xml:space="preserve">В настоящее время важнейшее значение приобретает задача сохранения положительных тенденций в развитии человеческого потенциала (его здоровья, высокой физической и умственной работоспособности). </w:t>
      </w:r>
    </w:p>
    <w:p w:rsidR="00BB6459" w:rsidRPr="0086796C" w:rsidRDefault="00BB6459" w:rsidP="008679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796C">
        <w:rPr>
          <w:rFonts w:ascii="Times New Roman" w:hAnsi="Times New Roman"/>
          <w:sz w:val="24"/>
          <w:szCs w:val="24"/>
        </w:rPr>
        <w:t>В соответствии с федеральным законодательством к полномочиям на муниципальном уровне  относятся: создание условий для оказания медицинской помощи населению; реализация мероприятий по профилактике заболеваний и формированию здорового образа жизни, в том числе информационно просветительская работа;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законом.</w:t>
      </w:r>
    </w:p>
    <w:p w:rsidR="00BB6459" w:rsidRPr="0086796C" w:rsidRDefault="00BB6459" w:rsidP="008679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796C">
        <w:rPr>
          <w:rFonts w:ascii="Times New Roman" w:hAnsi="Times New Roman"/>
          <w:sz w:val="24"/>
          <w:szCs w:val="24"/>
        </w:rPr>
        <w:t>Мероприятия в сфере здравоохранения для реализации целей и задач данного стратегического направления должны быть не обособленными, а взаимосвязаны, независимо от подведомственности.</w:t>
      </w:r>
    </w:p>
    <w:p w:rsidR="00BB6459" w:rsidRPr="00B33C52" w:rsidRDefault="00BB6459" w:rsidP="008679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B6459" w:rsidRPr="00B33C52" w:rsidRDefault="00BB6459" w:rsidP="004B24C5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3C52">
        <w:rPr>
          <w:rFonts w:ascii="Times New Roman" w:hAnsi="Times New Roman"/>
          <w:b/>
          <w:sz w:val="24"/>
          <w:szCs w:val="24"/>
        </w:rPr>
        <w:t>Цель (Ц-1.1):</w:t>
      </w:r>
    </w:p>
    <w:p w:rsidR="00BB6459" w:rsidRPr="0086796C" w:rsidRDefault="00BB6459" w:rsidP="008F1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796C">
        <w:rPr>
          <w:rFonts w:ascii="Times New Roman" w:hAnsi="Times New Roman"/>
          <w:sz w:val="24"/>
          <w:szCs w:val="24"/>
        </w:rPr>
        <w:t>Создание условий для формирования здорового образа жизни у граждан, обеспечения населения доступной и качественной медицинской помощью.</w:t>
      </w:r>
    </w:p>
    <w:p w:rsidR="00BB6459" w:rsidRPr="00B33C52" w:rsidRDefault="00BB6459" w:rsidP="008679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Pr="00B33C52" w:rsidRDefault="00BB6459" w:rsidP="004B24C5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C52">
        <w:rPr>
          <w:rFonts w:ascii="Times New Roman" w:hAnsi="Times New Roman"/>
          <w:b/>
          <w:sz w:val="24"/>
          <w:szCs w:val="24"/>
        </w:rPr>
        <w:t>Задачи (З-1.1)</w:t>
      </w:r>
      <w:r w:rsidRPr="00B33C52">
        <w:rPr>
          <w:rFonts w:ascii="Times New Roman" w:hAnsi="Times New Roman"/>
          <w:sz w:val="24"/>
          <w:szCs w:val="24"/>
        </w:rPr>
        <w:t>:</w:t>
      </w:r>
    </w:p>
    <w:p w:rsidR="00BB6459" w:rsidRPr="001A75C3" w:rsidRDefault="00BB6459" w:rsidP="008F1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8612"/>
      </w:tblGrid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76B33">
              <w:rPr>
                <w:rFonts w:ascii="Times New Roman" w:hAnsi="Times New Roman"/>
                <w:b/>
              </w:rPr>
              <w:t>З-1.1.1.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76B33">
              <w:rPr>
                <w:rFonts w:ascii="Times New Roman" w:hAnsi="Times New Roman"/>
              </w:rPr>
              <w:t>Создание условий, обеспечивающих возможность реализации приоритета профилактики в сфере охраны здоровья, в том числе условий, необходимых для осуществления мероприятий по предупреждению и раннему выявлению заболеваний.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76B33">
              <w:rPr>
                <w:rFonts w:ascii="Times New Roman" w:hAnsi="Times New Roman"/>
                <w:b/>
              </w:rPr>
              <w:t>З-1.1.2.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76B33">
              <w:rPr>
                <w:rFonts w:ascii="Times New Roman" w:hAnsi="Times New Roman"/>
              </w:rPr>
              <w:t>Формирование у населения ответственного отношения к собственному здоровью и мотивации к здоровому образу жизни.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76B33">
              <w:rPr>
                <w:rFonts w:ascii="Times New Roman" w:hAnsi="Times New Roman"/>
                <w:b/>
              </w:rPr>
              <w:t>З-1.1.3.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76B33">
              <w:rPr>
                <w:rFonts w:ascii="Times New Roman" w:hAnsi="Times New Roman"/>
              </w:rPr>
              <w:t>Создание условий для развития скорой, в том числе скорой специализированной, медицинской помощи, оказываемой в неотложной форме.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76B33">
              <w:rPr>
                <w:rFonts w:ascii="Times New Roman" w:hAnsi="Times New Roman"/>
                <w:b/>
              </w:rPr>
              <w:t>З-1.1.4.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76B33">
              <w:rPr>
                <w:rFonts w:ascii="Times New Roman" w:hAnsi="Times New Roman"/>
              </w:rPr>
              <w:t>Создание частных объектов здравоохранения (открытие частных медицинских кабинетов, частных стоматологических клиник, развитие аптечных сетей).</w:t>
            </w:r>
          </w:p>
        </w:tc>
      </w:tr>
    </w:tbl>
    <w:p w:rsidR="00BB6459" w:rsidRPr="008F1E2D" w:rsidRDefault="00BB6459" w:rsidP="008F1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B6459" w:rsidRPr="00B33C52" w:rsidRDefault="00BB6459" w:rsidP="004B24C5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3C52">
        <w:rPr>
          <w:rFonts w:ascii="Times New Roman" w:hAnsi="Times New Roman"/>
          <w:b/>
          <w:sz w:val="24"/>
          <w:szCs w:val="24"/>
        </w:rPr>
        <w:t>Анализ исходной ситуации (</w:t>
      </w:r>
      <w:r w:rsidRPr="00B33C52">
        <w:rPr>
          <w:rFonts w:ascii="Times New Roman" w:hAnsi="Times New Roman"/>
          <w:b/>
          <w:sz w:val="24"/>
          <w:szCs w:val="24"/>
          <w:lang w:val="en-US"/>
        </w:rPr>
        <w:t>SWOT</w:t>
      </w:r>
      <w:r w:rsidRPr="00B33C52">
        <w:rPr>
          <w:rFonts w:ascii="Times New Roman" w:hAnsi="Times New Roman"/>
          <w:b/>
          <w:sz w:val="24"/>
          <w:szCs w:val="24"/>
        </w:rPr>
        <w:t>-анализ):</w:t>
      </w:r>
    </w:p>
    <w:p w:rsidR="00BB6459" w:rsidRPr="00E06059" w:rsidRDefault="00BB6459" w:rsidP="008679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8"/>
          <w:szCs w:val="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4643"/>
      </w:tblGrid>
      <w:tr w:rsidR="00BB6459" w:rsidRPr="00E76B33" w:rsidTr="00E76B33">
        <w:tc>
          <w:tcPr>
            <w:tcW w:w="4928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4643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BB6459" w:rsidRPr="00E76B33" w:rsidTr="00E76B33">
        <w:tc>
          <w:tcPr>
            <w:tcW w:w="4928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 xml:space="preserve">• наличие аптеки позволяющей решать вопросы обеспечения населения бесплатными лекарства-ми; 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включение в профилактические мероприятия по охране здоровья населения учреждений куль-туры, образования, социального обслуживания населения;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</w:rPr>
              <w:t>• проведение массовых акций, посвященных здо-ровому образу жизни.</w:t>
            </w:r>
          </w:p>
        </w:tc>
        <w:tc>
          <w:tcPr>
            <w:tcW w:w="4643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отсутствие у муниципалитета реальной воз-можности повлиять на качество и количество оказываемых медицинских услуг;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недостаточная укомплектованность меди-цинскими кадрами первичного звена;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слабая   мотивация населения к здоровому образу жизни.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459" w:rsidRPr="00E76B33" w:rsidTr="00E76B33">
        <w:tc>
          <w:tcPr>
            <w:tcW w:w="4928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4643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Угрозы</w:t>
            </w:r>
          </w:p>
        </w:tc>
      </w:tr>
      <w:tr w:rsidR="00BB6459" w:rsidRPr="00E76B33" w:rsidTr="00E76B33">
        <w:tc>
          <w:tcPr>
            <w:tcW w:w="4928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участие муниципального района в реализации федеральных и региональных программ, проектов в сфере здравоохранения на территории Республики Карелия;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</w:rPr>
              <w:t>• формирование положительного имиджа территории здоровых людей.</w:t>
            </w:r>
            <w:r w:rsidRPr="00E76B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</w:rPr>
              <w:t>• недостаточная обеспеченность медицинс-кими кадрами, в том числе молодыми специалистами первичного звена.</w:t>
            </w:r>
          </w:p>
        </w:tc>
      </w:tr>
    </w:tbl>
    <w:p w:rsidR="00BB6459" w:rsidRDefault="00BB6459" w:rsidP="00E06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6459" w:rsidRPr="00B33C52" w:rsidRDefault="00BB6459" w:rsidP="004B24C5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3C52">
        <w:rPr>
          <w:rFonts w:ascii="Times New Roman" w:hAnsi="Times New Roman"/>
          <w:b/>
          <w:sz w:val="24"/>
          <w:szCs w:val="24"/>
        </w:rPr>
        <w:t>Реализуемые программы, проекты:</w:t>
      </w:r>
    </w:p>
    <w:p w:rsidR="00BB6459" w:rsidRPr="00B33C52" w:rsidRDefault="00BB6459" w:rsidP="00A4496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Default="00BB6459" w:rsidP="00A4496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374">
        <w:rPr>
          <w:rFonts w:ascii="Times New Roman" w:hAnsi="Times New Roman"/>
          <w:sz w:val="24"/>
          <w:szCs w:val="24"/>
        </w:rPr>
        <w:t xml:space="preserve">• </w:t>
      </w:r>
      <w:r w:rsidRPr="00DC79AC">
        <w:rPr>
          <w:rFonts w:ascii="Times New Roman" w:hAnsi="Times New Roman"/>
          <w:sz w:val="24"/>
          <w:szCs w:val="24"/>
        </w:rPr>
        <w:t xml:space="preserve">Государственная программа </w:t>
      </w:r>
      <w:r>
        <w:rPr>
          <w:rFonts w:ascii="Times New Roman" w:hAnsi="Times New Roman"/>
          <w:sz w:val="24"/>
          <w:szCs w:val="24"/>
        </w:rPr>
        <w:t xml:space="preserve">Республики Карелия </w:t>
      </w:r>
      <w:r w:rsidRPr="00DC79AC">
        <w:rPr>
          <w:rFonts w:ascii="Times New Roman" w:hAnsi="Times New Roman"/>
          <w:sz w:val="24"/>
          <w:szCs w:val="24"/>
        </w:rPr>
        <w:t>«Развитие здравоохранения</w:t>
      </w:r>
      <w:r>
        <w:rPr>
          <w:rFonts w:ascii="Times New Roman" w:hAnsi="Times New Roman"/>
          <w:sz w:val="24"/>
          <w:szCs w:val="24"/>
        </w:rPr>
        <w:t>»;</w:t>
      </w:r>
    </w:p>
    <w:p w:rsidR="00BB6459" w:rsidRPr="00775438" w:rsidRDefault="00BB6459" w:rsidP="00A4496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7374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5438">
        <w:rPr>
          <w:rFonts w:ascii="Times New Roman" w:hAnsi="Times New Roman"/>
          <w:color w:val="000000"/>
          <w:sz w:val="24"/>
          <w:szCs w:val="24"/>
        </w:rPr>
        <w:t>Национальный проект «Здравоохранение»;</w:t>
      </w:r>
    </w:p>
    <w:p w:rsidR="00BB6459" w:rsidRPr="00775438" w:rsidRDefault="00BB6459" w:rsidP="00A4496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>• Национальный проект «Демография»;</w:t>
      </w:r>
    </w:p>
    <w:p w:rsidR="00BB6459" w:rsidRPr="00775438" w:rsidRDefault="00BB6459" w:rsidP="008679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>• Указ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года»;</w:t>
      </w:r>
    </w:p>
    <w:p w:rsidR="00BB6459" w:rsidRPr="00775438" w:rsidRDefault="00BB6459" w:rsidP="008679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775438">
        <w:rPr>
          <w:rStyle w:val="BodyTextChar1"/>
          <w:color w:val="000000"/>
          <w:sz w:val="24"/>
          <w:szCs w:val="24"/>
        </w:rPr>
        <w:t>Указ Президента Российской Федерации от 21 июля 2020 года №474 «О национальных целях развития Российской Федерации на период до 2030 года».</w:t>
      </w:r>
    </w:p>
    <w:p w:rsidR="00BB6459" w:rsidRDefault="00BB6459" w:rsidP="008679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Pr="00B33C52" w:rsidRDefault="00BB6459" w:rsidP="004B24C5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C52">
        <w:rPr>
          <w:rFonts w:ascii="Times New Roman" w:hAnsi="Times New Roman"/>
          <w:b/>
          <w:sz w:val="24"/>
          <w:szCs w:val="24"/>
        </w:rPr>
        <w:t>Программные мероприятия</w:t>
      </w:r>
      <w:r w:rsidRPr="00B33C52">
        <w:rPr>
          <w:rFonts w:ascii="Times New Roman" w:hAnsi="Times New Roman"/>
          <w:sz w:val="24"/>
          <w:szCs w:val="24"/>
        </w:rPr>
        <w:t>:</w:t>
      </w:r>
    </w:p>
    <w:p w:rsidR="00BB6459" w:rsidRDefault="00BB6459" w:rsidP="008F1E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1E2D">
        <w:rPr>
          <w:rFonts w:ascii="Times New Roman" w:hAnsi="Times New Roman"/>
          <w:i/>
          <w:sz w:val="24"/>
          <w:szCs w:val="24"/>
        </w:rPr>
        <w:t xml:space="preserve">К ним относятся: </w:t>
      </w:r>
    </w:p>
    <w:p w:rsidR="00BB6459" w:rsidRPr="00487668" w:rsidRDefault="00BB6459" w:rsidP="00487668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487668">
        <w:rPr>
          <w:rFonts w:ascii="Times New Roman" w:hAnsi="Times New Roman"/>
          <w:color w:val="000000"/>
          <w:sz w:val="24"/>
          <w:szCs w:val="24"/>
        </w:rPr>
        <w:t>разработк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487668">
        <w:rPr>
          <w:rFonts w:ascii="Times New Roman" w:hAnsi="Times New Roman"/>
          <w:color w:val="000000"/>
          <w:sz w:val="24"/>
          <w:szCs w:val="24"/>
        </w:rPr>
        <w:t xml:space="preserve"> и реализаци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487668">
        <w:rPr>
          <w:rFonts w:ascii="Times New Roman" w:hAnsi="Times New Roman"/>
          <w:color w:val="000000"/>
          <w:sz w:val="24"/>
          <w:szCs w:val="24"/>
        </w:rPr>
        <w:t xml:space="preserve"> муниципальной программы по укреплению общественного здоровья</w:t>
      </w:r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487668">
        <w:rPr>
          <w:rFonts w:ascii="Times New Roman" w:hAnsi="Times New Roman"/>
          <w:color w:val="000000"/>
          <w:sz w:val="24"/>
          <w:szCs w:val="24"/>
        </w:rPr>
        <w:t>рамках реализации федерального проекта «Формирование системы мотивации граждан к здоровому образу жизни, включая здоровое питание и отказ от вредных привычек»;</w:t>
      </w:r>
    </w:p>
    <w:p w:rsidR="00BB6459" w:rsidRPr="00E06059" w:rsidRDefault="00BB6459" w:rsidP="008F1E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06059">
        <w:rPr>
          <w:rFonts w:ascii="Times New Roman" w:hAnsi="Times New Roman"/>
          <w:sz w:val="24"/>
          <w:szCs w:val="24"/>
        </w:rPr>
        <w:t xml:space="preserve">взаимодействие органов местного самоуправления с органами государственной власти </w:t>
      </w:r>
      <w:r>
        <w:rPr>
          <w:rFonts w:ascii="Times New Roman" w:hAnsi="Times New Roman"/>
          <w:sz w:val="24"/>
          <w:szCs w:val="24"/>
        </w:rPr>
        <w:t xml:space="preserve">Республики Карелия </w:t>
      </w:r>
      <w:r w:rsidRPr="00E06059">
        <w:rPr>
          <w:rFonts w:ascii="Times New Roman" w:hAnsi="Times New Roman"/>
          <w:sz w:val="24"/>
          <w:szCs w:val="24"/>
        </w:rPr>
        <w:t>в сфере развития системы здра</w:t>
      </w:r>
      <w:r>
        <w:rPr>
          <w:rFonts w:ascii="Times New Roman" w:hAnsi="Times New Roman"/>
          <w:sz w:val="24"/>
          <w:szCs w:val="24"/>
        </w:rPr>
        <w:t>воохранения на территории муниципального района</w:t>
      </w:r>
      <w:r w:rsidRPr="00E06059">
        <w:rPr>
          <w:rFonts w:ascii="Times New Roman" w:hAnsi="Times New Roman"/>
          <w:sz w:val="24"/>
          <w:szCs w:val="24"/>
        </w:rPr>
        <w:t>;</w:t>
      </w:r>
    </w:p>
    <w:p w:rsidR="00BB6459" w:rsidRPr="00E06059" w:rsidRDefault="00BB6459" w:rsidP="008F1E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 xml:space="preserve">• </w:t>
      </w:r>
      <w:r w:rsidRPr="00E06059">
        <w:rPr>
          <w:rFonts w:ascii="Times New Roman" w:hAnsi="Times New Roman"/>
          <w:bCs/>
          <w:snapToGrid w:val="0"/>
          <w:sz w:val="24"/>
          <w:szCs w:val="24"/>
        </w:rPr>
        <w:t xml:space="preserve">межведомственное взаимодействие органов местного самоуправления, органов государственной власти, учреждений, предприятий и организаций, задействованных в мероприятиях по обеспечению санитарно-эпидемиологического благополучия населения, проводится в рамках работы </w:t>
      </w:r>
      <w:r w:rsidRPr="00E06059">
        <w:rPr>
          <w:rFonts w:ascii="Times New Roman" w:hAnsi="Times New Roman"/>
          <w:sz w:val="24"/>
          <w:szCs w:val="24"/>
        </w:rPr>
        <w:t xml:space="preserve">межведомственной оздоровительной комиссии, антинаркотической комиссии, </w:t>
      </w:r>
      <w:r w:rsidRPr="00E06059">
        <w:rPr>
          <w:rFonts w:ascii="Times New Roman" w:hAnsi="Times New Roman"/>
          <w:bCs/>
          <w:sz w:val="24"/>
          <w:szCs w:val="24"/>
        </w:rPr>
        <w:t>координационной комиссии по ограничению распространения ВИЧ-инфекции;</w:t>
      </w:r>
    </w:p>
    <w:p w:rsidR="00BB6459" w:rsidRPr="00E06059" w:rsidRDefault="00BB6459" w:rsidP="008F1E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06059">
        <w:rPr>
          <w:rFonts w:ascii="Times New Roman" w:hAnsi="Times New Roman"/>
          <w:sz w:val="24"/>
          <w:szCs w:val="24"/>
        </w:rPr>
        <w:t>разработка и утверждение, корректировка нормативно - правовых актов органов местного самоуправления в рамках реализации полномочий в сфере охраны здоровья граждан;</w:t>
      </w:r>
    </w:p>
    <w:p w:rsidR="00BB6459" w:rsidRPr="00E06059" w:rsidRDefault="00BB6459" w:rsidP="008F1E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06059">
        <w:rPr>
          <w:rFonts w:ascii="Times New Roman" w:hAnsi="Times New Roman"/>
          <w:sz w:val="24"/>
          <w:szCs w:val="24"/>
        </w:rPr>
        <w:t>участие в федеральных и региональных программах и проектах в сфере охраны здоровья граждан;</w:t>
      </w:r>
    </w:p>
    <w:p w:rsidR="00BB6459" w:rsidRPr="00E06059" w:rsidRDefault="00BB6459" w:rsidP="008F1E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06059">
        <w:rPr>
          <w:rFonts w:ascii="Times New Roman" w:hAnsi="Times New Roman"/>
          <w:sz w:val="24"/>
          <w:szCs w:val="24"/>
        </w:rPr>
        <w:t>реализация муниципальных программ;</w:t>
      </w:r>
    </w:p>
    <w:p w:rsidR="00BB6459" w:rsidRPr="00E06059" w:rsidRDefault="00BB6459" w:rsidP="008F1E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06059">
        <w:rPr>
          <w:rFonts w:ascii="Times New Roman" w:hAnsi="Times New Roman"/>
          <w:sz w:val="24"/>
          <w:szCs w:val="24"/>
        </w:rPr>
        <w:t>планирование и расходование средств в соотве</w:t>
      </w:r>
      <w:r>
        <w:rPr>
          <w:rFonts w:ascii="Times New Roman" w:hAnsi="Times New Roman"/>
          <w:sz w:val="24"/>
          <w:szCs w:val="24"/>
        </w:rPr>
        <w:t>тствие</w:t>
      </w:r>
      <w:r w:rsidRPr="00E06059">
        <w:rPr>
          <w:rFonts w:ascii="Times New Roman" w:hAnsi="Times New Roman"/>
          <w:sz w:val="24"/>
          <w:szCs w:val="24"/>
        </w:rPr>
        <w:t xml:space="preserve"> с требованиями действующего законодательства на исполнение полномочий органов местного самоуправления в сфере охраны здоровья граждан;</w:t>
      </w:r>
    </w:p>
    <w:p w:rsidR="00BB6459" w:rsidRPr="00E06059" w:rsidRDefault="00BB6459" w:rsidP="008F1E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06059">
        <w:rPr>
          <w:rFonts w:ascii="Times New Roman" w:hAnsi="Times New Roman"/>
          <w:sz w:val="24"/>
          <w:szCs w:val="24"/>
        </w:rPr>
        <w:t>привлечение государственных инвестиций;</w:t>
      </w:r>
    </w:p>
    <w:p w:rsidR="00BB6459" w:rsidRPr="00E06059" w:rsidRDefault="00BB6459" w:rsidP="008F1E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06059">
        <w:rPr>
          <w:rFonts w:ascii="Times New Roman" w:hAnsi="Times New Roman"/>
          <w:sz w:val="24"/>
          <w:szCs w:val="24"/>
        </w:rPr>
        <w:t>привлечение частных инвестиций в процесс развития и создания частных объектов здравоохранения (открытие частных медицинских кабинетов, частных стоматологических клиник, развитие аптечных сетей);</w:t>
      </w:r>
    </w:p>
    <w:p w:rsidR="00BB6459" w:rsidRPr="00E06059" w:rsidRDefault="00BB6459" w:rsidP="008F1E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06059">
        <w:rPr>
          <w:rFonts w:ascii="Times New Roman" w:hAnsi="Times New Roman"/>
          <w:sz w:val="24"/>
          <w:szCs w:val="24"/>
        </w:rPr>
        <w:t>размещение информ</w:t>
      </w:r>
      <w:r>
        <w:rPr>
          <w:rFonts w:ascii="Times New Roman" w:hAnsi="Times New Roman"/>
          <w:sz w:val="24"/>
          <w:szCs w:val="24"/>
        </w:rPr>
        <w:t>ации на официальном сайте муниципального района</w:t>
      </w:r>
      <w:r w:rsidRPr="00E06059">
        <w:rPr>
          <w:rFonts w:ascii="Times New Roman" w:hAnsi="Times New Roman"/>
          <w:sz w:val="24"/>
          <w:szCs w:val="24"/>
        </w:rPr>
        <w:t xml:space="preserve"> о реализации на территории муниципального образования мероприятий по профилактике заболеваний и формированию здорового образа жизни;</w:t>
      </w:r>
    </w:p>
    <w:p w:rsidR="00BB6459" w:rsidRPr="000471AB" w:rsidRDefault="00BB6459" w:rsidP="008F1E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информирование населения муниципального района</w:t>
      </w:r>
      <w:r w:rsidRPr="00E06059">
        <w:rPr>
          <w:rFonts w:ascii="Times New Roman" w:hAnsi="Times New Roman"/>
          <w:sz w:val="24"/>
          <w:szCs w:val="24"/>
        </w:rPr>
        <w:t xml:space="preserve">, в том числе через средства массовой информации, о возможности распространения социально значимых заболеваний и заболеваний, представляющих </w:t>
      </w:r>
      <w:r w:rsidRPr="000471AB">
        <w:rPr>
          <w:rFonts w:ascii="Times New Roman" w:hAnsi="Times New Roman"/>
          <w:sz w:val="24"/>
          <w:szCs w:val="24"/>
        </w:rPr>
        <w:t>опасность для окружающих, на территории муниципального района на основе ежегодных статистических данных, об угрозе возникновения и о возникновении эпидемий;</w:t>
      </w:r>
    </w:p>
    <w:p w:rsidR="00BB6459" w:rsidRPr="000471AB" w:rsidRDefault="00BB6459" w:rsidP="008F1E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71AB">
        <w:rPr>
          <w:rFonts w:ascii="Times New Roman" w:hAnsi="Times New Roman"/>
          <w:sz w:val="24"/>
          <w:szCs w:val="24"/>
        </w:rPr>
        <w:t>• повышение мотивации населения, направленной на ответственное отношение к своему здоровью;</w:t>
      </w:r>
    </w:p>
    <w:p w:rsidR="00BB6459" w:rsidRPr="000471AB" w:rsidRDefault="00BB6459" w:rsidP="008F1E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71AB">
        <w:rPr>
          <w:rFonts w:ascii="Times New Roman" w:hAnsi="Times New Roman"/>
          <w:sz w:val="24"/>
          <w:szCs w:val="24"/>
        </w:rPr>
        <w:t>• организация и проведение периодических профилактических осмотров, дополнительной диспансеризации;</w:t>
      </w:r>
    </w:p>
    <w:p w:rsidR="00BB6459" w:rsidRDefault="00BB6459" w:rsidP="008F1E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71AB">
        <w:rPr>
          <w:rFonts w:ascii="Times New Roman" w:hAnsi="Times New Roman"/>
          <w:sz w:val="24"/>
          <w:szCs w:val="24"/>
        </w:rPr>
        <w:t>• проведение мероприятий по популяризации и пропаганде здорового образа жизни в учреждениях образования, культуры, спорта</w:t>
      </w:r>
      <w:r>
        <w:rPr>
          <w:rFonts w:ascii="Times New Roman" w:hAnsi="Times New Roman"/>
          <w:sz w:val="24"/>
          <w:szCs w:val="24"/>
        </w:rPr>
        <w:t>;</w:t>
      </w:r>
    </w:p>
    <w:p w:rsidR="00BB6459" w:rsidRDefault="00BB6459" w:rsidP="008F1E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7374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создание условий доступа населения к информационным ресурсам, сети Интернет, оказание консультаций по доступу к информационным ресурсам в сфере здравоохранения;</w:t>
      </w:r>
    </w:p>
    <w:p w:rsidR="00BB6459" w:rsidRDefault="00BB6459" w:rsidP="008F1E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7374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повышения уровня компьютерной грамотности населения Калевальского муниципального района, особенно населения пожилого возраста.</w:t>
      </w:r>
    </w:p>
    <w:p w:rsidR="00BB6459" w:rsidRDefault="00BB6459" w:rsidP="008679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Pr="00B33C52" w:rsidRDefault="00BB6459" w:rsidP="004B24C5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C52">
        <w:rPr>
          <w:rFonts w:ascii="Times New Roman" w:hAnsi="Times New Roman"/>
          <w:b/>
          <w:sz w:val="24"/>
          <w:szCs w:val="24"/>
        </w:rPr>
        <w:t>Ожидаемые результаты</w:t>
      </w:r>
      <w:r w:rsidRPr="00B33C52">
        <w:rPr>
          <w:rFonts w:ascii="Times New Roman" w:hAnsi="Times New Roman"/>
          <w:sz w:val="24"/>
          <w:szCs w:val="24"/>
        </w:rPr>
        <w:t>:</w:t>
      </w:r>
    </w:p>
    <w:p w:rsidR="00BB6459" w:rsidRDefault="00BB6459" w:rsidP="008F1E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1E2D">
        <w:rPr>
          <w:rFonts w:ascii="Times New Roman" w:hAnsi="Times New Roman"/>
          <w:i/>
          <w:sz w:val="24"/>
          <w:szCs w:val="24"/>
        </w:rPr>
        <w:t>К ним относятся:</w:t>
      </w:r>
    </w:p>
    <w:p w:rsidR="00BB6459" w:rsidRDefault="00BB6459" w:rsidP="00057885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•</w:t>
      </w:r>
      <w:r>
        <w:rPr>
          <w:rFonts w:ascii="Times New Roman" w:hAnsi="Times New Roman"/>
          <w:iCs/>
          <w:sz w:val="24"/>
          <w:szCs w:val="24"/>
        </w:rPr>
        <w:t xml:space="preserve"> средняя продолжительность жизни населения – 80 лет;</w:t>
      </w:r>
    </w:p>
    <w:p w:rsidR="00BB6459" w:rsidRPr="00057885" w:rsidRDefault="00BB6459" w:rsidP="00057885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•</w:t>
      </w:r>
      <w:r>
        <w:rPr>
          <w:rFonts w:ascii="Times New Roman" w:hAnsi="Times New Roman"/>
          <w:iCs/>
          <w:sz w:val="24"/>
          <w:szCs w:val="24"/>
        </w:rPr>
        <w:t xml:space="preserve"> уровень удовлетворенности населения качеством оказания медицинской помощи – 52%;</w:t>
      </w:r>
    </w:p>
    <w:p w:rsidR="00BB6459" w:rsidRDefault="00BB6459" w:rsidP="00057885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•</w:t>
      </w:r>
      <w:r>
        <w:rPr>
          <w:rFonts w:ascii="Times New Roman" w:hAnsi="Times New Roman"/>
          <w:iCs/>
          <w:sz w:val="24"/>
          <w:szCs w:val="24"/>
        </w:rPr>
        <w:t xml:space="preserve"> охват 90% граждан профилактическими медицинскими осмотрами не реже одного раза в год;</w:t>
      </w:r>
    </w:p>
    <w:p w:rsidR="00BB6459" w:rsidRDefault="00BB6459" w:rsidP="00057885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•</w:t>
      </w:r>
      <w:r>
        <w:rPr>
          <w:rFonts w:ascii="Times New Roman" w:hAnsi="Times New Roman"/>
          <w:iCs/>
          <w:sz w:val="24"/>
          <w:szCs w:val="24"/>
        </w:rPr>
        <w:t xml:space="preserve"> укрепление материально-технической базы учреждений здравоохранения на территории Калевальского района за счет проведения текущих и капитальных ремонтов, оснащения медицинским оборудованием, а также строительство новых объектов;</w:t>
      </w:r>
    </w:p>
    <w:p w:rsidR="00BB6459" w:rsidRPr="00487668" w:rsidRDefault="00BB6459" w:rsidP="009F227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87668">
        <w:rPr>
          <w:rFonts w:ascii="Times New Roman" w:hAnsi="Times New Roman"/>
          <w:color w:val="000000"/>
          <w:sz w:val="24"/>
          <w:szCs w:val="24"/>
        </w:rPr>
        <w:t xml:space="preserve">• снижение смертности в трудоспособном возрасте за счет регулярного проведения профилактических осмотров, реализации системы оздоровительных мероприятий, улучшения экологической обстановки и применения современных производственных технологий; </w:t>
      </w:r>
    </w:p>
    <w:p w:rsidR="00BB6459" w:rsidRPr="009F7374" w:rsidRDefault="00BB6459" w:rsidP="009F22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668">
        <w:rPr>
          <w:rFonts w:ascii="Times New Roman" w:hAnsi="Times New Roman"/>
          <w:color w:val="000000"/>
          <w:sz w:val="24"/>
          <w:szCs w:val="24"/>
        </w:rPr>
        <w:t>• увеличение рождаемости за счет реализации демографической политики</w:t>
      </w:r>
      <w:r>
        <w:rPr>
          <w:rFonts w:ascii="Times New Roman" w:hAnsi="Times New Roman"/>
          <w:color w:val="000000"/>
          <w:sz w:val="24"/>
          <w:szCs w:val="24"/>
        </w:rPr>
        <w:t xml:space="preserve"> Респуб-лики Карелия</w:t>
      </w:r>
      <w:r w:rsidRPr="009F7374">
        <w:rPr>
          <w:rFonts w:ascii="Times New Roman" w:hAnsi="Times New Roman"/>
          <w:sz w:val="24"/>
          <w:szCs w:val="24"/>
        </w:rPr>
        <w:t>, улучшения условий проживания и социальной обеспеченности граждан, поддержки молодых семей;</w:t>
      </w:r>
    </w:p>
    <w:p w:rsidR="00BB6459" w:rsidRPr="0013735A" w:rsidRDefault="00BB6459" w:rsidP="00E65E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7374">
        <w:rPr>
          <w:rFonts w:ascii="Times New Roman" w:hAnsi="Times New Roman"/>
          <w:sz w:val="24"/>
          <w:szCs w:val="24"/>
        </w:rPr>
        <w:t xml:space="preserve">• уменьшение первичной заболеваемости социально значимыми болезнями за счет доступности </w:t>
      </w:r>
      <w:r w:rsidRPr="00DC79AC">
        <w:rPr>
          <w:rFonts w:ascii="Times New Roman" w:hAnsi="Times New Roman"/>
          <w:color w:val="000000"/>
          <w:sz w:val="24"/>
          <w:szCs w:val="24"/>
        </w:rPr>
        <w:t>медицинских услуг,</w:t>
      </w:r>
      <w:r w:rsidRPr="009F7374">
        <w:rPr>
          <w:rFonts w:ascii="Times New Roman" w:hAnsi="Times New Roman"/>
          <w:sz w:val="24"/>
          <w:szCs w:val="24"/>
        </w:rPr>
        <w:t xml:space="preserve"> усиления работы с молодежью, предупреждением правонарушений, созданием рабочих мест, ориентированных на малоимущие слои </w:t>
      </w:r>
      <w:r w:rsidRPr="0013735A">
        <w:rPr>
          <w:rFonts w:ascii="Times New Roman" w:hAnsi="Times New Roman"/>
          <w:sz w:val="24"/>
          <w:szCs w:val="24"/>
        </w:rPr>
        <w:t>населения и несовершеннолетних подростков, формирования активной гражданской позиции;</w:t>
      </w:r>
    </w:p>
    <w:p w:rsidR="00BB6459" w:rsidRPr="0013735A" w:rsidRDefault="00BB6459" w:rsidP="00E65E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735A">
        <w:rPr>
          <w:rFonts w:ascii="Times New Roman" w:hAnsi="Times New Roman"/>
          <w:sz w:val="24"/>
          <w:szCs w:val="24"/>
        </w:rPr>
        <w:t>• обеспечение возможности ведения медицинских документов в электронном виде с применением электронной подписи, организации электронного документооборота в медицинских организациях и между медицинскими организациями;</w:t>
      </w:r>
    </w:p>
    <w:p w:rsidR="00BB6459" w:rsidRPr="0013735A" w:rsidRDefault="00BB6459" w:rsidP="00644A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735A">
        <w:rPr>
          <w:rFonts w:ascii="Times New Roman" w:hAnsi="Times New Roman"/>
          <w:sz w:val="24"/>
          <w:szCs w:val="24"/>
        </w:rPr>
        <w:t>• обеспечение возможности гражданам осуществлять доступ к их медицинским документам, в том числе посредством личного кабинета пациента «Мое здоровье» на Едином портале государственных и муниципальных услуг;</w:t>
      </w:r>
    </w:p>
    <w:p w:rsidR="00BB6459" w:rsidRPr="0013735A" w:rsidRDefault="00BB6459" w:rsidP="00644A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735A">
        <w:rPr>
          <w:rFonts w:ascii="Times New Roman" w:hAnsi="Times New Roman"/>
          <w:sz w:val="24"/>
          <w:szCs w:val="24"/>
        </w:rPr>
        <w:t>• обеспечение электронными медицинскими картами 100% граждан, застрахованных в системе обязательного медицинского страхования;</w:t>
      </w:r>
    </w:p>
    <w:p w:rsidR="00BB6459" w:rsidRPr="0013735A" w:rsidRDefault="00BB6459" w:rsidP="00644A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735A">
        <w:rPr>
          <w:rFonts w:ascii="Times New Roman" w:hAnsi="Times New Roman"/>
          <w:sz w:val="24"/>
          <w:szCs w:val="24"/>
        </w:rPr>
        <w:t>• организация многоуровневой системы телемедицинских консультаций, включаю</w:t>
      </w:r>
      <w:r>
        <w:rPr>
          <w:rFonts w:ascii="Times New Roman" w:hAnsi="Times New Roman"/>
          <w:sz w:val="24"/>
          <w:szCs w:val="24"/>
        </w:rPr>
        <w:t>-</w:t>
      </w:r>
      <w:r w:rsidRPr="0013735A">
        <w:rPr>
          <w:rFonts w:ascii="Times New Roman" w:hAnsi="Times New Roman"/>
          <w:sz w:val="24"/>
          <w:szCs w:val="24"/>
        </w:rPr>
        <w:t>щая сервис отлаженных телемедицинских консультаций и службы телемедицинских запросов в режиме реального времени;</w:t>
      </w:r>
    </w:p>
    <w:p w:rsidR="00BB6459" w:rsidRPr="0013735A" w:rsidRDefault="00BB6459" w:rsidP="00644A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735A">
        <w:rPr>
          <w:rFonts w:ascii="Times New Roman" w:hAnsi="Times New Roman"/>
          <w:sz w:val="24"/>
          <w:szCs w:val="24"/>
        </w:rPr>
        <w:t>• равнодоступность населения к информационным медицинским ресурсам и сервисам – 100%.</w:t>
      </w:r>
    </w:p>
    <w:p w:rsidR="00BB6459" w:rsidRPr="008F1E2D" w:rsidRDefault="00BB6459" w:rsidP="008F1E2D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735A">
        <w:rPr>
          <w:rFonts w:ascii="Times New Roman" w:hAnsi="Times New Roman"/>
          <w:sz w:val="24"/>
          <w:szCs w:val="24"/>
        </w:rPr>
        <w:t>Выполнение комплекса мероприятий (при наличии активной поддержки инициатив и обращений от администрации</w:t>
      </w:r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8F1E2D">
        <w:rPr>
          <w:rFonts w:ascii="Times New Roman" w:hAnsi="Times New Roman"/>
          <w:sz w:val="24"/>
          <w:szCs w:val="24"/>
        </w:rPr>
        <w:t xml:space="preserve"> на уровне </w:t>
      </w:r>
      <w:r>
        <w:rPr>
          <w:rFonts w:ascii="Times New Roman" w:hAnsi="Times New Roman"/>
          <w:sz w:val="24"/>
          <w:szCs w:val="24"/>
        </w:rPr>
        <w:t xml:space="preserve">Республики Карелия) </w:t>
      </w:r>
      <w:r w:rsidRPr="008F1E2D">
        <w:rPr>
          <w:rFonts w:ascii="Times New Roman" w:hAnsi="Times New Roman"/>
          <w:sz w:val="24"/>
          <w:szCs w:val="24"/>
        </w:rPr>
        <w:t>позволит создать достойные условия для жизни населения. Качественные, доступные и в достаточном объеме медицинские услуги, профилактическая рабо</w:t>
      </w:r>
      <w:r>
        <w:rPr>
          <w:rFonts w:ascii="Times New Roman" w:hAnsi="Times New Roman"/>
          <w:sz w:val="24"/>
          <w:szCs w:val="24"/>
        </w:rPr>
        <w:t>та – это возможность для муниципального района</w:t>
      </w:r>
      <w:r w:rsidRPr="008F1E2D">
        <w:rPr>
          <w:rFonts w:ascii="Times New Roman" w:hAnsi="Times New Roman"/>
          <w:sz w:val="24"/>
          <w:szCs w:val="24"/>
        </w:rPr>
        <w:t xml:space="preserve"> создать условия для изменения демографической ситуации за счет снижения уровня заболеваемости и как следствие снижение темпов роста показателей смертности.</w:t>
      </w:r>
    </w:p>
    <w:p w:rsidR="00BB6459" w:rsidRDefault="00BB6459" w:rsidP="008F1E2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Pr="00B33C52" w:rsidRDefault="00BB6459" w:rsidP="004B24C5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3C52">
        <w:rPr>
          <w:rFonts w:ascii="Times New Roman" w:hAnsi="Times New Roman"/>
          <w:b/>
          <w:sz w:val="24"/>
          <w:szCs w:val="24"/>
        </w:rPr>
        <w:t>Список стратегических проектов:</w:t>
      </w:r>
    </w:p>
    <w:p w:rsidR="00BB6459" w:rsidRPr="001A75C3" w:rsidRDefault="00BB6459" w:rsidP="008679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BB6459" w:rsidRDefault="00BB6459" w:rsidP="001A75C3">
      <w:pPr>
        <w:shd w:val="clear" w:color="auto" w:fill="D6E3B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Профилактика – основа здоровья.</w:t>
      </w:r>
    </w:p>
    <w:p w:rsidR="00BB6459" w:rsidRDefault="00BB6459" w:rsidP="001A75C3">
      <w:pPr>
        <w:shd w:val="clear" w:color="auto" w:fill="D6E3B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Социально-значимые болезни – наша общая забота.</w:t>
      </w:r>
    </w:p>
    <w:p w:rsidR="00BB6459" w:rsidRDefault="00BB6459" w:rsidP="008679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Default="00BB6459" w:rsidP="008679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Pr="00136C57" w:rsidRDefault="00BB6459" w:rsidP="00EF08D9">
      <w:pPr>
        <w:pStyle w:val="ListParagraph"/>
        <w:numPr>
          <w:ilvl w:val="1"/>
          <w:numId w:val="10"/>
        </w:numPr>
        <w:shd w:val="clear" w:color="auto" w:fill="DBE5F1"/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C57">
        <w:rPr>
          <w:rFonts w:ascii="Times New Roman" w:hAnsi="Times New Roman"/>
          <w:b/>
          <w:sz w:val="24"/>
          <w:szCs w:val="24"/>
        </w:rPr>
        <w:t>Стратегическая программа (СП-</w:t>
      </w:r>
      <w:r>
        <w:rPr>
          <w:rFonts w:ascii="Times New Roman" w:hAnsi="Times New Roman"/>
          <w:b/>
          <w:sz w:val="24"/>
          <w:szCs w:val="24"/>
        </w:rPr>
        <w:t>1.</w:t>
      </w:r>
      <w:r w:rsidRPr="00136C57">
        <w:rPr>
          <w:rFonts w:ascii="Times New Roman" w:hAnsi="Times New Roman"/>
          <w:b/>
          <w:sz w:val="24"/>
          <w:szCs w:val="24"/>
        </w:rPr>
        <w:t>2)</w:t>
      </w:r>
    </w:p>
    <w:p w:rsidR="00BB6459" w:rsidRPr="006712F0" w:rsidRDefault="00BB6459" w:rsidP="006712F0">
      <w:pPr>
        <w:shd w:val="clear" w:color="auto" w:fill="C6D9F1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12F0">
        <w:rPr>
          <w:rFonts w:ascii="Times New Roman" w:hAnsi="Times New Roman"/>
          <w:b/>
          <w:sz w:val="24"/>
          <w:szCs w:val="24"/>
        </w:rPr>
        <w:t>«ОБРАЗОВАНИЕ ДЕТЕЙ И ВЗРОСЛЫХ – ОСНОВА РАЗВИТИЯ И УСПЕХА»</w:t>
      </w:r>
    </w:p>
    <w:p w:rsidR="00BB6459" w:rsidRPr="006712F0" w:rsidRDefault="00BB6459" w:rsidP="006712F0">
      <w:pPr>
        <w:shd w:val="clear" w:color="auto" w:fill="365F9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8"/>
          <w:szCs w:val="8"/>
          <w:u w:val="single"/>
        </w:rPr>
      </w:pPr>
    </w:p>
    <w:p w:rsidR="00BB6459" w:rsidRDefault="00BB6459" w:rsidP="00B33C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B6459" w:rsidRPr="00B33C52" w:rsidRDefault="00BB6459" w:rsidP="004B24C5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3C52">
        <w:rPr>
          <w:rFonts w:ascii="Times New Roman" w:hAnsi="Times New Roman"/>
          <w:b/>
          <w:sz w:val="24"/>
          <w:szCs w:val="24"/>
        </w:rPr>
        <w:t>Краткое описание:</w:t>
      </w:r>
    </w:p>
    <w:p w:rsidR="00BB6459" w:rsidRPr="006712F0" w:rsidRDefault="00BB6459" w:rsidP="00BE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Pr="00BE78D5" w:rsidRDefault="00BB6459" w:rsidP="00DF0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8D5">
        <w:rPr>
          <w:rFonts w:ascii="Times New Roman" w:hAnsi="Times New Roman"/>
          <w:sz w:val="24"/>
          <w:szCs w:val="24"/>
        </w:rPr>
        <w:t>Программа направлена на совершенствование сферы образования</w:t>
      </w:r>
      <w:r>
        <w:rPr>
          <w:rFonts w:ascii="Times New Roman" w:hAnsi="Times New Roman"/>
          <w:sz w:val="24"/>
          <w:szCs w:val="24"/>
        </w:rPr>
        <w:t xml:space="preserve"> Калевальского муниципального района</w:t>
      </w:r>
      <w:r w:rsidRPr="00BE78D5">
        <w:rPr>
          <w:rFonts w:ascii="Times New Roman" w:hAnsi="Times New Roman"/>
          <w:sz w:val="24"/>
          <w:szCs w:val="24"/>
        </w:rPr>
        <w:t xml:space="preserve">, а именно на позитивные и устойчивые количественные и качественные, структурные и функциональные изменения, способствующие максимально полному выполнению функций доступного качественного образования, так как это продолжает оставаться одной из наиболее важных жизненных ценностей граждан, решающим фактором социальной справедливости и политической стабильности. </w:t>
      </w:r>
    </w:p>
    <w:p w:rsidR="00BB6459" w:rsidRPr="00A11CBF" w:rsidRDefault="00BB6459" w:rsidP="00804D9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</w:p>
    <w:p w:rsidR="00BB6459" w:rsidRPr="00B33C52" w:rsidRDefault="00BB6459" w:rsidP="004B24C5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3C52">
        <w:rPr>
          <w:rFonts w:ascii="Times New Roman" w:hAnsi="Times New Roman"/>
          <w:b/>
          <w:sz w:val="24"/>
          <w:szCs w:val="24"/>
        </w:rPr>
        <w:t>Цель (Ц-1.2):</w:t>
      </w:r>
    </w:p>
    <w:p w:rsidR="00BB6459" w:rsidRPr="006712F0" w:rsidRDefault="00BB6459" w:rsidP="00BE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Pr="00BE78D5" w:rsidRDefault="00BB6459" w:rsidP="003B2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8D5">
        <w:rPr>
          <w:rFonts w:ascii="Times New Roman" w:hAnsi="Times New Roman"/>
          <w:sz w:val="24"/>
          <w:szCs w:val="24"/>
        </w:rPr>
        <w:t>Формирование единого образовательного пространства</w:t>
      </w:r>
      <w:r>
        <w:rPr>
          <w:rFonts w:ascii="Times New Roman" w:hAnsi="Times New Roman"/>
          <w:sz w:val="24"/>
          <w:szCs w:val="24"/>
        </w:rPr>
        <w:t xml:space="preserve"> Калевальского муниципального района</w:t>
      </w:r>
      <w:r w:rsidRPr="00BE78D5">
        <w:rPr>
          <w:rFonts w:ascii="Times New Roman" w:hAnsi="Times New Roman"/>
          <w:sz w:val="24"/>
          <w:szCs w:val="24"/>
        </w:rPr>
        <w:t xml:space="preserve">, гарантирующего вариативность и многообразие содержания и форм образования, которое обеспечит доступность непрерывного повышения человеком собственного образовательного уровня в соответствии с изменением его возрастных потребностей. </w:t>
      </w:r>
    </w:p>
    <w:p w:rsidR="00BB6459" w:rsidRPr="00A11CBF" w:rsidRDefault="00BB6459" w:rsidP="00804D9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Pr="00B33C52" w:rsidRDefault="00BB6459" w:rsidP="004B24C5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C52">
        <w:rPr>
          <w:rFonts w:ascii="Times New Roman" w:hAnsi="Times New Roman"/>
          <w:b/>
          <w:sz w:val="24"/>
          <w:szCs w:val="24"/>
        </w:rPr>
        <w:t>Задачи (З-1.2)</w:t>
      </w:r>
      <w:r w:rsidRPr="00B33C52">
        <w:rPr>
          <w:rFonts w:ascii="Times New Roman" w:hAnsi="Times New Roman"/>
          <w:sz w:val="24"/>
          <w:szCs w:val="24"/>
        </w:rPr>
        <w:t>:</w:t>
      </w:r>
    </w:p>
    <w:p w:rsidR="00BB6459" w:rsidRPr="006712F0" w:rsidRDefault="00BB6459" w:rsidP="00804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8"/>
          <w:szCs w:val="8"/>
        </w:rPr>
      </w:pPr>
      <w:r w:rsidRPr="008F1E2D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959"/>
        <w:gridCol w:w="8612"/>
      </w:tblGrid>
      <w:tr w:rsidR="00BB6459" w:rsidRPr="00E76B33" w:rsidTr="00E76B33">
        <w:tc>
          <w:tcPr>
            <w:tcW w:w="959" w:type="dxa"/>
            <w:tcBorders>
              <w:top w:val="single" w:sz="4" w:space="0" w:color="000000"/>
            </w:tcBorders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З-1.2.1.</w:t>
            </w:r>
          </w:p>
        </w:tc>
        <w:tc>
          <w:tcPr>
            <w:tcW w:w="8612" w:type="dxa"/>
            <w:tcBorders>
              <w:top w:val="single" w:sz="4" w:space="0" w:color="000000"/>
            </w:tcBorders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Повышение уровня профессиональной подготовки педагогических</w:t>
            </w:r>
            <w:r w:rsidRPr="00E76B33">
              <w:rPr>
                <w:rFonts w:ascii="Times New Roman" w:hAnsi="Times New Roman"/>
              </w:rPr>
              <w:br/>
              <w:t>работников общеобразовательных организаций.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З-1.2.2.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Развитие образовательного, культурного и духовного потенциала граждан Калевальского муниципального района на основе нового качества образования.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З-1.2.3.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Совершенствование образовательной среды для полноценного детства на территории</w:t>
            </w:r>
            <w:r w:rsidRPr="00E7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B33">
              <w:rPr>
                <w:rFonts w:ascii="Times New Roman" w:hAnsi="Times New Roman"/>
              </w:rPr>
              <w:t>Калевальского муниципального района.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З-1.2.4.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Организация непрерывного и мобильного образования, отвечающего запросам всех сфер экономики и социокультурных сфер Калевальского муниципального района.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З-1.2.5.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Создание условий для полноценного включения в образовательное пространство и успешной социализации детей с ограниченными возможностями здоровья (инклюзивное образование).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З-1.2.6.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Развитие условий для выявления и поддержки одаренных детей и талантливой молодежи в целях адаптации к жизни в обществе и обеспечения гарантии их жизненного успеха.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З-1.2.7.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Увеличение доли обучающихся, участвующих в конкурсах и олимпиадах различного уровня, в том числе - Всероссийской олимпиаде школьников.</w:t>
            </w:r>
          </w:p>
        </w:tc>
      </w:tr>
      <w:tr w:rsidR="00BB6459" w:rsidRPr="00E76B33" w:rsidTr="00E76B33">
        <w:tc>
          <w:tcPr>
            <w:tcW w:w="959" w:type="dxa"/>
            <w:tcBorders>
              <w:bottom w:val="single" w:sz="4" w:space="0" w:color="000000"/>
            </w:tcBorders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З-1.2.8.</w:t>
            </w:r>
          </w:p>
        </w:tc>
        <w:tc>
          <w:tcPr>
            <w:tcW w:w="8612" w:type="dxa"/>
            <w:tcBorders>
              <w:bottom w:val="single" w:sz="4" w:space="0" w:color="000000"/>
            </w:tcBorders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Создание благоприятных условий получения дополнительного образования разных категорий граждан, в том числе организация центров дистанционного обучения.</w:t>
            </w:r>
          </w:p>
        </w:tc>
      </w:tr>
    </w:tbl>
    <w:p w:rsidR="00BB6459" w:rsidRDefault="00BB6459" w:rsidP="00804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B6459" w:rsidRPr="00B33C52" w:rsidRDefault="00BB6459" w:rsidP="004B24C5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3C52">
        <w:rPr>
          <w:rFonts w:ascii="Times New Roman" w:hAnsi="Times New Roman"/>
          <w:b/>
          <w:sz w:val="24"/>
          <w:szCs w:val="24"/>
        </w:rPr>
        <w:t>Анализ исходной ситуации (</w:t>
      </w:r>
      <w:r w:rsidRPr="00B33C52">
        <w:rPr>
          <w:rFonts w:ascii="Times New Roman" w:hAnsi="Times New Roman"/>
          <w:b/>
          <w:sz w:val="24"/>
          <w:szCs w:val="24"/>
          <w:lang w:val="en-US"/>
        </w:rPr>
        <w:t>SWOT</w:t>
      </w:r>
      <w:r w:rsidRPr="00B33C52">
        <w:rPr>
          <w:rFonts w:ascii="Times New Roman" w:hAnsi="Times New Roman"/>
          <w:b/>
          <w:sz w:val="24"/>
          <w:szCs w:val="24"/>
        </w:rPr>
        <w:t>-анализ):</w:t>
      </w:r>
    </w:p>
    <w:p w:rsidR="00BB6459" w:rsidRPr="00E06059" w:rsidRDefault="00BB6459" w:rsidP="00804D9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8"/>
          <w:szCs w:val="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BB6459" w:rsidRPr="00E76B33" w:rsidTr="00E76B33">
        <w:tc>
          <w:tcPr>
            <w:tcW w:w="4785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4786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BB6459" w:rsidRPr="00E76B33" w:rsidTr="00E76B33">
        <w:tc>
          <w:tcPr>
            <w:tcW w:w="4785" w:type="dxa"/>
          </w:tcPr>
          <w:p w:rsidR="00BB6459" w:rsidRPr="00E76B33" w:rsidRDefault="00BB6459" w:rsidP="00E7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квалифицированный педагогический состав с высоким уровнем профессиональной мотивации;</w:t>
            </w:r>
          </w:p>
          <w:p w:rsidR="00BB6459" w:rsidRPr="00E76B33" w:rsidRDefault="00BB6459" w:rsidP="00E7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сеть учреждений образования (дошкольное, общее, дополнительное образование детей);</w:t>
            </w:r>
          </w:p>
          <w:p w:rsidR="00BB6459" w:rsidRPr="00E76B33" w:rsidRDefault="00BB6459" w:rsidP="00E7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образовательные программы для учреждений образования разных типов и видов с различными сроками и формами обучения и планируемым уровнем образования выпускников;</w:t>
            </w:r>
          </w:p>
          <w:p w:rsidR="00BB6459" w:rsidRPr="00E76B33" w:rsidRDefault="00BB6459" w:rsidP="00E7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высокий уровень мотивации детей, подрост-ков и их родителей, молодежи и взрослого насе-ления на получение качественного образования;</w:t>
            </w:r>
          </w:p>
          <w:p w:rsidR="00BB6459" w:rsidRPr="00E76B33" w:rsidRDefault="00BB6459" w:rsidP="00E7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значительные основные фонды, учебно-мате-риальная база и оборудование образовательных организаций;</w:t>
            </w:r>
          </w:p>
          <w:p w:rsidR="00BB6459" w:rsidRPr="00E76B33" w:rsidRDefault="00BB6459" w:rsidP="00E7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наличие лицензии (100% образовательных организаций), свидетельств об аккредитации в учреждениях общего образования (100%);</w:t>
            </w:r>
          </w:p>
          <w:p w:rsidR="00BB6459" w:rsidRPr="00E76B33" w:rsidRDefault="00BB6459" w:rsidP="00E7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активное внедрение информационно-комму-никационных технологий обучения и управле-ния, информатизация образовательной среды на территории Калевальского муниципального района;</w:t>
            </w:r>
          </w:p>
          <w:p w:rsidR="00BB6459" w:rsidRPr="00E76B33" w:rsidRDefault="00BB6459" w:rsidP="00E7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развитие механизма государственно-общест-венного управления образованием через совет директоров образовательных организаций, му-ниципальный родительский комитет, муници-пальные методические объединения педагогов-предметников, обязательное публичное предъ-явление общественности результатов работы учреждений образования на школьных сайтах;</w:t>
            </w:r>
          </w:p>
          <w:p w:rsidR="00BB6459" w:rsidRPr="00E76B33" w:rsidRDefault="00BB6459" w:rsidP="00E7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</w:rPr>
              <w:t>• сохранение и развитие традиций в каждом образовательном учреждении и в системе образования в целом: учительские династии, конкурсы профессионального мастерства, система гражданско-патриотического воспи-тания.</w:t>
            </w:r>
          </w:p>
        </w:tc>
        <w:tc>
          <w:tcPr>
            <w:tcW w:w="4786" w:type="dxa"/>
          </w:tcPr>
          <w:p w:rsidR="00BB6459" w:rsidRPr="00E76B33" w:rsidRDefault="00BB6459" w:rsidP="00E7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старение педагогических кадров;</w:t>
            </w:r>
          </w:p>
          <w:p w:rsidR="00BB6459" w:rsidRPr="00E76B33" w:rsidRDefault="00BB6459" w:rsidP="00E7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наличие физически изношенных зданий и сооружений образовательных учреждений, требующих капитального ремонта;</w:t>
            </w:r>
          </w:p>
          <w:p w:rsidR="00BB6459" w:rsidRPr="00E76B33" w:rsidRDefault="00BB6459" w:rsidP="00E76B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рост числа детей с ограниченными возмож-ностями здоровья, требующих специальных методик развития и условий обучения, в том числе профессионального;</w:t>
            </w:r>
          </w:p>
          <w:p w:rsidR="00BB6459" w:rsidRPr="00E76B33" w:rsidRDefault="00BB6459" w:rsidP="00E7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отставание в подготовке педагогических кад-ров в высших учебных заведениях и учреж-дениях среднего профессионального образова-ния, соответствующих современным требовани-ям, предъявляемым к квалификации в условиях модернизации системы образования.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459" w:rsidRPr="00E76B33" w:rsidTr="00E76B33">
        <w:tc>
          <w:tcPr>
            <w:tcW w:w="4785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4786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Угрозы</w:t>
            </w:r>
          </w:p>
        </w:tc>
      </w:tr>
      <w:tr w:rsidR="00BB6459" w:rsidRPr="00E76B33" w:rsidTr="00E76B33">
        <w:tc>
          <w:tcPr>
            <w:tcW w:w="4785" w:type="dxa"/>
          </w:tcPr>
          <w:p w:rsidR="00BB6459" w:rsidRPr="00E76B33" w:rsidRDefault="00BB6459" w:rsidP="00E7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76B33">
              <w:rPr>
                <w:rFonts w:ascii="Times New Roman" w:hAnsi="Times New Roman"/>
              </w:rPr>
              <w:t>•</w:t>
            </w:r>
            <w:r w:rsidRPr="00E76B33">
              <w:rPr>
                <w:rFonts w:ascii="Times New Roman" w:hAnsi="Times New Roman"/>
                <w:bCs/>
                <w:color w:val="000000"/>
              </w:rPr>
              <w:t xml:space="preserve"> Участие в федеральных, региональных, межмуниципальных образовательных проектах;</w:t>
            </w:r>
          </w:p>
          <w:p w:rsidR="00BB6459" w:rsidRPr="00E76B33" w:rsidRDefault="00BB6459" w:rsidP="00E7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76B33">
              <w:rPr>
                <w:rFonts w:ascii="Times New Roman" w:hAnsi="Times New Roman"/>
              </w:rPr>
              <w:t>•</w:t>
            </w:r>
            <w:r w:rsidRPr="00E76B33">
              <w:rPr>
                <w:rFonts w:ascii="Times New Roman" w:hAnsi="Times New Roman"/>
                <w:bCs/>
                <w:color w:val="000000"/>
              </w:rPr>
              <w:t xml:space="preserve"> Применение возможностей электронных образовательных площадок и электронных ресурсов в учетбных целях и разработке методических материалов;</w:t>
            </w:r>
          </w:p>
          <w:p w:rsidR="00BB6459" w:rsidRPr="00E76B33" w:rsidRDefault="00BB6459" w:rsidP="00E76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76B33">
              <w:rPr>
                <w:rFonts w:ascii="Times New Roman" w:hAnsi="Times New Roman"/>
              </w:rPr>
              <w:t>•</w:t>
            </w:r>
            <w:r w:rsidRPr="00E76B33">
              <w:rPr>
                <w:rFonts w:ascii="Times New Roman" w:hAnsi="Times New Roman"/>
                <w:bCs/>
                <w:color w:val="000000"/>
              </w:rPr>
              <w:t xml:space="preserve"> Повышение профессионального и  педагоги-ческого мастерства преподавателей дошкольного, общего и дополнительного образования посредством участия в очных и дистанционных мастер-классах, форумах, семинарах, конференциях и т.д., участия в проектной деятельности.</w:t>
            </w:r>
          </w:p>
        </w:tc>
        <w:tc>
          <w:tcPr>
            <w:tcW w:w="4786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76B33">
              <w:rPr>
                <w:rFonts w:ascii="Times New Roman" w:hAnsi="Times New Roman"/>
                <w:color w:val="000000"/>
              </w:rPr>
              <w:t>• Недостаточность педагогического персонала;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76B33">
              <w:rPr>
                <w:rFonts w:ascii="Times New Roman" w:hAnsi="Times New Roman"/>
                <w:color w:val="000000"/>
              </w:rPr>
              <w:t>• Снижение объемов финансирования образова-тельных учреждений;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76B33">
              <w:rPr>
                <w:rFonts w:ascii="Times New Roman" w:hAnsi="Times New Roman"/>
                <w:bCs/>
                <w:color w:val="000000"/>
              </w:rPr>
              <w:t>- Повышение уровня требований к качеству образования.</w:t>
            </w:r>
          </w:p>
        </w:tc>
      </w:tr>
    </w:tbl>
    <w:p w:rsidR="00BB6459" w:rsidRDefault="00BB6459" w:rsidP="00804D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6459" w:rsidRPr="00B33C52" w:rsidRDefault="00BB6459" w:rsidP="004B24C5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3C52">
        <w:rPr>
          <w:rFonts w:ascii="Times New Roman" w:hAnsi="Times New Roman"/>
          <w:b/>
          <w:sz w:val="24"/>
          <w:szCs w:val="24"/>
        </w:rPr>
        <w:t>Реализуемые программы, проекты:</w:t>
      </w:r>
    </w:p>
    <w:p w:rsidR="00BB6459" w:rsidRPr="00B33C52" w:rsidRDefault="00BB6459" w:rsidP="00804D9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Pr="009F7374" w:rsidRDefault="00BB6459" w:rsidP="004F0D4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374">
        <w:rPr>
          <w:rFonts w:ascii="Times New Roman" w:hAnsi="Times New Roman"/>
          <w:sz w:val="24"/>
          <w:szCs w:val="24"/>
        </w:rPr>
        <w:t xml:space="preserve">• Муниципальная программа «Развитие общего образования в </w:t>
      </w:r>
      <w:r>
        <w:rPr>
          <w:rFonts w:ascii="Times New Roman" w:hAnsi="Times New Roman"/>
          <w:sz w:val="24"/>
          <w:szCs w:val="24"/>
        </w:rPr>
        <w:t>Калевальском муницпапльном районе</w:t>
      </w:r>
      <w:r w:rsidRPr="009F737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BB6459" w:rsidRPr="00775438" w:rsidRDefault="00BB6459" w:rsidP="004F0D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7374">
        <w:rPr>
          <w:rFonts w:ascii="Times New Roman" w:hAnsi="Times New Roman"/>
          <w:sz w:val="24"/>
          <w:szCs w:val="24"/>
        </w:rPr>
        <w:t xml:space="preserve">• Государственная программа </w:t>
      </w:r>
      <w:r w:rsidRPr="00775438">
        <w:rPr>
          <w:rFonts w:ascii="Times New Roman" w:hAnsi="Times New Roman"/>
          <w:color w:val="000000"/>
          <w:sz w:val="24"/>
          <w:szCs w:val="24"/>
        </w:rPr>
        <w:t>Республики Карелия «Развитие образования»;</w:t>
      </w:r>
    </w:p>
    <w:p w:rsidR="00BB6459" w:rsidRPr="00775438" w:rsidRDefault="00BB6459" w:rsidP="004F6A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>• Федеральные приоритетные проекты «Современная образовательная среда для школьников», «Рабочие кадры для передовых технологий», «Современная цифровая образовательная среда для школьников;</w:t>
      </w:r>
    </w:p>
    <w:p w:rsidR="00BB6459" w:rsidRPr="00775438" w:rsidRDefault="00BB6459" w:rsidP="004F6A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>• Национальный проект «Образование»;</w:t>
      </w:r>
    </w:p>
    <w:p w:rsidR="00BB6459" w:rsidRPr="00775438" w:rsidRDefault="00BB6459" w:rsidP="00661D3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>• Указ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года»;</w:t>
      </w:r>
    </w:p>
    <w:p w:rsidR="00BB6459" w:rsidRPr="00775438" w:rsidRDefault="00BB6459" w:rsidP="00BE1A50">
      <w:pPr>
        <w:pStyle w:val="BodyText"/>
        <w:tabs>
          <w:tab w:val="left" w:pos="918"/>
        </w:tabs>
        <w:ind w:firstLine="0"/>
        <w:rPr>
          <w:color w:val="000000"/>
          <w:sz w:val="24"/>
          <w:szCs w:val="24"/>
        </w:rPr>
      </w:pPr>
      <w:r w:rsidRPr="00775438">
        <w:rPr>
          <w:color w:val="000000"/>
        </w:rPr>
        <w:t xml:space="preserve">• </w:t>
      </w:r>
      <w:r w:rsidRPr="00775438">
        <w:rPr>
          <w:color w:val="000000"/>
          <w:sz w:val="24"/>
          <w:szCs w:val="24"/>
        </w:rPr>
        <w:t>Указ Президента Российской Федерации от 21 июля 2020 года №474 «О национальных целях развития Российской Федерации на период до 2030 года»;</w:t>
      </w:r>
    </w:p>
    <w:p w:rsidR="00BB6459" w:rsidRPr="00DC79AC" w:rsidRDefault="00BB6459" w:rsidP="00661D3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6459" w:rsidRPr="00B33C52" w:rsidRDefault="00BB6459" w:rsidP="004B24C5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C52">
        <w:rPr>
          <w:rFonts w:ascii="Times New Roman" w:hAnsi="Times New Roman"/>
          <w:b/>
          <w:sz w:val="24"/>
          <w:szCs w:val="24"/>
        </w:rPr>
        <w:t>Программные мероприятия</w:t>
      </w:r>
      <w:r w:rsidRPr="00B33C52">
        <w:rPr>
          <w:rFonts w:ascii="Times New Roman" w:hAnsi="Times New Roman"/>
          <w:sz w:val="24"/>
          <w:szCs w:val="24"/>
        </w:rPr>
        <w:t>:</w:t>
      </w:r>
    </w:p>
    <w:p w:rsidR="00BB6459" w:rsidRPr="008F1E2D" w:rsidRDefault="00BB6459" w:rsidP="00804D9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1E2D">
        <w:rPr>
          <w:rFonts w:ascii="Times New Roman" w:hAnsi="Times New Roman"/>
          <w:i/>
          <w:sz w:val="24"/>
          <w:szCs w:val="24"/>
        </w:rPr>
        <w:t xml:space="preserve">К ним относятся: </w:t>
      </w:r>
    </w:p>
    <w:p w:rsidR="00BB6459" w:rsidRPr="009B2ADE" w:rsidRDefault="00BB6459" w:rsidP="009B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9B2ADE">
        <w:rPr>
          <w:rFonts w:ascii="Times New Roman" w:hAnsi="Times New Roman"/>
          <w:sz w:val="24"/>
          <w:szCs w:val="24"/>
        </w:rPr>
        <w:t xml:space="preserve">развитие нормативно-правовой базы в части образовательного пространства </w:t>
      </w:r>
      <w:r>
        <w:rPr>
          <w:rFonts w:ascii="Times New Roman" w:hAnsi="Times New Roman"/>
          <w:sz w:val="24"/>
          <w:szCs w:val="24"/>
        </w:rPr>
        <w:t xml:space="preserve">Калевальского </w:t>
      </w:r>
      <w:r w:rsidRPr="0059060E">
        <w:rPr>
          <w:rFonts w:ascii="Times New Roman" w:hAnsi="Times New Roman"/>
          <w:sz w:val="24"/>
          <w:szCs w:val="24"/>
        </w:rPr>
        <w:t>муниципального района,</w:t>
      </w:r>
      <w:r w:rsidRPr="009B2ADE">
        <w:rPr>
          <w:rFonts w:ascii="Times New Roman" w:hAnsi="Times New Roman"/>
          <w:sz w:val="24"/>
          <w:szCs w:val="24"/>
        </w:rPr>
        <w:t xml:space="preserve"> создание условий для его модернизации, реструктуризации;</w:t>
      </w:r>
    </w:p>
    <w:p w:rsidR="00BB6459" w:rsidRPr="009B2ADE" w:rsidRDefault="00BB6459" w:rsidP="0026269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9B2ADE">
        <w:rPr>
          <w:rFonts w:ascii="Times New Roman" w:hAnsi="Times New Roman"/>
          <w:sz w:val="24"/>
          <w:szCs w:val="24"/>
        </w:rPr>
        <w:t>совершенствование механизмов, обеспечивающих рост и актуализацию профессионального потенциала системы образования;</w:t>
      </w:r>
    </w:p>
    <w:p w:rsidR="00BB6459" w:rsidRPr="009B2ADE" w:rsidRDefault="00BB6459" w:rsidP="009B2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9B2ADE">
        <w:rPr>
          <w:rFonts w:ascii="Times New Roman" w:hAnsi="Times New Roman"/>
          <w:sz w:val="24"/>
          <w:szCs w:val="24"/>
        </w:rPr>
        <w:t xml:space="preserve">координация деятельности Администрации </w:t>
      </w:r>
      <w:r>
        <w:rPr>
          <w:rFonts w:ascii="Times New Roman" w:hAnsi="Times New Roman"/>
          <w:sz w:val="24"/>
          <w:szCs w:val="24"/>
        </w:rPr>
        <w:t xml:space="preserve">Калевальского </w:t>
      </w:r>
      <w:r w:rsidRPr="0059060E">
        <w:rPr>
          <w:rFonts w:ascii="Times New Roman" w:hAnsi="Times New Roman"/>
          <w:sz w:val="24"/>
          <w:szCs w:val="24"/>
        </w:rPr>
        <w:t>муниципального района,</w:t>
      </w:r>
      <w:r w:rsidRPr="009B2ADE">
        <w:rPr>
          <w:rFonts w:ascii="Times New Roman" w:hAnsi="Times New Roman"/>
          <w:sz w:val="24"/>
          <w:szCs w:val="24"/>
        </w:rPr>
        <w:t xml:space="preserve"> Министерства общего и профессион</w:t>
      </w:r>
      <w:r>
        <w:rPr>
          <w:rFonts w:ascii="Times New Roman" w:hAnsi="Times New Roman"/>
          <w:sz w:val="24"/>
          <w:szCs w:val="24"/>
        </w:rPr>
        <w:t>ального образования Республики Карелия</w:t>
      </w:r>
      <w:r w:rsidRPr="009B2ADE">
        <w:rPr>
          <w:rFonts w:ascii="Times New Roman" w:hAnsi="Times New Roman"/>
          <w:sz w:val="24"/>
          <w:szCs w:val="24"/>
        </w:rPr>
        <w:t>;</w:t>
      </w:r>
    </w:p>
    <w:p w:rsidR="00BB6459" w:rsidRPr="009B2ADE" w:rsidRDefault="00BB6459" w:rsidP="009B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9B2ADE">
        <w:rPr>
          <w:rFonts w:ascii="Times New Roman" w:hAnsi="Times New Roman"/>
          <w:sz w:val="24"/>
          <w:szCs w:val="24"/>
        </w:rPr>
        <w:t>строительство</w:t>
      </w:r>
      <w:r>
        <w:rPr>
          <w:rFonts w:ascii="Times New Roman" w:hAnsi="Times New Roman"/>
          <w:sz w:val="24"/>
          <w:szCs w:val="24"/>
        </w:rPr>
        <w:t>, капитальный ремонт и ремонт,</w:t>
      </w:r>
      <w:r w:rsidRPr="009B2ADE">
        <w:rPr>
          <w:rFonts w:ascii="Times New Roman" w:hAnsi="Times New Roman"/>
          <w:sz w:val="24"/>
          <w:szCs w:val="24"/>
        </w:rPr>
        <w:t xml:space="preserve"> техническое перевооружение (модернизация) учебной, материально-технической базы образовательных учреждений в соот</w:t>
      </w:r>
      <w:r>
        <w:rPr>
          <w:rFonts w:ascii="Times New Roman" w:hAnsi="Times New Roman"/>
          <w:sz w:val="24"/>
          <w:szCs w:val="24"/>
        </w:rPr>
        <w:t xml:space="preserve">ветствие </w:t>
      </w:r>
      <w:r w:rsidRPr="009B2ADE">
        <w:rPr>
          <w:rFonts w:ascii="Times New Roman" w:hAnsi="Times New Roman"/>
          <w:sz w:val="24"/>
          <w:szCs w:val="24"/>
        </w:rPr>
        <w:t>с современными требованиями;</w:t>
      </w:r>
    </w:p>
    <w:p w:rsidR="00BB6459" w:rsidRPr="009B2ADE" w:rsidRDefault="00BB6459" w:rsidP="009B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9B2ADE">
        <w:rPr>
          <w:rFonts w:ascii="Times New Roman" w:hAnsi="Times New Roman"/>
          <w:sz w:val="24"/>
          <w:szCs w:val="24"/>
        </w:rPr>
        <w:t xml:space="preserve">развитие единого информационного пространства образовательной системы </w:t>
      </w:r>
      <w:r>
        <w:rPr>
          <w:rFonts w:ascii="Times New Roman" w:hAnsi="Times New Roman"/>
          <w:sz w:val="24"/>
          <w:szCs w:val="24"/>
        </w:rPr>
        <w:t xml:space="preserve">Калевальского </w:t>
      </w:r>
      <w:r w:rsidRPr="0059060E">
        <w:rPr>
          <w:rFonts w:ascii="Times New Roman" w:hAnsi="Times New Roman"/>
          <w:sz w:val="24"/>
          <w:szCs w:val="24"/>
        </w:rPr>
        <w:t>муниципального района,</w:t>
      </w:r>
      <w:r w:rsidRPr="009B2ADE">
        <w:rPr>
          <w:rFonts w:ascii="Times New Roman" w:hAnsi="Times New Roman"/>
          <w:sz w:val="24"/>
          <w:szCs w:val="24"/>
        </w:rPr>
        <w:t xml:space="preserve"> как условие успешной ее интеграции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ADE">
        <w:rPr>
          <w:rFonts w:ascii="Times New Roman" w:hAnsi="Times New Roman"/>
          <w:sz w:val="24"/>
          <w:szCs w:val="24"/>
        </w:rPr>
        <w:t>региональную систему образования;</w:t>
      </w:r>
    </w:p>
    <w:p w:rsidR="00BB6459" w:rsidRPr="009B2ADE" w:rsidRDefault="00BB6459" w:rsidP="009B2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9B2ADE">
        <w:rPr>
          <w:rFonts w:ascii="Times New Roman" w:hAnsi="Times New Roman"/>
          <w:sz w:val="24"/>
          <w:szCs w:val="24"/>
        </w:rPr>
        <w:t>внедрение новых образовательных технологий, включая информационно-коммуникационные, обеспечивающих кач</w:t>
      </w:r>
      <w:r>
        <w:rPr>
          <w:rFonts w:ascii="Times New Roman" w:hAnsi="Times New Roman"/>
          <w:sz w:val="24"/>
          <w:szCs w:val="24"/>
        </w:rPr>
        <w:t>ество образования в соответствие</w:t>
      </w:r>
      <w:r w:rsidRPr="009B2ADE">
        <w:rPr>
          <w:rFonts w:ascii="Times New Roman" w:hAnsi="Times New Roman"/>
          <w:sz w:val="24"/>
          <w:szCs w:val="24"/>
        </w:rPr>
        <w:t xml:space="preserve"> с новыми государственными образовательными стандартами;</w:t>
      </w:r>
    </w:p>
    <w:p w:rsidR="00BB6459" w:rsidRPr="009B2ADE" w:rsidRDefault="00BB6459" w:rsidP="009B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9B2ADE">
        <w:rPr>
          <w:rFonts w:ascii="Times New Roman" w:hAnsi="Times New Roman"/>
          <w:sz w:val="24"/>
          <w:szCs w:val="24"/>
        </w:rPr>
        <w:t>устойчивое развитие особых условий в муниципальных образовательных учреждениях</w:t>
      </w:r>
      <w:r>
        <w:rPr>
          <w:rFonts w:ascii="Times New Roman" w:hAnsi="Times New Roman"/>
          <w:sz w:val="24"/>
          <w:szCs w:val="24"/>
        </w:rPr>
        <w:t xml:space="preserve"> Калевальского </w:t>
      </w:r>
      <w:r w:rsidRPr="0059060E">
        <w:rPr>
          <w:rFonts w:ascii="Times New Roman" w:hAnsi="Times New Roman"/>
          <w:sz w:val="24"/>
          <w:szCs w:val="24"/>
        </w:rPr>
        <w:t>муниципального района</w:t>
      </w:r>
      <w:r w:rsidRPr="009B2ADE">
        <w:rPr>
          <w:rFonts w:ascii="Times New Roman" w:hAnsi="Times New Roman"/>
          <w:sz w:val="24"/>
          <w:szCs w:val="24"/>
        </w:rPr>
        <w:t xml:space="preserve"> для повышения адаптивности системы образования к уровням и особенностям развития и подготовки обучающихся (воспитанников),  </w:t>
      </w:r>
    </w:p>
    <w:p w:rsidR="00BB6459" w:rsidRPr="009B2ADE" w:rsidRDefault="00BB6459" w:rsidP="009B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9B2ADE">
        <w:rPr>
          <w:rFonts w:ascii="Times New Roman" w:hAnsi="Times New Roman"/>
          <w:sz w:val="24"/>
          <w:szCs w:val="24"/>
        </w:rPr>
        <w:t>переподготовка и повышение квалификации управленческого и педагогического состава системы образования;</w:t>
      </w:r>
    </w:p>
    <w:p w:rsidR="00BB6459" w:rsidRPr="009B2ADE" w:rsidRDefault="00BB6459" w:rsidP="009B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9B2ADE">
        <w:rPr>
          <w:rFonts w:ascii="Times New Roman" w:hAnsi="Times New Roman"/>
          <w:sz w:val="24"/>
          <w:szCs w:val="24"/>
        </w:rPr>
        <w:t>развитие системы дополнительного образования детей;</w:t>
      </w:r>
    </w:p>
    <w:p w:rsidR="00BB6459" w:rsidRPr="009B2ADE" w:rsidRDefault="00BB6459" w:rsidP="009B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9B2ADE">
        <w:rPr>
          <w:rFonts w:ascii="Times New Roman" w:hAnsi="Times New Roman"/>
          <w:sz w:val="24"/>
          <w:szCs w:val="24"/>
        </w:rPr>
        <w:t>развитие системы выявления и поддержки одаренных детей и талантливой молодежи;</w:t>
      </w:r>
    </w:p>
    <w:p w:rsidR="00BB6459" w:rsidRPr="009B2ADE" w:rsidRDefault="00BB6459" w:rsidP="009B2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9B2ADE">
        <w:rPr>
          <w:rFonts w:ascii="Times New Roman" w:hAnsi="Times New Roman"/>
          <w:sz w:val="24"/>
          <w:szCs w:val="24"/>
        </w:rPr>
        <w:t>укрепление связей с учреждениями профессионального образования;</w:t>
      </w:r>
    </w:p>
    <w:p w:rsidR="00BB6459" w:rsidRPr="009B2ADE" w:rsidRDefault="00BB6459" w:rsidP="009B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9B2ADE">
        <w:rPr>
          <w:rFonts w:ascii="Times New Roman" w:hAnsi="Times New Roman"/>
          <w:sz w:val="24"/>
          <w:szCs w:val="24"/>
        </w:rPr>
        <w:t>формирование сети в рамках профильного обучения с участием всех уровней образования: общее, среднее профессиональное, высшее, дополнительное образование детей (сетевое взаимодействие).</w:t>
      </w:r>
    </w:p>
    <w:p w:rsidR="00BB6459" w:rsidRPr="00C2732A" w:rsidRDefault="00BB6459" w:rsidP="00804D9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Pr="00B33C52" w:rsidRDefault="00BB6459" w:rsidP="004B24C5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C52">
        <w:rPr>
          <w:rFonts w:ascii="Times New Roman" w:hAnsi="Times New Roman"/>
          <w:b/>
          <w:sz w:val="24"/>
          <w:szCs w:val="24"/>
        </w:rPr>
        <w:t>Ожидаемые результаты</w:t>
      </w:r>
      <w:r w:rsidRPr="00B33C52">
        <w:rPr>
          <w:rFonts w:ascii="Times New Roman" w:hAnsi="Times New Roman"/>
          <w:sz w:val="24"/>
          <w:szCs w:val="24"/>
        </w:rPr>
        <w:t>:</w:t>
      </w:r>
    </w:p>
    <w:p w:rsidR="00BB6459" w:rsidRDefault="00BB6459" w:rsidP="00804D9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1E2D">
        <w:rPr>
          <w:rFonts w:ascii="Times New Roman" w:hAnsi="Times New Roman"/>
          <w:i/>
          <w:sz w:val="24"/>
          <w:szCs w:val="24"/>
        </w:rPr>
        <w:t>К ним относятся:</w:t>
      </w:r>
    </w:p>
    <w:p w:rsidR="00BB6459" w:rsidRDefault="00BB6459" w:rsidP="007F24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DED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обеспечение доли детей в возрасте от 0 до 6 лет, имеющих возможность посещать дошкольные образовательные организации – 70 %;</w:t>
      </w:r>
    </w:p>
    <w:p w:rsidR="00BB6459" w:rsidRDefault="00BB6459" w:rsidP="00E65E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DED">
        <w:rPr>
          <w:rFonts w:ascii="Times New Roman" w:hAnsi="Times New Roman"/>
          <w:sz w:val="24"/>
          <w:szCs w:val="24"/>
        </w:rPr>
        <w:t>•</w:t>
      </w:r>
      <w:r w:rsidRPr="009C7DED">
        <w:rPr>
          <w:rFonts w:ascii="Times New Roman" w:hAnsi="Times New Roman"/>
          <w:i/>
          <w:sz w:val="24"/>
          <w:szCs w:val="24"/>
        </w:rPr>
        <w:t xml:space="preserve"> </w:t>
      </w:r>
      <w:r w:rsidRPr="009C7DED">
        <w:rPr>
          <w:rFonts w:ascii="Times New Roman" w:hAnsi="Times New Roman"/>
          <w:sz w:val="24"/>
          <w:szCs w:val="24"/>
        </w:rPr>
        <w:t>обеспечение доли обучающихся, успешно освоивших основные общеобразователь</w:t>
      </w:r>
      <w:r>
        <w:rPr>
          <w:rFonts w:ascii="Times New Roman" w:hAnsi="Times New Roman"/>
          <w:sz w:val="24"/>
          <w:szCs w:val="24"/>
        </w:rPr>
        <w:t>-</w:t>
      </w:r>
      <w:r w:rsidRPr="009C7DED">
        <w:rPr>
          <w:rFonts w:ascii="Times New Roman" w:hAnsi="Times New Roman"/>
          <w:sz w:val="24"/>
          <w:szCs w:val="24"/>
        </w:rPr>
        <w:t xml:space="preserve">ные программы основного общего и среднего общего образования, на </w:t>
      </w:r>
      <w:r w:rsidRPr="004F6A86">
        <w:rPr>
          <w:rFonts w:ascii="Times New Roman" w:hAnsi="Times New Roman"/>
          <w:sz w:val="24"/>
          <w:szCs w:val="24"/>
        </w:rPr>
        <w:t>уровне 100%;</w:t>
      </w:r>
    </w:p>
    <w:p w:rsidR="00BB6459" w:rsidRPr="009C7DED" w:rsidRDefault="00BB6459" w:rsidP="00E65E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DED">
        <w:rPr>
          <w:rFonts w:ascii="Times New Roman" w:hAnsi="Times New Roman"/>
          <w:sz w:val="24"/>
          <w:szCs w:val="24"/>
        </w:rPr>
        <w:t>• увеличение доли общеобразовательных организаций, участвующих в независимой оценке качества работы государственных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 до 100%;</w:t>
      </w:r>
    </w:p>
    <w:p w:rsidR="00BB6459" w:rsidRPr="009C7DED" w:rsidRDefault="00BB6459" w:rsidP="00E65E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DED">
        <w:rPr>
          <w:rFonts w:ascii="Times New Roman" w:hAnsi="Times New Roman"/>
          <w:sz w:val="24"/>
          <w:szCs w:val="24"/>
        </w:rPr>
        <w:t xml:space="preserve">• увеличение доли школьников </w:t>
      </w:r>
      <w:r>
        <w:rPr>
          <w:rFonts w:ascii="Times New Roman" w:hAnsi="Times New Roman"/>
          <w:sz w:val="24"/>
          <w:szCs w:val="24"/>
        </w:rPr>
        <w:t xml:space="preserve">Калевальского </w:t>
      </w:r>
      <w:r w:rsidRPr="0059060E">
        <w:rPr>
          <w:rFonts w:ascii="Times New Roman" w:hAnsi="Times New Roman"/>
          <w:sz w:val="24"/>
          <w:szCs w:val="24"/>
        </w:rPr>
        <w:t>муниципального района,</w:t>
      </w:r>
      <w:r w:rsidRPr="009B2ADE">
        <w:rPr>
          <w:rFonts w:ascii="Times New Roman" w:hAnsi="Times New Roman"/>
          <w:sz w:val="24"/>
          <w:szCs w:val="24"/>
        </w:rPr>
        <w:t xml:space="preserve"> </w:t>
      </w:r>
      <w:r w:rsidRPr="009C7DED">
        <w:rPr>
          <w:rFonts w:ascii="Times New Roman" w:hAnsi="Times New Roman"/>
          <w:sz w:val="24"/>
          <w:szCs w:val="24"/>
        </w:rPr>
        <w:t>участвующих в международных и всероссийских исследованиях качества общего образования до 15% от общей численности учащихся;</w:t>
      </w:r>
    </w:p>
    <w:p w:rsidR="00BB6459" w:rsidRPr="009C7DED" w:rsidRDefault="00BB6459" w:rsidP="00E65E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DED">
        <w:rPr>
          <w:rFonts w:ascii="Times New Roman" w:hAnsi="Times New Roman"/>
          <w:sz w:val="24"/>
          <w:szCs w:val="24"/>
        </w:rPr>
        <w:t>• увеличение доли общеобразовательных организаций, реализующих образователь</w:t>
      </w:r>
      <w:r w:rsidRPr="00345783">
        <w:rPr>
          <w:rFonts w:ascii="Times New Roman" w:hAnsi="Times New Roman"/>
          <w:sz w:val="24"/>
          <w:szCs w:val="24"/>
        </w:rPr>
        <w:t>-</w:t>
      </w:r>
      <w:r w:rsidRPr="009C7DED">
        <w:rPr>
          <w:rFonts w:ascii="Times New Roman" w:hAnsi="Times New Roman"/>
          <w:sz w:val="24"/>
          <w:szCs w:val="24"/>
        </w:rPr>
        <w:t>ный процесс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DED">
        <w:rPr>
          <w:rFonts w:ascii="Times New Roman" w:hAnsi="Times New Roman"/>
          <w:sz w:val="24"/>
          <w:szCs w:val="24"/>
        </w:rPr>
        <w:t>с применением дистанционных образовательных технологий до 50%;</w:t>
      </w:r>
    </w:p>
    <w:p w:rsidR="00BB6459" w:rsidRPr="009C7DED" w:rsidRDefault="00BB6459" w:rsidP="00E65E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DED">
        <w:rPr>
          <w:rFonts w:ascii="Times New Roman" w:hAnsi="Times New Roman"/>
          <w:sz w:val="24"/>
          <w:szCs w:val="24"/>
        </w:rPr>
        <w:t>• повышение степени удовлетворенности качеством общего образования до 9</w:t>
      </w:r>
      <w:r>
        <w:rPr>
          <w:rFonts w:ascii="Times New Roman" w:hAnsi="Times New Roman"/>
          <w:sz w:val="24"/>
          <w:szCs w:val="24"/>
        </w:rPr>
        <w:t>7</w:t>
      </w:r>
      <w:r w:rsidRPr="009C7DED">
        <w:rPr>
          <w:rFonts w:ascii="Times New Roman" w:hAnsi="Times New Roman"/>
          <w:sz w:val="24"/>
          <w:szCs w:val="24"/>
        </w:rPr>
        <w:t>%;</w:t>
      </w:r>
    </w:p>
    <w:p w:rsidR="00BB6459" w:rsidRPr="009C7DED" w:rsidRDefault="00BB6459" w:rsidP="00E65E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DED">
        <w:rPr>
          <w:rFonts w:ascii="Times New Roman" w:hAnsi="Times New Roman"/>
          <w:sz w:val="24"/>
          <w:szCs w:val="24"/>
        </w:rPr>
        <w:t>• увеличение числа людей предпенсионного и пенсионного возраста, получающих дополнительные образовательные услуги до 30%;</w:t>
      </w:r>
    </w:p>
    <w:p w:rsidR="00BB6459" w:rsidRDefault="00BB6459" w:rsidP="00E65E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DED">
        <w:rPr>
          <w:rFonts w:ascii="Times New Roman" w:hAnsi="Times New Roman"/>
          <w:sz w:val="24"/>
          <w:szCs w:val="24"/>
        </w:rPr>
        <w:t>• создание условий в образовательных учреждениях для обучения детей-инвалидов – 100%.</w:t>
      </w:r>
    </w:p>
    <w:p w:rsidR="00BB6459" w:rsidRDefault="00BB6459" w:rsidP="00E65E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79AC">
        <w:rPr>
          <w:rFonts w:ascii="Times New Roman" w:hAnsi="Times New Roman"/>
          <w:color w:val="000000"/>
          <w:sz w:val="24"/>
          <w:szCs w:val="24"/>
        </w:rPr>
        <w:t>• охват детей от 5 до 18 лет программами дополнительного образования – до 8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DC79AC">
        <w:rPr>
          <w:rFonts w:ascii="Times New Roman" w:hAnsi="Times New Roman"/>
          <w:color w:val="000000"/>
          <w:sz w:val="24"/>
          <w:szCs w:val="24"/>
        </w:rPr>
        <w:t>%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B6459" w:rsidRDefault="00BB6459" w:rsidP="00E65E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79AC"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обеспечение безопасного подвоза к общеобразовательным организациям 100% школьников;</w:t>
      </w:r>
    </w:p>
    <w:p w:rsidR="00BB6459" w:rsidRDefault="00BB6459" w:rsidP="00E65E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79AC"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обновление материально-технической базы общеобразовательных организаций;</w:t>
      </w:r>
    </w:p>
    <w:p w:rsidR="00BB6459" w:rsidRDefault="00BB6459" w:rsidP="00E65E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79AC">
        <w:rPr>
          <w:rFonts w:ascii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 xml:space="preserve"> обеспечение возможности использования цифровых обучающих игр и симулято-ров в образовательном процессе с элементами открытой информационно-образовательной среды «Российская электронная школа»;</w:t>
      </w:r>
    </w:p>
    <w:p w:rsidR="00BB6459" w:rsidRPr="00345783" w:rsidRDefault="00BB6459" w:rsidP="00E65E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79AC">
        <w:rPr>
          <w:rFonts w:ascii="Times New Roman" w:hAnsi="Times New Roman"/>
          <w:color w:val="000000"/>
          <w:sz w:val="24"/>
          <w:szCs w:val="24"/>
        </w:rPr>
        <w:t>•</w:t>
      </w:r>
      <w:r w:rsidRPr="0034578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создание комфортной среды для возможности осуществления непрерывного дистанционного образования и обновления профессиональных компетенций человека любой профессии, проживающего на территории Калевальского муниципального района.</w:t>
      </w:r>
    </w:p>
    <w:p w:rsidR="00BB6459" w:rsidRPr="00B33C52" w:rsidRDefault="00BB6459" w:rsidP="00E65E6F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B6459" w:rsidRPr="00B33C52" w:rsidRDefault="00BB6459" w:rsidP="004B24C5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3C52">
        <w:rPr>
          <w:rFonts w:ascii="Times New Roman" w:hAnsi="Times New Roman"/>
          <w:b/>
          <w:sz w:val="24"/>
          <w:szCs w:val="24"/>
        </w:rPr>
        <w:t>Список стратегических проектов:</w:t>
      </w:r>
    </w:p>
    <w:p w:rsidR="00BB6459" w:rsidRPr="00C2732A" w:rsidRDefault="00BB6459" w:rsidP="00804D9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BB6459" w:rsidRDefault="00BB6459" w:rsidP="00C2732A">
      <w:pPr>
        <w:shd w:val="clear" w:color="auto" w:fill="D6E3B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Качество образования как основа благополучия.</w:t>
      </w:r>
    </w:p>
    <w:p w:rsidR="00BB6459" w:rsidRDefault="00BB6459" w:rsidP="00C2732A">
      <w:pPr>
        <w:shd w:val="clear" w:color="auto" w:fill="D6E3B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Новые объекты образования, воспитания, оздоровления.</w:t>
      </w:r>
    </w:p>
    <w:p w:rsidR="00BB6459" w:rsidRDefault="00BB6459" w:rsidP="004F0D4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Default="00BB6459" w:rsidP="004F0D4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Pr="00136C57" w:rsidRDefault="00BB6459" w:rsidP="00EF08D9">
      <w:pPr>
        <w:pStyle w:val="ListParagraph"/>
        <w:numPr>
          <w:ilvl w:val="1"/>
          <w:numId w:val="10"/>
        </w:numPr>
        <w:shd w:val="clear" w:color="auto" w:fill="DBE5F1"/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C57">
        <w:rPr>
          <w:rFonts w:ascii="Times New Roman" w:hAnsi="Times New Roman"/>
          <w:b/>
          <w:sz w:val="24"/>
          <w:szCs w:val="24"/>
        </w:rPr>
        <w:t>Стратегическая программа (СП-</w:t>
      </w:r>
      <w:r>
        <w:rPr>
          <w:rFonts w:ascii="Times New Roman" w:hAnsi="Times New Roman"/>
          <w:b/>
          <w:sz w:val="24"/>
          <w:szCs w:val="24"/>
        </w:rPr>
        <w:t>1.3</w:t>
      </w:r>
      <w:r w:rsidRPr="00136C57">
        <w:rPr>
          <w:rFonts w:ascii="Times New Roman" w:hAnsi="Times New Roman"/>
          <w:b/>
          <w:sz w:val="24"/>
          <w:szCs w:val="24"/>
        </w:rPr>
        <w:t>)</w:t>
      </w:r>
    </w:p>
    <w:p w:rsidR="00BB6459" w:rsidRPr="006712F0" w:rsidRDefault="00BB6459" w:rsidP="008D18D3">
      <w:pPr>
        <w:shd w:val="clear" w:color="auto" w:fill="C6D9F1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12F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КАЛЕВАЛЬСКИЙ</w:t>
      </w:r>
      <w:r w:rsidRPr="004F6A86">
        <w:rPr>
          <w:rFonts w:ascii="Times New Roman" w:hAnsi="Times New Roman"/>
          <w:b/>
          <w:sz w:val="24"/>
          <w:szCs w:val="24"/>
        </w:rPr>
        <w:t xml:space="preserve"> РАЙОН –</w:t>
      </w:r>
      <w:r>
        <w:rPr>
          <w:rFonts w:ascii="Times New Roman" w:hAnsi="Times New Roman"/>
          <w:b/>
          <w:sz w:val="24"/>
          <w:szCs w:val="24"/>
        </w:rPr>
        <w:t xml:space="preserve"> ТЕРРИТОРИЯ КУЛЬТУРЫ И РАЗВИТИЯ ТУРИЗМА</w:t>
      </w:r>
      <w:r w:rsidRPr="006712F0">
        <w:rPr>
          <w:rFonts w:ascii="Times New Roman" w:hAnsi="Times New Roman"/>
          <w:b/>
          <w:sz w:val="24"/>
          <w:szCs w:val="24"/>
        </w:rPr>
        <w:t>»</w:t>
      </w:r>
    </w:p>
    <w:p w:rsidR="00BB6459" w:rsidRPr="006712F0" w:rsidRDefault="00BB6459" w:rsidP="008D18D3">
      <w:pPr>
        <w:shd w:val="clear" w:color="auto" w:fill="365F9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8"/>
          <w:szCs w:val="8"/>
          <w:u w:val="single"/>
        </w:rPr>
      </w:pPr>
    </w:p>
    <w:p w:rsidR="00BB6459" w:rsidRPr="00B33C52" w:rsidRDefault="00BB6459" w:rsidP="00B33C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BB6459" w:rsidRDefault="00BB6459" w:rsidP="004B24C5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6796C">
        <w:rPr>
          <w:rFonts w:ascii="Times New Roman" w:hAnsi="Times New Roman"/>
          <w:b/>
          <w:sz w:val="24"/>
          <w:szCs w:val="24"/>
          <w:u w:val="single"/>
        </w:rPr>
        <w:t>Краткое описание:</w:t>
      </w:r>
    </w:p>
    <w:p w:rsidR="00BB6459" w:rsidRPr="008D18D3" w:rsidRDefault="00BB6459" w:rsidP="00804D9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Default="00BB6459" w:rsidP="00DF0B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672">
        <w:rPr>
          <w:rFonts w:ascii="Times New Roman" w:hAnsi="Times New Roman"/>
          <w:sz w:val="24"/>
          <w:szCs w:val="24"/>
        </w:rPr>
        <w:t>Важным</w:t>
      </w:r>
      <w:r>
        <w:rPr>
          <w:rFonts w:ascii="Times New Roman" w:hAnsi="Times New Roman"/>
          <w:sz w:val="24"/>
          <w:szCs w:val="24"/>
        </w:rPr>
        <w:t xml:space="preserve"> фактором социально-экономического развития Калевальского</w:t>
      </w:r>
      <w:r w:rsidRPr="0059060E">
        <w:rPr>
          <w:rFonts w:ascii="Times New Roman" w:hAnsi="Times New Roman"/>
          <w:sz w:val="24"/>
          <w:szCs w:val="24"/>
        </w:rPr>
        <w:t xml:space="preserve"> муниципального района,</w:t>
      </w:r>
      <w:r w:rsidRPr="009B2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 стабильное развитие сферы культуры и искусства</w:t>
      </w:r>
      <w:r w:rsidRPr="00244672">
        <w:rPr>
          <w:rFonts w:ascii="Times New Roman" w:hAnsi="Times New Roman"/>
          <w:sz w:val="24"/>
          <w:szCs w:val="24"/>
        </w:rPr>
        <w:t>, сохранение культурных и нравственных ценностей, укрепление духовного единства общества.</w:t>
      </w:r>
    </w:p>
    <w:p w:rsidR="00BB6459" w:rsidRDefault="00BB6459" w:rsidP="002446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4672">
        <w:rPr>
          <w:rFonts w:ascii="Times New Roman" w:hAnsi="Times New Roman"/>
          <w:sz w:val="24"/>
          <w:szCs w:val="24"/>
        </w:rPr>
        <w:t xml:space="preserve">В современных условиях рыночных отношений инфраструктура муниципального учреждения культуры должна быть саморазвивающейся, конкурентоспособной системой, создающей максимальные условия для удовлетворения изменившихся потребностей и запросов граждан - потребителей культурных услуг. </w:t>
      </w:r>
    </w:p>
    <w:p w:rsidR="00BB6459" w:rsidRPr="00433862" w:rsidRDefault="00BB6459" w:rsidP="002446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6459" w:rsidRPr="0006056D" w:rsidRDefault="00BB6459" w:rsidP="004B24C5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056D">
        <w:rPr>
          <w:rFonts w:ascii="Times New Roman" w:hAnsi="Times New Roman"/>
          <w:b/>
          <w:sz w:val="24"/>
          <w:szCs w:val="24"/>
        </w:rPr>
        <w:t>Цель (Ц-1.3):</w:t>
      </w:r>
    </w:p>
    <w:p w:rsidR="00BB6459" w:rsidRPr="00244672" w:rsidRDefault="00BB6459" w:rsidP="00244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672">
        <w:rPr>
          <w:rFonts w:ascii="Times New Roman" w:hAnsi="Times New Roman"/>
          <w:sz w:val="24"/>
          <w:szCs w:val="24"/>
        </w:rPr>
        <w:t xml:space="preserve">Цель стратегической программы определяет культурную политику </w:t>
      </w:r>
      <w:r>
        <w:rPr>
          <w:rFonts w:ascii="Times New Roman" w:hAnsi="Times New Roman"/>
          <w:sz w:val="24"/>
          <w:szCs w:val="24"/>
        </w:rPr>
        <w:t xml:space="preserve">Калевальского </w:t>
      </w:r>
      <w:r w:rsidRPr="0059060E">
        <w:rPr>
          <w:rFonts w:ascii="Times New Roman" w:hAnsi="Times New Roman"/>
          <w:sz w:val="24"/>
          <w:szCs w:val="24"/>
        </w:rPr>
        <w:t>муниципального района,</w:t>
      </w:r>
      <w:r w:rsidRPr="009B2ADE">
        <w:rPr>
          <w:rFonts w:ascii="Times New Roman" w:hAnsi="Times New Roman"/>
          <w:sz w:val="24"/>
          <w:szCs w:val="24"/>
        </w:rPr>
        <w:t xml:space="preserve"> </w:t>
      </w:r>
      <w:r w:rsidRPr="00244672">
        <w:rPr>
          <w:rFonts w:ascii="Times New Roman" w:hAnsi="Times New Roman"/>
          <w:sz w:val="24"/>
          <w:szCs w:val="24"/>
        </w:rPr>
        <w:t>как социально ответственную, ориентированную на интересы общества и на интересы конкретного человека, творца и потребителя культурных благ.</w:t>
      </w:r>
    </w:p>
    <w:p w:rsidR="00BB6459" w:rsidRPr="00244672" w:rsidRDefault="00BB6459" w:rsidP="00244672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244672">
        <w:rPr>
          <w:rFonts w:ascii="Times New Roman" w:hAnsi="Times New Roman"/>
          <w:sz w:val="24"/>
          <w:szCs w:val="24"/>
        </w:rPr>
        <w:t>Главная цель – формирование и развитие культурно-ценностных ориент</w:t>
      </w:r>
      <w:r>
        <w:rPr>
          <w:rFonts w:ascii="Times New Roman" w:hAnsi="Times New Roman"/>
          <w:sz w:val="24"/>
          <w:szCs w:val="24"/>
        </w:rPr>
        <w:t>аций населения муниципального района</w:t>
      </w:r>
      <w:r w:rsidRPr="00244672">
        <w:rPr>
          <w:rFonts w:ascii="Times New Roman" w:hAnsi="Times New Roman"/>
          <w:sz w:val="24"/>
          <w:szCs w:val="24"/>
        </w:rPr>
        <w:t xml:space="preserve"> посредством развития сферы культуры.</w:t>
      </w:r>
    </w:p>
    <w:p w:rsidR="00BB6459" w:rsidRPr="00433862" w:rsidRDefault="00BB6459" w:rsidP="00804D9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Pr="0006056D" w:rsidRDefault="00BB6459" w:rsidP="004B24C5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56D">
        <w:rPr>
          <w:rFonts w:ascii="Times New Roman" w:hAnsi="Times New Roman"/>
          <w:b/>
          <w:sz w:val="24"/>
          <w:szCs w:val="24"/>
        </w:rPr>
        <w:t>Стратегические задачи (З-1.3)</w:t>
      </w:r>
      <w:r w:rsidRPr="0006056D">
        <w:rPr>
          <w:rFonts w:ascii="Times New Roman" w:hAnsi="Times New Roman"/>
          <w:sz w:val="24"/>
          <w:szCs w:val="24"/>
        </w:rPr>
        <w:t>:</w:t>
      </w:r>
    </w:p>
    <w:p w:rsidR="00BB6459" w:rsidRPr="0006056D" w:rsidRDefault="00BB6459" w:rsidP="00804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8612"/>
      </w:tblGrid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З-1.3.1.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Содействие участию граждан в культурной жизни общества и приобщению к культурным ценностям.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З-1.3.2.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Развитие материально-технической базы учреждения культуры, обеспечение поддержки инновационных творческих проектов культуры.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З-1.3.3.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Совершенствование видов, форм и методов культурной деятельности, уровня организации культурного досуга населения и качества муниципальных услуг в сфере культуры: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- организация и проведение культурно-массовых мероприятий, организация работы клубных формирований, любительских объединений;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- осуществление просветительской работы среди молодежи, в том числе на базе библиотек икультурно-досуговых учреждений;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- развитие гастрольной и фестивальной деятельности, активизация культурного обмена между территориями с целью популяризации искусства;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- информационно-библиотечное обслуживание пользователей библиотек;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- организация экскурсий, выставок, экспозиций из предметов музейного фонда, сохранение материального культурного наследия;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76B33">
              <w:rPr>
                <w:rFonts w:ascii="Times New Roman" w:hAnsi="Times New Roman"/>
                <w:color w:val="000000"/>
              </w:rPr>
              <w:t>- сохранение и использование документов архивного фонда;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- сохранение и развитие кадрового потенциала сферы культуры и искусства.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З-1.3.4.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Обеспечение равного доступа населения к культурным благам, услугам, независимо от уровня доходов, социального статуса и физических возможностей.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З-1.3.5.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Развитие муниципального - частного партнерства.</w:t>
            </w:r>
          </w:p>
        </w:tc>
      </w:tr>
    </w:tbl>
    <w:p w:rsidR="00BB6459" w:rsidRDefault="00BB6459" w:rsidP="002626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6459" w:rsidRPr="0006056D" w:rsidRDefault="00BB6459" w:rsidP="004B24C5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056D">
        <w:rPr>
          <w:rFonts w:ascii="Times New Roman" w:hAnsi="Times New Roman"/>
          <w:b/>
          <w:sz w:val="24"/>
          <w:szCs w:val="24"/>
        </w:rPr>
        <w:t>Анализ исходной ситуации (</w:t>
      </w:r>
      <w:r w:rsidRPr="0006056D">
        <w:rPr>
          <w:rFonts w:ascii="Times New Roman" w:hAnsi="Times New Roman"/>
          <w:b/>
          <w:sz w:val="24"/>
          <w:szCs w:val="24"/>
          <w:lang w:val="en-US"/>
        </w:rPr>
        <w:t>SWOT</w:t>
      </w:r>
      <w:r w:rsidRPr="0006056D">
        <w:rPr>
          <w:rFonts w:ascii="Times New Roman" w:hAnsi="Times New Roman"/>
          <w:b/>
          <w:sz w:val="24"/>
          <w:szCs w:val="24"/>
        </w:rPr>
        <w:t>-анализ):</w:t>
      </w:r>
    </w:p>
    <w:p w:rsidR="00BB6459" w:rsidRPr="00E06059" w:rsidRDefault="00BB6459" w:rsidP="00804D9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8"/>
          <w:szCs w:val="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4076"/>
      </w:tblGrid>
      <w:tr w:rsidR="00BB6459" w:rsidRPr="00E76B33" w:rsidTr="00E76B33">
        <w:tc>
          <w:tcPr>
            <w:tcW w:w="5495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4076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BB6459" w:rsidRPr="00E76B33" w:rsidTr="00E76B33">
        <w:tc>
          <w:tcPr>
            <w:tcW w:w="5495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уникальное культурно-историческое наследие муниципального района;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 xml:space="preserve">• муниципальная политика целенаправленной поддержки и развития культурной сферы; 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активная работа по проведению культурно-досуговых мероприятий;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стабильность сети учреждения культуры;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наличие самодеятельных творческих коллективов;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 xml:space="preserve">• доступность культурных услуг малообеспеченным группам населения, детям и молодежи; 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положительная динамика посещаемости культурно-массовых мероприятий;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E76B33">
              <w:rPr>
                <w:rFonts w:ascii="Times New Roman" w:hAnsi="Times New Roman"/>
              </w:rPr>
              <w:t xml:space="preserve">• </w:t>
            </w:r>
            <w:r w:rsidRPr="00E76B33">
              <w:rPr>
                <w:rFonts w:ascii="Times New Roman" w:hAnsi="Times New Roman"/>
                <w:color w:val="000000"/>
              </w:rPr>
              <w:t>архивный фонд обладает богатым информационным потенциалом; документальные информационные ресурсы архивного фонда активно используются, в том числе для реализации конституционных прав граждан;</w:t>
            </w:r>
            <w:r w:rsidRPr="00E76B33">
              <w:rPr>
                <w:rFonts w:ascii="Times New Roman" w:hAnsi="Times New Roman"/>
                <w:color w:val="00B050"/>
              </w:rPr>
              <w:t xml:space="preserve"> 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</w:rPr>
              <w:t>• красивый природно-культурный ландшафт района.</w:t>
            </w:r>
          </w:p>
        </w:tc>
        <w:tc>
          <w:tcPr>
            <w:tcW w:w="4076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износ материально-технической базы учреждений культуры;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культурно-коммуникативная апатия населения, которая приводит к ослабле-нию интереса к чтению в пользу визу-альных, зрелищных форм (прежде всего телевидения), падению посещаемости библиотек и музеев;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дефицит квалифицированных кадров;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недостаточное использование туристс-кого потенциала района.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E76B33">
              <w:rPr>
                <w:rFonts w:ascii="Times New Roman" w:hAnsi="Times New Roman"/>
              </w:rPr>
              <w:t>•</w:t>
            </w:r>
            <w:r w:rsidRPr="00E76B33">
              <w:rPr>
                <w:rFonts w:ascii="Times New Roman" w:hAnsi="Times New Roman"/>
                <w:color w:val="00B050"/>
              </w:rPr>
              <w:t>.</w:t>
            </w:r>
            <w:r w:rsidRPr="00E76B33">
              <w:rPr>
                <w:rFonts w:ascii="Times New Roman" w:hAnsi="Times New Roman"/>
                <w:color w:val="000000"/>
              </w:rPr>
              <w:t>отсутствие резерва площадей для приема документов.</w:t>
            </w:r>
          </w:p>
        </w:tc>
      </w:tr>
      <w:tr w:rsidR="00BB6459" w:rsidRPr="00E76B33" w:rsidTr="00E76B33">
        <w:tc>
          <w:tcPr>
            <w:tcW w:w="5495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4076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Угрозы</w:t>
            </w:r>
          </w:p>
        </w:tc>
      </w:tr>
      <w:tr w:rsidR="00BB6459" w:rsidRPr="00E76B33" w:rsidTr="00E76B33">
        <w:tc>
          <w:tcPr>
            <w:tcW w:w="5495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совершенствование механизма межведомственного взаимодействия учреждений муниципального района, направленного на создание условий, способствующих повышению уровня культуры поведения граждан, развитию корректной социальной рекламы о культуре поведения;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возможность получения дополнительных финансовых средств за счет предоставления платных услуг, субсидий из регионального и федерального бюджета на реализацию муниципальных программ для развития учреждения культуры;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участие в международных, региональных культурных мероприятиях высокого уровня, тем самым повышая уровень развития культуры территории муниципального района;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развитие благотворительности и меценатства;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сохранение сети учреждений культуры, их дальнейшее развитие;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сохранение и актуализация историко-культурного наследия, что позволит привлечь граждан и туристов;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увеличение финансирования на комплектование фонда библиотек;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выделение финансовых средств на приобретение новых музейных коллекций, создание инновационных культурных продуктов;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развитие творческой активности, новых направлений, видов и жанров искусства, привлечение творческого потенциала жителей к участию в конкурсах и фестивалях, стимулирование их инициативы в пополнении музейных фондов и демонстрации частных коллекций;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активное развитие системы востребованных событийных мероприятий, направленных на удовлетворение культурных потребностей разных целевых групп жителей и гостей муниципального района;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развитие и создание новых интерактивных форм работы с посетителями муниципальных культурных организаций;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модернизация и обеспечение инновационного разви-тия организаций культуры путем внедрения и рас-пространения новых социально-культурных техноло-гий, информационных продуктов и оборудования;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развитие системы поддержки молодых специалистов в сфере культуры, что повысит уровень качества обслуживания и возможности увеличения спектра предлагаемых жителям культурных услуг и количества проводимых мероприятий, а также способствует снижению уровня социальной напряженности в обществе и уменьшению безработицы;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</w:rPr>
              <w:t>• повышение доступности объектов культуры для лиц с ограниченными возможностями здоровья.</w:t>
            </w:r>
          </w:p>
        </w:tc>
        <w:tc>
          <w:tcPr>
            <w:tcW w:w="4076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</w:rPr>
              <w:t>• снижение численности населения, ухудшение демографической ситуации;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</w:rPr>
              <w:t>• распространение наркомании и иных зависимостей;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</w:rPr>
              <w:t>• отсутствие у молодежи заинтере-сованности в выборе социально ориентированных профессий;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недостаточный объем муници-пального финансирования отраслей сферы культуры;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</w:rPr>
              <w:t>• отсутствие капиталовложений в инновации в сфере культуры;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</w:rPr>
              <w:t>• неравенство возможностей населения муниципального района в сфере культурного потребления, досуговой деятельности;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</w:rPr>
              <w:t>• функционирование сферы культуры в рыночных условиях, что приводит к росту числа и удорожанию платных услуг при их недостаточном качестве;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сокращение активных творческих форм культурного досуга и снижение уровня нравственной культуры.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B6459" w:rsidRDefault="00BB6459" w:rsidP="00804D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6459" w:rsidRPr="0006056D" w:rsidRDefault="00BB6459" w:rsidP="004B24C5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056D">
        <w:rPr>
          <w:rFonts w:ascii="Times New Roman" w:hAnsi="Times New Roman"/>
          <w:b/>
          <w:sz w:val="24"/>
          <w:szCs w:val="24"/>
        </w:rPr>
        <w:t>Реализуемые программы, проекты:</w:t>
      </w:r>
    </w:p>
    <w:p w:rsidR="00BB6459" w:rsidRPr="009F7374" w:rsidRDefault="00BB6459" w:rsidP="004F0D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374">
        <w:rPr>
          <w:rFonts w:ascii="Times New Roman" w:hAnsi="Times New Roman"/>
          <w:sz w:val="24"/>
          <w:szCs w:val="24"/>
        </w:rPr>
        <w:t xml:space="preserve">• Муниципальная программа «Развитие культуры </w:t>
      </w:r>
      <w:r>
        <w:rPr>
          <w:rFonts w:ascii="Times New Roman" w:hAnsi="Times New Roman"/>
          <w:sz w:val="24"/>
          <w:szCs w:val="24"/>
        </w:rPr>
        <w:t>в Калевальском муниципальном районе</w:t>
      </w:r>
      <w:r w:rsidRPr="009F737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BB6459" w:rsidRDefault="00BB6459" w:rsidP="004F0D4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374">
        <w:rPr>
          <w:rFonts w:ascii="Times New Roman" w:hAnsi="Times New Roman"/>
          <w:sz w:val="24"/>
          <w:szCs w:val="24"/>
        </w:rPr>
        <w:t xml:space="preserve">• Государственная программа </w:t>
      </w:r>
      <w:r>
        <w:rPr>
          <w:rFonts w:ascii="Times New Roman" w:hAnsi="Times New Roman"/>
          <w:sz w:val="24"/>
          <w:szCs w:val="24"/>
        </w:rPr>
        <w:t>Республики Карелия «Этносоциальное и этнокультурное развитие территорий традиционного проживания коренных народов»;</w:t>
      </w:r>
    </w:p>
    <w:p w:rsidR="00BB6459" w:rsidRDefault="00BB6459" w:rsidP="004F0D4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374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Постановление Правительства Республики Карелия от 30 августа 2014 года №278-П «Об утверждении государственной программы Республики Карелия «Развитие культуры»;</w:t>
      </w:r>
    </w:p>
    <w:p w:rsidR="00BB6459" w:rsidRPr="009F7374" w:rsidRDefault="00BB6459" w:rsidP="004F0D4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374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Национальный проект «Культура»;</w:t>
      </w:r>
    </w:p>
    <w:p w:rsidR="00BB6459" w:rsidRPr="00775438" w:rsidRDefault="00BB6459" w:rsidP="00804D9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Указ Президента РФ от 07.05.2012 №597 «О мероприятиях по реализации государственной </w:t>
      </w:r>
      <w:r w:rsidRPr="00775438">
        <w:rPr>
          <w:rFonts w:ascii="Times New Roman" w:hAnsi="Times New Roman"/>
          <w:color w:val="000000"/>
          <w:sz w:val="24"/>
          <w:szCs w:val="24"/>
        </w:rPr>
        <w:t>социальной политики»;</w:t>
      </w:r>
    </w:p>
    <w:p w:rsidR="00BB6459" w:rsidRPr="00775438" w:rsidRDefault="00BB6459" w:rsidP="00661D3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>• Указ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года»;</w:t>
      </w:r>
    </w:p>
    <w:p w:rsidR="00BB6459" w:rsidRPr="00775438" w:rsidRDefault="00BB6459" w:rsidP="00970C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775438">
        <w:rPr>
          <w:rStyle w:val="BodyTextChar1"/>
          <w:color w:val="000000"/>
          <w:sz w:val="24"/>
          <w:szCs w:val="24"/>
        </w:rPr>
        <w:t>Указ Президента Российской Федерации от 21 июля 2020 года №474 «О национальных целях развития Российской Федерации на период до 2030 года».</w:t>
      </w:r>
    </w:p>
    <w:p w:rsidR="00BB6459" w:rsidRPr="00DC79AC" w:rsidRDefault="00BB6459" w:rsidP="00661D3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6459" w:rsidRPr="0006056D" w:rsidRDefault="00BB6459" w:rsidP="004B24C5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56D">
        <w:rPr>
          <w:rFonts w:ascii="Times New Roman" w:hAnsi="Times New Roman"/>
          <w:b/>
          <w:sz w:val="24"/>
          <w:szCs w:val="24"/>
        </w:rPr>
        <w:t>Программные мероприятия</w:t>
      </w:r>
      <w:r w:rsidRPr="0006056D">
        <w:rPr>
          <w:rFonts w:ascii="Times New Roman" w:hAnsi="Times New Roman"/>
          <w:sz w:val="24"/>
          <w:szCs w:val="24"/>
        </w:rPr>
        <w:t>:</w:t>
      </w:r>
    </w:p>
    <w:p w:rsidR="00BB6459" w:rsidRPr="008F1E2D" w:rsidRDefault="00BB6459" w:rsidP="00804D9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1E2D">
        <w:rPr>
          <w:rFonts w:ascii="Times New Roman" w:hAnsi="Times New Roman"/>
          <w:i/>
          <w:sz w:val="24"/>
          <w:szCs w:val="24"/>
        </w:rPr>
        <w:t xml:space="preserve">К ним относятся: </w:t>
      </w:r>
    </w:p>
    <w:p w:rsidR="00BB6459" w:rsidRPr="00F96CB5" w:rsidRDefault="00BB6459" w:rsidP="00F96C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F96CB5">
        <w:rPr>
          <w:rFonts w:ascii="Times New Roman" w:hAnsi="Times New Roman"/>
          <w:sz w:val="24"/>
          <w:szCs w:val="24"/>
        </w:rPr>
        <w:t>капитальный ремонт памятников историко-культурного наследия, расположенных на территории</w:t>
      </w:r>
      <w:r w:rsidRPr="00590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Калевальского </w:t>
      </w:r>
      <w:r w:rsidRPr="0059060E">
        <w:rPr>
          <w:rFonts w:ascii="Times New Roman" w:hAnsi="Times New Roman"/>
          <w:sz w:val="24"/>
          <w:szCs w:val="24"/>
        </w:rPr>
        <w:t>муниципального района</w:t>
      </w:r>
      <w:r w:rsidRPr="00F96CB5">
        <w:rPr>
          <w:rFonts w:ascii="Times New Roman" w:hAnsi="Times New Roman"/>
          <w:sz w:val="24"/>
          <w:szCs w:val="24"/>
        </w:rPr>
        <w:t xml:space="preserve">;  </w:t>
      </w:r>
    </w:p>
    <w:p w:rsidR="00BB6459" w:rsidRPr="00F96CB5" w:rsidRDefault="00BB6459" w:rsidP="00F96C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F96CB5">
        <w:rPr>
          <w:rFonts w:ascii="Times New Roman" w:hAnsi="Times New Roman"/>
          <w:sz w:val="24"/>
          <w:szCs w:val="24"/>
        </w:rPr>
        <w:t>капитальный ремонт и переоб</w:t>
      </w:r>
      <w:r>
        <w:rPr>
          <w:rFonts w:ascii="Times New Roman" w:hAnsi="Times New Roman"/>
          <w:sz w:val="24"/>
          <w:szCs w:val="24"/>
        </w:rPr>
        <w:t xml:space="preserve">орудование зданий </w:t>
      </w:r>
      <w:r w:rsidRPr="00F96CB5">
        <w:rPr>
          <w:rFonts w:ascii="Times New Roman" w:hAnsi="Times New Roman"/>
          <w:sz w:val="24"/>
          <w:szCs w:val="24"/>
        </w:rPr>
        <w:t>культуры;</w:t>
      </w:r>
    </w:p>
    <w:p w:rsidR="00BB6459" w:rsidRDefault="00BB6459" w:rsidP="00F96C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F96CB5">
        <w:rPr>
          <w:rFonts w:ascii="Times New Roman" w:hAnsi="Times New Roman"/>
          <w:sz w:val="24"/>
          <w:szCs w:val="24"/>
        </w:rPr>
        <w:t>строительство дополнительной зоны отдыха для создания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CB5">
        <w:rPr>
          <w:rFonts w:ascii="Times New Roman" w:hAnsi="Times New Roman"/>
          <w:sz w:val="24"/>
          <w:szCs w:val="24"/>
        </w:rPr>
        <w:t>рекреационных и игровых зон.</w:t>
      </w:r>
    </w:p>
    <w:p w:rsidR="00BB6459" w:rsidRDefault="00BB6459" w:rsidP="00F96C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6459" w:rsidRPr="0006056D" w:rsidRDefault="00BB6459" w:rsidP="004B24C5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56D">
        <w:rPr>
          <w:rFonts w:ascii="Times New Roman" w:hAnsi="Times New Roman"/>
          <w:b/>
          <w:sz w:val="24"/>
          <w:szCs w:val="24"/>
        </w:rPr>
        <w:t>Ожидаемые результаты</w:t>
      </w:r>
      <w:r w:rsidRPr="0006056D">
        <w:rPr>
          <w:rFonts w:ascii="Times New Roman" w:hAnsi="Times New Roman"/>
          <w:sz w:val="24"/>
          <w:szCs w:val="24"/>
        </w:rPr>
        <w:t>:</w:t>
      </w:r>
    </w:p>
    <w:p w:rsidR="00BB6459" w:rsidRDefault="00BB6459" w:rsidP="00804D9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1E2D">
        <w:rPr>
          <w:rFonts w:ascii="Times New Roman" w:hAnsi="Times New Roman"/>
          <w:i/>
          <w:sz w:val="24"/>
          <w:szCs w:val="24"/>
        </w:rPr>
        <w:t>К ним относятся:</w:t>
      </w:r>
    </w:p>
    <w:p w:rsidR="00BB6459" w:rsidRPr="00345783" w:rsidRDefault="00BB6459" w:rsidP="00291B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5783">
        <w:rPr>
          <w:rFonts w:ascii="Times New Roman" w:hAnsi="Times New Roman"/>
          <w:i/>
          <w:color w:val="000000"/>
          <w:sz w:val="24"/>
          <w:szCs w:val="24"/>
        </w:rPr>
        <w:t xml:space="preserve">• </w:t>
      </w:r>
      <w:r w:rsidRPr="00345783">
        <w:rPr>
          <w:rFonts w:ascii="Times New Roman" w:hAnsi="Times New Roman"/>
          <w:color w:val="000000"/>
          <w:sz w:val="24"/>
          <w:szCs w:val="24"/>
        </w:rPr>
        <w:t>постоянное совершенствование материально-технической базы учреждений культуры;</w:t>
      </w:r>
    </w:p>
    <w:p w:rsidR="00BB6459" w:rsidRPr="009F7374" w:rsidRDefault="00BB6459" w:rsidP="00291B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5783">
        <w:rPr>
          <w:rFonts w:ascii="Times New Roman" w:hAnsi="Times New Roman"/>
          <w:color w:val="000000"/>
          <w:sz w:val="24"/>
          <w:szCs w:val="24"/>
        </w:rPr>
        <w:t>• обеспечение адресной целевой поддержки социально значимых культурных</w:t>
      </w:r>
      <w:r>
        <w:rPr>
          <w:rFonts w:ascii="Times New Roman" w:hAnsi="Times New Roman"/>
          <w:color w:val="244061"/>
          <w:sz w:val="24"/>
          <w:szCs w:val="24"/>
        </w:rPr>
        <w:t xml:space="preserve"> </w:t>
      </w:r>
      <w:r w:rsidRPr="009F7374">
        <w:rPr>
          <w:rFonts w:ascii="Times New Roman" w:hAnsi="Times New Roman"/>
          <w:sz w:val="24"/>
          <w:szCs w:val="24"/>
        </w:rPr>
        <w:t>инициатив, проектов и программ;</w:t>
      </w:r>
    </w:p>
    <w:p w:rsidR="00BB6459" w:rsidRPr="009F7374" w:rsidRDefault="00BB6459" w:rsidP="00291B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7374">
        <w:rPr>
          <w:rFonts w:ascii="Times New Roman" w:hAnsi="Times New Roman"/>
          <w:sz w:val="24"/>
          <w:szCs w:val="24"/>
        </w:rPr>
        <w:t>• внедрение в деятельность учреждений культуры новых форм работы с населением;</w:t>
      </w:r>
    </w:p>
    <w:p w:rsidR="00BB6459" w:rsidRPr="009F7374" w:rsidRDefault="00BB6459" w:rsidP="00291B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7374">
        <w:rPr>
          <w:rFonts w:ascii="Times New Roman" w:hAnsi="Times New Roman"/>
          <w:sz w:val="24"/>
          <w:szCs w:val="24"/>
        </w:rPr>
        <w:t>• повышение престижа профессии работника культуры;</w:t>
      </w:r>
    </w:p>
    <w:p w:rsidR="00BB6459" w:rsidRDefault="00BB6459" w:rsidP="00291B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7374">
        <w:rPr>
          <w:rFonts w:ascii="Times New Roman" w:hAnsi="Times New Roman"/>
          <w:sz w:val="24"/>
          <w:szCs w:val="24"/>
        </w:rPr>
        <w:t>• формирование системы востребованных событийных мероприятий в сфере культуры района, привлекательных для жителей и гостей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BB6459" w:rsidRDefault="00BB6459" w:rsidP="00291B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79AC"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подключенность всех библиотек к системе «Интернет»;</w:t>
      </w:r>
    </w:p>
    <w:p w:rsidR="00BB6459" w:rsidRDefault="00BB6459" w:rsidP="00291B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79AC"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обеспеченность доступа населения к библиотечным фондам (в том числе в электронном виде) – 100%;</w:t>
      </w:r>
    </w:p>
    <w:p w:rsidR="00BB6459" w:rsidRPr="00966360" w:rsidRDefault="00BB6459" w:rsidP="00291B4F">
      <w:pPr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4"/>
          <w:szCs w:val="24"/>
        </w:rPr>
      </w:pPr>
      <w:r w:rsidRPr="00DC79AC">
        <w:rPr>
          <w:rFonts w:ascii="Times New Roman" w:hAnsi="Times New Roman"/>
          <w:color w:val="000000"/>
          <w:sz w:val="24"/>
          <w:szCs w:val="24"/>
        </w:rPr>
        <w:t>•</w:t>
      </w:r>
      <w:r w:rsidRPr="00EF08D9">
        <w:rPr>
          <w:rFonts w:ascii="Times New Roman" w:hAnsi="Times New Roman"/>
          <w:color w:val="000000"/>
          <w:sz w:val="24"/>
          <w:szCs w:val="24"/>
        </w:rPr>
        <w:t xml:space="preserve"> обеспеченность доступа населения к архивным фондам (в том числе в электронном виде);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BB6459" w:rsidRDefault="00BB6459" w:rsidP="00291B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79AC"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удовлетворенность населения услугами в сфере культуры – 97%;</w:t>
      </w:r>
    </w:p>
    <w:p w:rsidR="00BB6459" w:rsidRDefault="00BB6459" w:rsidP="00291B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79AC"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доля учреждений культуры, находящихся в удовлетворительном состоянии, в общем количестве учреждений культуры – 68%;</w:t>
      </w:r>
    </w:p>
    <w:p w:rsidR="00BB6459" w:rsidRDefault="00BB6459" w:rsidP="00291B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79AC"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обновление материально-технической базы учреждений культуры;</w:t>
      </w:r>
    </w:p>
    <w:p w:rsidR="00BB6459" w:rsidRDefault="00BB6459" w:rsidP="00291B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79AC"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увеличение количества туристов на территории Калевальского муниципального района;</w:t>
      </w:r>
    </w:p>
    <w:p w:rsidR="00BB6459" w:rsidRDefault="00BB6459" w:rsidP="00291B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79AC"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повышение качества и количества туристических услуг;</w:t>
      </w:r>
    </w:p>
    <w:p w:rsidR="00BB6459" w:rsidRDefault="00BB6459" w:rsidP="00291B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79AC"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наличие сформированных туристских маршрутов и туристской инфраструктуры на территории Калевальского муниципального района;</w:t>
      </w:r>
    </w:p>
    <w:p w:rsidR="00BB6459" w:rsidRDefault="00BB6459" w:rsidP="00291B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79AC"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рост занятости сельского населения в сфере туризма;</w:t>
      </w:r>
    </w:p>
    <w:p w:rsidR="00BB6459" w:rsidRDefault="00BB6459" w:rsidP="00291B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79AC"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увеличение объема производства сувенирой продукции.</w:t>
      </w:r>
    </w:p>
    <w:p w:rsidR="00BB6459" w:rsidRDefault="00BB6459" w:rsidP="00804D9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Pr="008F1E2D" w:rsidRDefault="00BB6459" w:rsidP="00804D9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Pr="0006056D" w:rsidRDefault="00BB6459" w:rsidP="004B24C5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056D">
        <w:rPr>
          <w:rFonts w:ascii="Times New Roman" w:hAnsi="Times New Roman"/>
          <w:b/>
          <w:sz w:val="24"/>
          <w:szCs w:val="24"/>
        </w:rPr>
        <w:t>Список стратегических проектов:</w:t>
      </w:r>
    </w:p>
    <w:p w:rsidR="00BB6459" w:rsidRPr="00380AC7" w:rsidRDefault="00BB6459" w:rsidP="00804D9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BB6459" w:rsidRDefault="00BB6459" w:rsidP="003567E9">
      <w:pPr>
        <w:shd w:val="clear" w:color="auto" w:fill="D6E3B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E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Калевальский муниципальный район</w:t>
      </w:r>
      <w:r w:rsidRPr="003567E9">
        <w:rPr>
          <w:rFonts w:ascii="Times New Roman" w:hAnsi="Times New Roman"/>
          <w:sz w:val="24"/>
          <w:szCs w:val="24"/>
        </w:rPr>
        <w:t xml:space="preserve"> – территория культуры и развития творчества</w:t>
      </w:r>
      <w:r>
        <w:rPr>
          <w:rFonts w:ascii="Times New Roman" w:hAnsi="Times New Roman"/>
          <w:sz w:val="24"/>
          <w:szCs w:val="24"/>
        </w:rPr>
        <w:t>.</w:t>
      </w:r>
    </w:p>
    <w:p w:rsidR="00BB6459" w:rsidRDefault="00BB6459" w:rsidP="00C81C9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Default="00BB6459" w:rsidP="00C81C9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Default="00BB6459" w:rsidP="00C81C9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Pr="00136C57" w:rsidRDefault="00BB6459" w:rsidP="00EF08D9">
      <w:pPr>
        <w:pStyle w:val="ListParagraph"/>
        <w:numPr>
          <w:ilvl w:val="1"/>
          <w:numId w:val="10"/>
        </w:numPr>
        <w:shd w:val="clear" w:color="auto" w:fill="DBE5F1"/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C57">
        <w:rPr>
          <w:rFonts w:ascii="Times New Roman" w:hAnsi="Times New Roman"/>
          <w:b/>
          <w:sz w:val="24"/>
          <w:szCs w:val="24"/>
        </w:rPr>
        <w:t>Стратегическая программа (СП-</w:t>
      </w:r>
      <w:r>
        <w:rPr>
          <w:rFonts w:ascii="Times New Roman" w:hAnsi="Times New Roman"/>
          <w:b/>
          <w:sz w:val="24"/>
          <w:szCs w:val="24"/>
        </w:rPr>
        <w:t>1.4</w:t>
      </w:r>
      <w:r w:rsidRPr="00136C57">
        <w:rPr>
          <w:rFonts w:ascii="Times New Roman" w:hAnsi="Times New Roman"/>
          <w:b/>
          <w:sz w:val="24"/>
          <w:szCs w:val="24"/>
        </w:rPr>
        <w:t>)</w:t>
      </w:r>
    </w:p>
    <w:p w:rsidR="00BB6459" w:rsidRPr="006712F0" w:rsidRDefault="00BB6459" w:rsidP="00380AC7">
      <w:pPr>
        <w:shd w:val="clear" w:color="auto" w:fill="C6D9F1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12F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РАЗВИТИЕ ФИЗИЧЕСКОЙ КУЛЬТУРЫ, СПОРТА И МОЛОДЕЖНОЙ ПОЛИТИКИ</w:t>
      </w:r>
      <w:r w:rsidRPr="006712F0">
        <w:rPr>
          <w:rFonts w:ascii="Times New Roman" w:hAnsi="Times New Roman"/>
          <w:b/>
          <w:sz w:val="24"/>
          <w:szCs w:val="24"/>
        </w:rPr>
        <w:t>»</w:t>
      </w:r>
    </w:p>
    <w:p w:rsidR="00BB6459" w:rsidRPr="006712F0" w:rsidRDefault="00BB6459" w:rsidP="00380AC7">
      <w:pPr>
        <w:shd w:val="clear" w:color="auto" w:fill="365F9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8"/>
          <w:szCs w:val="8"/>
          <w:u w:val="single"/>
        </w:rPr>
      </w:pPr>
    </w:p>
    <w:p w:rsidR="00BB6459" w:rsidRPr="0006056D" w:rsidRDefault="00BB6459" w:rsidP="0006056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BB6459" w:rsidRPr="0006056D" w:rsidRDefault="00BB6459" w:rsidP="004B24C5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056D">
        <w:rPr>
          <w:rFonts w:ascii="Times New Roman" w:hAnsi="Times New Roman"/>
          <w:b/>
          <w:sz w:val="24"/>
          <w:szCs w:val="24"/>
        </w:rPr>
        <w:t>Краткое описание:</w:t>
      </w:r>
    </w:p>
    <w:p w:rsidR="00BB6459" w:rsidRDefault="00BB6459" w:rsidP="00DF0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8"/>
          <w:szCs w:val="8"/>
          <w:shd w:val="clear" w:color="auto" w:fill="FFFFFF"/>
        </w:rPr>
      </w:pPr>
    </w:p>
    <w:p w:rsidR="00BB6459" w:rsidRPr="00D729F4" w:rsidRDefault="00BB6459" w:rsidP="00DF0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29F4">
        <w:rPr>
          <w:rFonts w:ascii="Times New Roman" w:hAnsi="Times New Roman"/>
          <w:sz w:val="24"/>
          <w:szCs w:val="24"/>
          <w:shd w:val="clear" w:color="auto" w:fill="FFFFFF"/>
        </w:rPr>
        <w:t>Развитие физической культуры, спорта и молодежной политики в настоящее время осуществляется с позиций улучшения качества жизни населения, его благосостояния, формирования здорового образа жизни, духовности, гражданственности и социальной активности населения, особенно подрастающего поколения.</w:t>
      </w:r>
    </w:p>
    <w:p w:rsidR="00BB6459" w:rsidRPr="00D729F4" w:rsidRDefault="00BB6459" w:rsidP="00D729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29F4">
        <w:rPr>
          <w:rFonts w:ascii="Times New Roman" w:hAnsi="Times New Roman"/>
          <w:sz w:val="24"/>
          <w:szCs w:val="24"/>
          <w:shd w:val="clear" w:color="auto" w:fill="FFFFFF"/>
        </w:rPr>
        <w:t xml:space="preserve">Разработка программы вызвана необходимостью устойчивого и динамичного развития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729F4">
        <w:rPr>
          <w:rFonts w:ascii="Times New Roman" w:hAnsi="Times New Roman"/>
          <w:sz w:val="24"/>
          <w:szCs w:val="24"/>
          <w:shd w:val="clear" w:color="auto" w:fill="FFFFFF"/>
        </w:rPr>
        <w:t>муниципальной системы физической культуры, спорта и молодежной политики, формирования здорового образа жизни и потребностей у населения в регулярных занятиях спортом, повышения эффективности использования возможностей физической культуры и спорта в укреплении здоровья и воспитании подрастающего поколения, формирования у молодежи активной жизненной позиции  с доминированием ценностей здорового образа жизни, гражданской ответственности, что в целом будет способствовать социально-экономическому развитию и улучшению качества жизни ж</w:t>
      </w:r>
      <w:r>
        <w:rPr>
          <w:rFonts w:ascii="Times New Roman" w:hAnsi="Times New Roman"/>
          <w:sz w:val="24"/>
          <w:szCs w:val="24"/>
          <w:shd w:val="clear" w:color="auto" w:fill="FFFFFF"/>
        </w:rPr>
        <w:t>ителей муниципального района</w:t>
      </w:r>
      <w:r w:rsidRPr="00D729F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B6459" w:rsidRPr="00A11CBF" w:rsidRDefault="00BB6459" w:rsidP="00685F1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B6459" w:rsidRPr="0006056D" w:rsidRDefault="00BB6459" w:rsidP="004B24C5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056D">
        <w:rPr>
          <w:rFonts w:ascii="Times New Roman" w:hAnsi="Times New Roman"/>
          <w:b/>
          <w:sz w:val="24"/>
          <w:szCs w:val="24"/>
        </w:rPr>
        <w:t>Цель (Ц-1.4):</w:t>
      </w:r>
    </w:p>
    <w:p w:rsidR="00BB6459" w:rsidRPr="00D729F4" w:rsidRDefault="00BB6459" w:rsidP="00A11CB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29F4">
        <w:rPr>
          <w:rFonts w:ascii="Times New Roman" w:hAnsi="Times New Roman"/>
          <w:sz w:val="24"/>
          <w:szCs w:val="24"/>
        </w:rPr>
        <w:t xml:space="preserve">Создание </w:t>
      </w:r>
      <w:r w:rsidRPr="00D729F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условий, обеспечивающих возможность населению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муниципального района </w:t>
      </w:r>
      <w:r w:rsidRPr="00D729F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вести здоровый образ жизни, систематически заниматься физической культурой и спортом</w:t>
      </w:r>
      <w:r w:rsidRPr="00D729F4">
        <w:rPr>
          <w:rFonts w:ascii="Times New Roman" w:hAnsi="Times New Roman"/>
          <w:sz w:val="24"/>
          <w:szCs w:val="24"/>
        </w:rPr>
        <w:t>.</w:t>
      </w:r>
    </w:p>
    <w:p w:rsidR="00BB6459" w:rsidRPr="00D729F4" w:rsidRDefault="00BB6459" w:rsidP="00D72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29F4">
        <w:rPr>
          <w:rFonts w:ascii="Times New Roman" w:hAnsi="Times New Roman"/>
          <w:sz w:val="24"/>
          <w:szCs w:val="24"/>
        </w:rPr>
        <w:t>Совершенствование условий для социализации и участия молодежи, обеспечение поддержки и максимального использования потенциала молодых граждан для наиболее успешной их самореализации, формирование у молодежи патриотического сознания и готовности к выполнению конституционных обязанностей.</w:t>
      </w:r>
    </w:p>
    <w:p w:rsidR="00BB6459" w:rsidRPr="00A11CBF" w:rsidRDefault="00BB6459" w:rsidP="00685F1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Pr="0006056D" w:rsidRDefault="00BB6459" w:rsidP="004B24C5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56D">
        <w:rPr>
          <w:rFonts w:ascii="Times New Roman" w:hAnsi="Times New Roman"/>
          <w:b/>
          <w:sz w:val="24"/>
          <w:szCs w:val="24"/>
        </w:rPr>
        <w:t>Задачи (З-1.4)</w:t>
      </w:r>
      <w:r w:rsidRPr="0006056D">
        <w:rPr>
          <w:rFonts w:ascii="Times New Roman" w:hAnsi="Times New Roman"/>
          <w:sz w:val="24"/>
          <w:szCs w:val="24"/>
        </w:rPr>
        <w:t>:</w:t>
      </w:r>
    </w:p>
    <w:p w:rsidR="00BB6459" w:rsidRPr="00A11CBF" w:rsidRDefault="00BB6459" w:rsidP="00685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8612"/>
      </w:tblGrid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З-1.4.1.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Формирование у населения ответственного отношения к собственному здоровью и мотивации к здоровому образу жизни, систематическим занятиям физической культурой и спортом.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З-1.4.2.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Создание и развитие эффективной и доступной для различных групп населения  инфраструктуры сферы физической культуры и спорта, в том числе за счет проведения капитальных ремонтов, строительства и реконструкции спортивных объектов, приобретение спортивного инвентаря и оборудования и иных мероприятий по улучшению материально-технической базы.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З-1.4.3.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Разработка и реализация комплекса мер по пропаганде физической культуры и спорта как важнейшей составляющей здорового образа жизни.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З-1.4.4.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Совершенствование системы патриотического воспитания молодежи, содействие формированию правовых, культурных ценностей, гармонизация межнациональных отношений и профилактика экстремизма в молодежной среде.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З-1.4.6.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Обеспечение поддержки научной, творческой, предпринимательской активности молодежи и ориентирование молодых граждан на востребованные социально-экономической сферой профессии.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З-1.4.7.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  <w:lang w:eastAsia="ar-SA"/>
              </w:rPr>
              <w:t>Поддержка детских и молодежных организаций, объединений, движений, ориентированных на добровольческую, благотворительную, познавательную деятельность.</w:t>
            </w:r>
          </w:p>
        </w:tc>
      </w:tr>
    </w:tbl>
    <w:p w:rsidR="00BB6459" w:rsidRDefault="00BB6459" w:rsidP="0077543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6459" w:rsidRPr="0006056D" w:rsidRDefault="00BB6459" w:rsidP="004B24C5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056D">
        <w:rPr>
          <w:rFonts w:ascii="Times New Roman" w:hAnsi="Times New Roman"/>
          <w:b/>
          <w:sz w:val="24"/>
          <w:szCs w:val="24"/>
        </w:rPr>
        <w:t>Анализ исходной ситуации (</w:t>
      </w:r>
      <w:r w:rsidRPr="0006056D">
        <w:rPr>
          <w:rFonts w:ascii="Times New Roman" w:hAnsi="Times New Roman"/>
          <w:b/>
          <w:sz w:val="24"/>
          <w:szCs w:val="24"/>
          <w:lang w:val="en-US"/>
        </w:rPr>
        <w:t>SWOT</w:t>
      </w:r>
      <w:r w:rsidRPr="0006056D">
        <w:rPr>
          <w:rFonts w:ascii="Times New Roman" w:hAnsi="Times New Roman"/>
          <w:b/>
          <w:sz w:val="24"/>
          <w:szCs w:val="24"/>
        </w:rPr>
        <w:t>-анализ):</w:t>
      </w:r>
    </w:p>
    <w:p w:rsidR="00BB6459" w:rsidRPr="00E06059" w:rsidRDefault="00BB6459" w:rsidP="005900E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8"/>
          <w:szCs w:val="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4785"/>
      </w:tblGrid>
      <w:tr w:rsidR="00BB6459" w:rsidRPr="00E76B33" w:rsidTr="00E76B33">
        <w:tc>
          <w:tcPr>
            <w:tcW w:w="4786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4785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BB6459" w:rsidRPr="00E76B33" w:rsidTr="00E76B33">
        <w:tc>
          <w:tcPr>
            <w:tcW w:w="4786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наличие муниципальной программы и финансирования в сфере физической культуры, спорта и молодежной политики;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76B33">
              <w:rPr>
                <w:rFonts w:ascii="Times New Roman" w:hAnsi="Times New Roman"/>
              </w:rPr>
              <w:t xml:space="preserve">• стабильное увеличение численности занимаю-щихся </w:t>
            </w:r>
            <w:r w:rsidRPr="00E76B33">
              <w:rPr>
                <w:rFonts w:ascii="Times New Roman" w:hAnsi="Times New Roman"/>
                <w:color w:val="000000"/>
              </w:rPr>
              <w:t>физической культурой и спортом в муниципальном районе;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76B33">
              <w:rPr>
                <w:rFonts w:ascii="Times New Roman" w:hAnsi="Times New Roman"/>
                <w:color w:val="000000"/>
              </w:rPr>
              <w:t>• высокие показатели, показываемые спортсме-нами муниципального района в отдельных видах спорта (региональный уровень);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76B33">
              <w:rPr>
                <w:rFonts w:ascii="Times New Roman" w:hAnsi="Times New Roman"/>
                <w:color w:val="000000"/>
              </w:rPr>
              <w:t>• высокий уровень обеспеченности спортивными объектами, составляющий в Калевальском районе более 100 процентов;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color w:val="000000"/>
              </w:rPr>
              <w:t>• проведение традиционных массовых меропри</w:t>
            </w:r>
            <w:r w:rsidRPr="00E76B33">
              <w:rPr>
                <w:rFonts w:ascii="Times New Roman" w:hAnsi="Times New Roman"/>
              </w:rPr>
              <w:t>-ятий.</w:t>
            </w:r>
          </w:p>
        </w:tc>
        <w:tc>
          <w:tcPr>
            <w:tcW w:w="4785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отсутствие учреждений по работе с моло-дежью;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</w:rPr>
              <w:t>• проблемы занятости и трудоустройства молодежи.</w:t>
            </w:r>
          </w:p>
        </w:tc>
      </w:tr>
      <w:tr w:rsidR="00BB6459" w:rsidRPr="00E76B33" w:rsidTr="00E76B33">
        <w:tc>
          <w:tcPr>
            <w:tcW w:w="4786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4785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Угрозы</w:t>
            </w:r>
          </w:p>
        </w:tc>
      </w:tr>
      <w:tr w:rsidR="00BB6459" w:rsidRPr="00E76B33" w:rsidTr="00E76B33">
        <w:tc>
          <w:tcPr>
            <w:tcW w:w="4786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участие муниципального района в федеральных и региональных программах, проектах в рамках проведения государственной политики в сфере физической культуры, спорта и молодежной политики на территории Республики Карелия;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</w:rPr>
              <w:t>• развитие социального партнерства.</w:t>
            </w:r>
          </w:p>
        </w:tc>
        <w:tc>
          <w:tcPr>
            <w:tcW w:w="4785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тенденция ухудшения здоровья, физического развития и физической подготовленности населения;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эффект «старения» населения муниципаль-ного района;</w:t>
            </w:r>
          </w:p>
          <w:p w:rsidR="00BB6459" w:rsidRPr="00E76B33" w:rsidRDefault="00BB6459" w:rsidP="00E76B33">
            <w:pPr>
              <w:spacing w:after="0" w:line="240" w:lineRule="auto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негативное влияние СМИ на молодежь;</w:t>
            </w:r>
          </w:p>
          <w:p w:rsidR="00BB6459" w:rsidRPr="00E76B33" w:rsidRDefault="00BB6459" w:rsidP="00E76B33">
            <w:pPr>
              <w:spacing w:after="0" w:line="240" w:lineRule="auto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использование политическими силами молодежи как ресурса борьбы за власть;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</w:rPr>
              <w:t>• низкий объем государственных инвестиций в строительство, реконструкцию спортивных сооружений муниципального района.</w:t>
            </w:r>
          </w:p>
        </w:tc>
      </w:tr>
    </w:tbl>
    <w:p w:rsidR="00BB6459" w:rsidRDefault="00BB6459" w:rsidP="005900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6459" w:rsidRPr="0006056D" w:rsidRDefault="00BB6459" w:rsidP="004B24C5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056D">
        <w:rPr>
          <w:rFonts w:ascii="Times New Roman" w:hAnsi="Times New Roman"/>
          <w:b/>
          <w:sz w:val="24"/>
          <w:szCs w:val="24"/>
        </w:rPr>
        <w:t>Реализуемые программы, проекты:</w:t>
      </w:r>
    </w:p>
    <w:p w:rsidR="00BB6459" w:rsidRPr="006C4B67" w:rsidRDefault="00BB6459" w:rsidP="00685F1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Default="00BB6459" w:rsidP="004F0D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374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Муниципальная программа «Развитие физической культуры и спорта в Калевальском муниципальном районе» на 2018-2023 годы;</w:t>
      </w:r>
    </w:p>
    <w:p w:rsidR="00BB6459" w:rsidRPr="009F7374" w:rsidRDefault="00BB6459" w:rsidP="004F0D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374">
        <w:rPr>
          <w:rFonts w:ascii="Times New Roman" w:hAnsi="Times New Roman"/>
          <w:sz w:val="24"/>
          <w:szCs w:val="24"/>
        </w:rPr>
        <w:t>• Муниципальная программа «</w:t>
      </w:r>
      <w:r>
        <w:rPr>
          <w:rFonts w:ascii="Times New Roman" w:hAnsi="Times New Roman"/>
          <w:sz w:val="24"/>
          <w:szCs w:val="24"/>
        </w:rPr>
        <w:t>Развитие туризма на территории муниципального образования «Калевальский национальный район»;</w:t>
      </w:r>
    </w:p>
    <w:p w:rsidR="00BB6459" w:rsidRPr="00775438" w:rsidRDefault="00BB6459" w:rsidP="004F0D45">
      <w:pPr>
        <w:shd w:val="clear" w:color="auto" w:fill="FFFFFF"/>
        <w:tabs>
          <w:tab w:val="left" w:pos="98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33247A">
        <w:rPr>
          <w:rFonts w:ascii="Times New Roman" w:hAnsi="Times New Roman"/>
          <w:color w:val="000000"/>
          <w:sz w:val="24"/>
          <w:szCs w:val="24"/>
        </w:rPr>
        <w:t xml:space="preserve">Государственная программа </w:t>
      </w:r>
      <w:r>
        <w:rPr>
          <w:rFonts w:ascii="Times New Roman" w:hAnsi="Times New Roman"/>
          <w:color w:val="000000"/>
          <w:sz w:val="24"/>
          <w:szCs w:val="24"/>
        </w:rPr>
        <w:t>Республики Карелия «Развитие физической культуры и спорта»;</w:t>
      </w:r>
    </w:p>
    <w:p w:rsidR="00BB6459" w:rsidRPr="00775438" w:rsidRDefault="00BB6459" w:rsidP="00661D3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>• Указ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года»;</w:t>
      </w:r>
    </w:p>
    <w:p w:rsidR="00BB6459" w:rsidRPr="00775438" w:rsidRDefault="00BB6459" w:rsidP="00624593">
      <w:pPr>
        <w:pStyle w:val="BodyText"/>
        <w:tabs>
          <w:tab w:val="left" w:pos="918"/>
        </w:tabs>
        <w:ind w:firstLine="0"/>
        <w:rPr>
          <w:color w:val="000000"/>
          <w:sz w:val="24"/>
          <w:szCs w:val="24"/>
        </w:rPr>
      </w:pPr>
      <w:r w:rsidRPr="00775438">
        <w:rPr>
          <w:color w:val="000000"/>
        </w:rPr>
        <w:t xml:space="preserve">• </w:t>
      </w:r>
      <w:r w:rsidRPr="00775438">
        <w:rPr>
          <w:color w:val="000000"/>
          <w:sz w:val="24"/>
          <w:szCs w:val="24"/>
        </w:rPr>
        <w:t>Указ Президента Российской Федерации от 21 июля 2020 года №474 «О национальных целях развития Российской Федерации на период до 2030 года»;</w:t>
      </w:r>
    </w:p>
    <w:p w:rsidR="00BB6459" w:rsidRDefault="00BB6459" w:rsidP="00707375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BB6459" w:rsidRPr="006C4B67" w:rsidRDefault="00BB6459" w:rsidP="004B24C5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B67">
        <w:rPr>
          <w:rFonts w:ascii="Times New Roman" w:hAnsi="Times New Roman"/>
          <w:b/>
          <w:sz w:val="24"/>
          <w:szCs w:val="24"/>
        </w:rPr>
        <w:t>Программные мероприятия</w:t>
      </w:r>
      <w:r w:rsidRPr="006C4B67">
        <w:rPr>
          <w:rFonts w:ascii="Times New Roman" w:hAnsi="Times New Roman"/>
          <w:sz w:val="24"/>
          <w:szCs w:val="24"/>
        </w:rPr>
        <w:t>:</w:t>
      </w:r>
    </w:p>
    <w:p w:rsidR="00BB6459" w:rsidRPr="008F1E2D" w:rsidRDefault="00BB6459" w:rsidP="00685F1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1E2D">
        <w:rPr>
          <w:rFonts w:ascii="Times New Roman" w:hAnsi="Times New Roman"/>
          <w:i/>
          <w:sz w:val="24"/>
          <w:szCs w:val="24"/>
        </w:rPr>
        <w:t xml:space="preserve">К ним относятся: </w:t>
      </w:r>
    </w:p>
    <w:p w:rsidR="00BB6459" w:rsidRPr="00CC6463" w:rsidRDefault="00BB6459" w:rsidP="00CC64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CC6463">
        <w:rPr>
          <w:rFonts w:ascii="Times New Roman" w:hAnsi="Times New Roman"/>
          <w:sz w:val="24"/>
          <w:szCs w:val="24"/>
        </w:rPr>
        <w:t xml:space="preserve">взаимодействие органов местного самоуправления с органами государственной власти </w:t>
      </w:r>
      <w:r>
        <w:rPr>
          <w:rFonts w:ascii="Times New Roman" w:hAnsi="Times New Roman"/>
          <w:sz w:val="24"/>
          <w:szCs w:val="24"/>
        </w:rPr>
        <w:t xml:space="preserve">Республики Карелия </w:t>
      </w:r>
      <w:r w:rsidRPr="00CC6463">
        <w:rPr>
          <w:rFonts w:ascii="Times New Roman" w:hAnsi="Times New Roman"/>
          <w:sz w:val="24"/>
          <w:szCs w:val="24"/>
        </w:rPr>
        <w:t>по реализации государственной политики в сфере физической культур</w:t>
      </w:r>
      <w:r>
        <w:rPr>
          <w:rFonts w:ascii="Times New Roman" w:hAnsi="Times New Roman"/>
          <w:sz w:val="24"/>
          <w:szCs w:val="24"/>
        </w:rPr>
        <w:t>ы и спорта на территории муниципального района;</w:t>
      </w:r>
    </w:p>
    <w:p w:rsidR="00BB6459" w:rsidRPr="00CC6463" w:rsidRDefault="00BB6459" w:rsidP="00CC64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CC6463">
        <w:rPr>
          <w:rFonts w:ascii="Times New Roman" w:hAnsi="Times New Roman"/>
          <w:sz w:val="24"/>
          <w:szCs w:val="24"/>
        </w:rPr>
        <w:t>разработка и утверждение, корректировка нормативно - правовых актов органов местного самоуправления в рамках реализации полномочий в сфере физической культу</w:t>
      </w:r>
      <w:r>
        <w:rPr>
          <w:rFonts w:ascii="Times New Roman" w:hAnsi="Times New Roman"/>
          <w:sz w:val="24"/>
          <w:szCs w:val="24"/>
        </w:rPr>
        <w:t>ры и спорта на территории муниципального района</w:t>
      </w:r>
      <w:r w:rsidRPr="00CC6463">
        <w:rPr>
          <w:rFonts w:ascii="Times New Roman" w:hAnsi="Times New Roman"/>
          <w:sz w:val="24"/>
          <w:szCs w:val="24"/>
        </w:rPr>
        <w:t>, по координации деятельности в сфере формирования доступной среды жизнедеятельности для инвалидов и други</w:t>
      </w:r>
      <w:r>
        <w:rPr>
          <w:rFonts w:ascii="Times New Roman" w:hAnsi="Times New Roman"/>
          <w:sz w:val="24"/>
          <w:szCs w:val="24"/>
        </w:rPr>
        <w:t>х маломобильных групп населения;</w:t>
      </w:r>
    </w:p>
    <w:p w:rsidR="00BB6459" w:rsidRPr="00E64287" w:rsidRDefault="00BB6459" w:rsidP="00CC64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64287">
        <w:rPr>
          <w:rFonts w:ascii="Times New Roman" w:hAnsi="Times New Roman"/>
          <w:sz w:val="24"/>
          <w:szCs w:val="24"/>
        </w:rPr>
        <w:t>участие района в федеральных и региональных программах и проектах в сфере физической культуры и спорта;</w:t>
      </w:r>
    </w:p>
    <w:p w:rsidR="00BB6459" w:rsidRPr="00E64287" w:rsidRDefault="00BB6459" w:rsidP="00CC64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287">
        <w:rPr>
          <w:rFonts w:ascii="Times New Roman" w:hAnsi="Times New Roman"/>
          <w:sz w:val="24"/>
          <w:szCs w:val="24"/>
        </w:rPr>
        <w:t xml:space="preserve">• физкультурно-массовая работа со всеми возрастными группами населения; </w:t>
      </w:r>
    </w:p>
    <w:p w:rsidR="00BB6459" w:rsidRPr="00CC6463" w:rsidRDefault="00BB6459" w:rsidP="00CC64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287">
        <w:rPr>
          <w:rFonts w:ascii="Times New Roman" w:hAnsi="Times New Roman"/>
          <w:sz w:val="24"/>
          <w:szCs w:val="24"/>
        </w:rPr>
        <w:t>• реализация плана мероприятий</w:t>
      </w:r>
      <w:r w:rsidRPr="00CC6463">
        <w:rPr>
          <w:rFonts w:ascii="Times New Roman" w:hAnsi="Times New Roman"/>
          <w:sz w:val="24"/>
          <w:szCs w:val="24"/>
        </w:rPr>
        <w:t xml:space="preserve"> по поэтапному внедрению Всероссийского физкультурно-спортивного комплекса «Готов к труду и обороне» (ГТО);</w:t>
      </w:r>
    </w:p>
    <w:p w:rsidR="00BB6459" w:rsidRPr="00CC6463" w:rsidRDefault="00BB6459" w:rsidP="00CC64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CC6463">
        <w:rPr>
          <w:rFonts w:ascii="Times New Roman" w:hAnsi="Times New Roman"/>
          <w:sz w:val="24"/>
          <w:szCs w:val="24"/>
        </w:rPr>
        <w:t xml:space="preserve">участие в </w:t>
      </w:r>
      <w:r>
        <w:rPr>
          <w:rFonts w:ascii="Times New Roman" w:hAnsi="Times New Roman"/>
          <w:sz w:val="24"/>
          <w:szCs w:val="24"/>
        </w:rPr>
        <w:t>региональных</w:t>
      </w:r>
      <w:r w:rsidRPr="00CC6463">
        <w:rPr>
          <w:rFonts w:ascii="Times New Roman" w:hAnsi="Times New Roman"/>
          <w:sz w:val="24"/>
          <w:szCs w:val="24"/>
        </w:rPr>
        <w:t xml:space="preserve">, всероссийских, международных соревнованиях и иных спортивных мероприятиях; </w:t>
      </w:r>
    </w:p>
    <w:p w:rsidR="00BB6459" w:rsidRPr="00E64287" w:rsidRDefault="00BB6459" w:rsidP="00CC64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CC6463">
        <w:rPr>
          <w:rFonts w:ascii="Times New Roman" w:hAnsi="Times New Roman"/>
          <w:sz w:val="24"/>
          <w:szCs w:val="24"/>
        </w:rPr>
        <w:t xml:space="preserve">развитие адаптивной физической культуры с проведением соответствующих работ по </w:t>
      </w:r>
      <w:r w:rsidRPr="00E64287">
        <w:rPr>
          <w:rFonts w:ascii="Times New Roman" w:hAnsi="Times New Roman"/>
          <w:sz w:val="24"/>
          <w:szCs w:val="24"/>
        </w:rPr>
        <w:t>увеличению доступности спортивных объектов для людей с ограниченными возможностями здоровья и появления групп адаптивной физической культуры;</w:t>
      </w:r>
    </w:p>
    <w:p w:rsidR="00BB6459" w:rsidRPr="00E64287" w:rsidRDefault="00BB6459" w:rsidP="00CC64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287">
        <w:rPr>
          <w:rFonts w:ascii="Times New Roman" w:hAnsi="Times New Roman"/>
          <w:sz w:val="24"/>
          <w:szCs w:val="24"/>
        </w:rPr>
        <w:t>• формирование паспортов доступности объектов физической культуры и спорта для инвалидов и маломобильных групп населения;</w:t>
      </w:r>
    </w:p>
    <w:p w:rsidR="00BB6459" w:rsidRPr="00E64287" w:rsidRDefault="00BB6459" w:rsidP="00CC6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287">
        <w:rPr>
          <w:rFonts w:ascii="Times New Roman" w:hAnsi="Times New Roman"/>
          <w:sz w:val="24"/>
          <w:szCs w:val="24"/>
        </w:rPr>
        <w:t>• проведение капитальных ремонтов, строительства и реконструкции спортивных объектов, приобретение спортивного инвентаря и оборудования и иных мероприятий по улучшению материально-технической базы;</w:t>
      </w:r>
    </w:p>
    <w:p w:rsidR="00BB6459" w:rsidRPr="00CC6463" w:rsidRDefault="00BB6459" w:rsidP="00CC64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64287">
        <w:rPr>
          <w:rFonts w:ascii="Times New Roman" w:hAnsi="Times New Roman"/>
          <w:sz w:val="24"/>
          <w:szCs w:val="24"/>
        </w:rPr>
        <w:t>• планирование</w:t>
      </w:r>
      <w:r w:rsidRPr="00CC6463">
        <w:rPr>
          <w:rFonts w:ascii="Times New Roman" w:hAnsi="Times New Roman"/>
          <w:sz w:val="24"/>
          <w:szCs w:val="24"/>
        </w:rPr>
        <w:t xml:space="preserve"> и расходование средств на исполнение полномочий органов местного самоуправления в сфере физической культуры и спорта;</w:t>
      </w:r>
    </w:p>
    <w:p w:rsidR="00BB6459" w:rsidRPr="00CC6463" w:rsidRDefault="00BB6459" w:rsidP="00CC64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CC6463">
        <w:rPr>
          <w:rFonts w:ascii="Times New Roman" w:hAnsi="Times New Roman"/>
          <w:sz w:val="24"/>
          <w:szCs w:val="24"/>
        </w:rPr>
        <w:t>привлечение частных инвестиций;</w:t>
      </w:r>
    </w:p>
    <w:p w:rsidR="00BB6459" w:rsidRPr="00CC6463" w:rsidRDefault="00BB6459" w:rsidP="00CC64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CC6463">
        <w:rPr>
          <w:rFonts w:ascii="Times New Roman" w:hAnsi="Times New Roman"/>
          <w:sz w:val="24"/>
          <w:szCs w:val="24"/>
        </w:rPr>
        <w:t>привлечение государственных инвестиций за счет участия в федеральных и региональных проектах и программах.</w:t>
      </w:r>
    </w:p>
    <w:p w:rsidR="00BB6459" w:rsidRDefault="00BB6459" w:rsidP="00CC64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CC6463">
        <w:rPr>
          <w:rFonts w:ascii="Times New Roman" w:hAnsi="Times New Roman"/>
          <w:sz w:val="24"/>
          <w:szCs w:val="24"/>
        </w:rPr>
        <w:t xml:space="preserve">размещение информации о реализации на территории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CC6463">
        <w:rPr>
          <w:rFonts w:ascii="Times New Roman" w:hAnsi="Times New Roman"/>
          <w:sz w:val="24"/>
          <w:szCs w:val="24"/>
        </w:rPr>
        <w:t>мероприятий по физической культуре и спорту, пропаганде здорового образа жизни</w:t>
      </w:r>
      <w:r>
        <w:rPr>
          <w:rFonts w:ascii="Times New Roman" w:hAnsi="Times New Roman"/>
          <w:sz w:val="24"/>
          <w:szCs w:val="24"/>
        </w:rPr>
        <w:t>.</w:t>
      </w:r>
    </w:p>
    <w:p w:rsidR="00BB6459" w:rsidRDefault="00BB6459" w:rsidP="00685F1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Pr="006C4B67" w:rsidRDefault="00BB6459" w:rsidP="004B24C5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B67">
        <w:rPr>
          <w:rFonts w:ascii="Times New Roman" w:hAnsi="Times New Roman"/>
          <w:b/>
          <w:sz w:val="24"/>
          <w:szCs w:val="24"/>
        </w:rPr>
        <w:t>Ожидаемые результаты</w:t>
      </w:r>
      <w:r w:rsidRPr="006C4B67">
        <w:rPr>
          <w:rFonts w:ascii="Times New Roman" w:hAnsi="Times New Roman"/>
          <w:sz w:val="24"/>
          <w:szCs w:val="24"/>
        </w:rPr>
        <w:t>:</w:t>
      </w:r>
    </w:p>
    <w:p w:rsidR="00BB6459" w:rsidRDefault="00BB6459" w:rsidP="00685F1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1E2D">
        <w:rPr>
          <w:rFonts w:ascii="Times New Roman" w:hAnsi="Times New Roman"/>
          <w:i/>
          <w:sz w:val="24"/>
          <w:szCs w:val="24"/>
        </w:rPr>
        <w:t>К ним относятся:</w:t>
      </w:r>
    </w:p>
    <w:p w:rsidR="00BB6459" w:rsidRPr="00775438" w:rsidRDefault="00BB6459" w:rsidP="009C7D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13EE">
        <w:rPr>
          <w:rFonts w:ascii="Times New Roman" w:hAnsi="Times New Roman"/>
          <w:i/>
          <w:color w:val="000000"/>
          <w:sz w:val="24"/>
          <w:szCs w:val="24"/>
        </w:rPr>
        <w:t xml:space="preserve">• </w:t>
      </w:r>
      <w:r w:rsidRPr="003213EE">
        <w:rPr>
          <w:rFonts w:ascii="Times New Roman" w:hAnsi="Times New Roman"/>
          <w:color w:val="000000"/>
          <w:sz w:val="24"/>
          <w:szCs w:val="24"/>
        </w:rPr>
        <w:t xml:space="preserve">увеличение доли жителей </w:t>
      </w:r>
      <w:r>
        <w:rPr>
          <w:rFonts w:ascii="Times New Roman" w:hAnsi="Times New Roman"/>
          <w:color w:val="000000"/>
          <w:sz w:val="24"/>
          <w:szCs w:val="24"/>
        </w:rPr>
        <w:t xml:space="preserve">Калевальского </w:t>
      </w:r>
      <w:r w:rsidRPr="003213EE">
        <w:rPr>
          <w:rFonts w:ascii="Times New Roman" w:hAnsi="Times New Roman"/>
          <w:color w:val="000000"/>
          <w:sz w:val="24"/>
          <w:szCs w:val="24"/>
        </w:rPr>
        <w:t>муниципального района, систематически занимающихся физкультурой и спортом</w:t>
      </w:r>
      <w:r w:rsidRPr="00775438">
        <w:rPr>
          <w:rFonts w:ascii="Times New Roman" w:hAnsi="Times New Roman"/>
          <w:color w:val="000000"/>
          <w:sz w:val="24"/>
          <w:szCs w:val="24"/>
        </w:rPr>
        <w:t>, в общей численности населения до 70% в 2030г.;</w:t>
      </w:r>
    </w:p>
    <w:p w:rsidR="00BB6459" w:rsidRPr="00775438" w:rsidRDefault="00BB6459" w:rsidP="009C7DED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75438">
        <w:rPr>
          <w:rFonts w:ascii="Times New Roman" w:hAnsi="Times New Roman"/>
          <w:i/>
          <w:color w:val="000000"/>
          <w:sz w:val="24"/>
          <w:szCs w:val="24"/>
        </w:rPr>
        <w:t>•</w:t>
      </w:r>
      <w:r w:rsidRPr="00775438">
        <w:rPr>
          <w:rFonts w:ascii="Times New Roman" w:hAnsi="Times New Roman"/>
          <w:iCs/>
          <w:color w:val="000000"/>
          <w:sz w:val="24"/>
          <w:szCs w:val="24"/>
        </w:rPr>
        <w:t xml:space="preserve"> повышение уровня заинтересованности школьников и людей пожилого возраста в занятиях физической культурой и спортом;</w:t>
      </w:r>
    </w:p>
    <w:p w:rsidR="00BB6459" w:rsidRPr="00775438" w:rsidRDefault="00BB6459" w:rsidP="009C7DED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75438">
        <w:rPr>
          <w:rFonts w:ascii="Times New Roman" w:hAnsi="Times New Roman"/>
          <w:i/>
          <w:color w:val="000000"/>
          <w:sz w:val="24"/>
          <w:szCs w:val="24"/>
        </w:rPr>
        <w:t>•</w:t>
      </w:r>
      <w:r w:rsidRPr="00775438">
        <w:rPr>
          <w:rFonts w:ascii="Times New Roman" w:hAnsi="Times New Roman"/>
          <w:iCs/>
          <w:color w:val="000000"/>
          <w:sz w:val="24"/>
          <w:szCs w:val="24"/>
        </w:rPr>
        <w:t xml:space="preserve"> увеличение доли детей и молодежи, регулярно занимающихся спортивных секциях, клубах, в общей численности детей и молодежи – до 89%;</w:t>
      </w:r>
    </w:p>
    <w:p w:rsidR="00BB6459" w:rsidRPr="00775438" w:rsidRDefault="00BB6459" w:rsidP="009C7DED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75438">
        <w:rPr>
          <w:rFonts w:ascii="Times New Roman" w:hAnsi="Times New Roman"/>
          <w:i/>
          <w:color w:val="000000"/>
          <w:sz w:val="24"/>
          <w:szCs w:val="24"/>
        </w:rPr>
        <w:t>•</w:t>
      </w:r>
      <w:r w:rsidRPr="00775438">
        <w:rPr>
          <w:rFonts w:ascii="Times New Roman" w:hAnsi="Times New Roman"/>
          <w:iCs/>
          <w:color w:val="000000"/>
          <w:sz w:val="24"/>
          <w:szCs w:val="24"/>
        </w:rPr>
        <w:t xml:space="preserve">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– 20%;</w:t>
      </w:r>
    </w:p>
    <w:p w:rsidR="00BB6459" w:rsidRPr="00775438" w:rsidRDefault="00BB6459" w:rsidP="009C7D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>• постоянное совершенствование материально-технической базы учреждений физкультуры и спорта;</w:t>
      </w:r>
    </w:p>
    <w:p w:rsidR="00BB6459" w:rsidRPr="00775438" w:rsidRDefault="00BB6459" w:rsidP="009C7DED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75438">
        <w:rPr>
          <w:rFonts w:ascii="Times New Roman" w:hAnsi="Times New Roman"/>
          <w:i/>
          <w:color w:val="000000"/>
          <w:sz w:val="24"/>
          <w:szCs w:val="24"/>
        </w:rPr>
        <w:t xml:space="preserve">• </w:t>
      </w:r>
      <w:r w:rsidRPr="00775438">
        <w:rPr>
          <w:rFonts w:ascii="Times New Roman" w:hAnsi="Times New Roman"/>
          <w:iCs/>
          <w:color w:val="000000"/>
          <w:sz w:val="24"/>
          <w:szCs w:val="24"/>
        </w:rPr>
        <w:t>обеспеченность населения района спортивными сооружениями, исходя из их единовременной пропускной способности – до 114,2%;</w:t>
      </w:r>
    </w:p>
    <w:p w:rsidR="00BB6459" w:rsidRPr="00775438" w:rsidRDefault="00BB6459" w:rsidP="004B6884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75438">
        <w:rPr>
          <w:rFonts w:ascii="Times New Roman" w:hAnsi="Times New Roman"/>
          <w:i/>
          <w:color w:val="000000"/>
          <w:sz w:val="24"/>
          <w:szCs w:val="24"/>
        </w:rPr>
        <w:t>•</w:t>
      </w:r>
      <w:r w:rsidRPr="00775438">
        <w:rPr>
          <w:rFonts w:ascii="Times New Roman" w:hAnsi="Times New Roman"/>
          <w:iCs/>
          <w:color w:val="000000"/>
          <w:sz w:val="24"/>
          <w:szCs w:val="24"/>
        </w:rPr>
        <w:t xml:space="preserve"> сокращение уровня трудовой миграции молодежи до 5-10%.</w:t>
      </w:r>
    </w:p>
    <w:p w:rsidR="00BB6459" w:rsidRPr="00704BB9" w:rsidRDefault="00BB6459" w:rsidP="00704BB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>В итоге произойдет рост показателя обеспеченности населения</w:t>
      </w:r>
      <w:r w:rsidRPr="00704BB9">
        <w:rPr>
          <w:rFonts w:ascii="Times New Roman" w:hAnsi="Times New Roman"/>
          <w:sz w:val="24"/>
          <w:szCs w:val="24"/>
        </w:rPr>
        <w:t xml:space="preserve"> объектами спортивной инфраструктуры, в том числе спортивными залами, плоскостными сооружениями; улучшение качества материальной базы, необходимой для эффективной подготовки спортивного резерва и сборных команд.</w:t>
      </w:r>
    </w:p>
    <w:p w:rsidR="00BB6459" w:rsidRDefault="00BB6459" w:rsidP="00704B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4BB9">
        <w:rPr>
          <w:rFonts w:ascii="Times New Roman" w:hAnsi="Times New Roman"/>
          <w:sz w:val="24"/>
          <w:szCs w:val="24"/>
        </w:rPr>
        <w:t>Реализация программы позволит создать условия для включения в активную жизнь населения, в том числе молодежи, формирование здорового образа жизни, снижения общего уровня заболеваемости. Запланированные мероприятия позволяют создать такие условия, чтобы молодежь после прохожден</w:t>
      </w:r>
      <w:r>
        <w:rPr>
          <w:rFonts w:ascii="Times New Roman" w:hAnsi="Times New Roman"/>
          <w:sz w:val="24"/>
          <w:szCs w:val="24"/>
        </w:rPr>
        <w:t>ия обучения возвращалась в муниципальный район</w:t>
      </w:r>
      <w:r w:rsidRPr="00704BB9">
        <w:rPr>
          <w:rFonts w:ascii="Times New Roman" w:hAnsi="Times New Roman"/>
          <w:sz w:val="24"/>
          <w:szCs w:val="24"/>
        </w:rPr>
        <w:t>, где ей интереснее жить и работать, заниматься бизнесом. Это один из факторов, которые могут уменьшить темпы роста отрицательного миграционного сальдо. Замедление оттока молодежи – это фактор увеличения численности населения в трудоспособном возрасте, роста рождаемости.</w:t>
      </w:r>
    </w:p>
    <w:p w:rsidR="00BB6459" w:rsidRDefault="00BB6459" w:rsidP="00704B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6459" w:rsidRPr="006C4B67" w:rsidRDefault="00BB6459" w:rsidP="004B24C5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4B67">
        <w:rPr>
          <w:rFonts w:ascii="Times New Roman" w:hAnsi="Times New Roman"/>
          <w:b/>
          <w:sz w:val="24"/>
          <w:szCs w:val="24"/>
        </w:rPr>
        <w:t>Список стратегических проектов:</w:t>
      </w:r>
    </w:p>
    <w:p w:rsidR="00BB6459" w:rsidRDefault="00BB6459" w:rsidP="00415568">
      <w:pPr>
        <w:shd w:val="clear" w:color="auto" w:fill="D6E3B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Развитие физической культуры, спорта и молодежной политики</w:t>
      </w:r>
    </w:p>
    <w:p w:rsidR="00BB6459" w:rsidRDefault="00BB6459" w:rsidP="009C7DED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459" w:rsidRDefault="00BB6459" w:rsidP="009C7DED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459" w:rsidRDefault="00BB6459" w:rsidP="009C7DED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459" w:rsidRPr="00136C57" w:rsidRDefault="00BB6459" w:rsidP="00EF08D9">
      <w:pPr>
        <w:pStyle w:val="ListParagraph"/>
        <w:numPr>
          <w:ilvl w:val="1"/>
          <w:numId w:val="10"/>
        </w:numPr>
        <w:shd w:val="clear" w:color="auto" w:fill="DBE5F1"/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C57">
        <w:rPr>
          <w:rFonts w:ascii="Times New Roman" w:hAnsi="Times New Roman"/>
          <w:b/>
          <w:sz w:val="24"/>
          <w:szCs w:val="24"/>
        </w:rPr>
        <w:t>Стратегическая программа (СП-</w:t>
      </w:r>
      <w:r>
        <w:rPr>
          <w:rFonts w:ascii="Times New Roman" w:hAnsi="Times New Roman"/>
          <w:b/>
          <w:sz w:val="24"/>
          <w:szCs w:val="24"/>
        </w:rPr>
        <w:t>1.5</w:t>
      </w:r>
      <w:r w:rsidRPr="00136C57">
        <w:rPr>
          <w:rFonts w:ascii="Times New Roman" w:hAnsi="Times New Roman"/>
          <w:b/>
          <w:sz w:val="24"/>
          <w:szCs w:val="24"/>
        </w:rPr>
        <w:t>)</w:t>
      </w:r>
    </w:p>
    <w:p w:rsidR="00BB6459" w:rsidRPr="006712F0" w:rsidRDefault="00BB6459" w:rsidP="00415568">
      <w:pPr>
        <w:shd w:val="clear" w:color="auto" w:fill="C6D9F1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12F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КАЛЕВАЛЬСКИЙ МУНИЦИПАЛЬНЫЙ РАЙОН – ТЕРРИТОРИЯ КОМФОРТНОЙ СОЦИАЛЬНОЙ СРЕДЫ» </w:t>
      </w:r>
    </w:p>
    <w:p w:rsidR="00BB6459" w:rsidRPr="006712F0" w:rsidRDefault="00BB6459" w:rsidP="00415568">
      <w:pPr>
        <w:shd w:val="clear" w:color="auto" w:fill="365F9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8"/>
          <w:szCs w:val="8"/>
          <w:u w:val="single"/>
        </w:rPr>
      </w:pPr>
    </w:p>
    <w:p w:rsidR="00BB6459" w:rsidRPr="006C4B67" w:rsidRDefault="00BB6459" w:rsidP="006C4B6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BB6459" w:rsidRPr="006C4B67" w:rsidRDefault="00BB6459" w:rsidP="004B24C5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4B67">
        <w:rPr>
          <w:rFonts w:ascii="Times New Roman" w:hAnsi="Times New Roman"/>
          <w:b/>
          <w:sz w:val="24"/>
          <w:szCs w:val="24"/>
        </w:rPr>
        <w:t>Краткое описание:</w:t>
      </w:r>
    </w:p>
    <w:p w:rsidR="00BB6459" w:rsidRDefault="00BB6459" w:rsidP="00DF0B7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auto"/>
          <w:sz w:val="8"/>
          <w:szCs w:val="8"/>
          <w:lang w:eastAsia="en-US"/>
        </w:rPr>
      </w:pPr>
    </w:p>
    <w:p w:rsidR="00BB6459" w:rsidRPr="00452B16" w:rsidRDefault="00BB6459" w:rsidP="005E14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52B16">
        <w:rPr>
          <w:rFonts w:ascii="Times New Roman" w:hAnsi="Times New Roman"/>
          <w:sz w:val="24"/>
          <w:szCs w:val="24"/>
          <w:shd w:val="clear" w:color="auto" w:fill="FFFFFF"/>
        </w:rPr>
        <w:t>Рациональное решение социальных проблем на местном уровне обусловлено, прежде всего, непосредственным взаимодействием органов местного самоуправления и государственных учреждений социальног</w:t>
      </w:r>
      <w:r>
        <w:rPr>
          <w:rFonts w:ascii="Times New Roman" w:hAnsi="Times New Roman"/>
          <w:sz w:val="24"/>
          <w:szCs w:val="24"/>
          <w:shd w:val="clear" w:color="auto" w:fill="FFFFFF"/>
        </w:rPr>
        <w:t>о обслуживания с жителями муниципального района</w:t>
      </w:r>
      <w:r w:rsidRPr="00452B16">
        <w:rPr>
          <w:rFonts w:ascii="Times New Roman" w:hAnsi="Times New Roman"/>
          <w:sz w:val="24"/>
          <w:szCs w:val="24"/>
          <w:shd w:val="clear" w:color="auto" w:fill="FFFFFF"/>
        </w:rPr>
        <w:t xml:space="preserve">, выявлением их социального статуса, привлечением жителей к решению социальных вопросов. Все вышеперечисленное даёт возможность органам местного самоуправления разработать социальную политику с учётом сложившихся условий и обстоятельств и эффективно ее реализовать. </w:t>
      </w:r>
      <w:r w:rsidRPr="00452B16">
        <w:rPr>
          <w:rFonts w:ascii="Times New Roman" w:hAnsi="Times New Roman"/>
          <w:sz w:val="24"/>
          <w:szCs w:val="24"/>
        </w:rPr>
        <w:t xml:space="preserve">Реализация программы позволит создать условия для включения в активную жизнь лиц с ограниченными возможностями и граждан пожилого возраста. </w:t>
      </w:r>
    </w:p>
    <w:p w:rsidR="00BB6459" w:rsidRDefault="00BB6459" w:rsidP="00CC646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B6459" w:rsidRPr="006C4B67" w:rsidRDefault="00BB6459" w:rsidP="004B24C5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4B67">
        <w:rPr>
          <w:rFonts w:ascii="Times New Roman" w:hAnsi="Times New Roman"/>
          <w:b/>
          <w:sz w:val="24"/>
          <w:szCs w:val="24"/>
        </w:rPr>
        <w:t>Цель (Ц-1.5):</w:t>
      </w:r>
    </w:p>
    <w:p w:rsidR="00BB6459" w:rsidRPr="0086796C" w:rsidRDefault="00BB6459" w:rsidP="00CC6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796C">
        <w:rPr>
          <w:rFonts w:ascii="Times New Roman" w:hAnsi="Times New Roman"/>
          <w:sz w:val="24"/>
          <w:szCs w:val="24"/>
        </w:rPr>
        <w:t xml:space="preserve">Создание </w:t>
      </w:r>
      <w:r>
        <w:rPr>
          <w:rFonts w:ascii="Times New Roman" w:hAnsi="Times New Roman"/>
          <w:sz w:val="24"/>
          <w:szCs w:val="24"/>
        </w:rPr>
        <w:t xml:space="preserve">комфортной среды для жизни и самореализации жителей Калевальского </w:t>
      </w:r>
      <w:r w:rsidRPr="0059060E">
        <w:rPr>
          <w:rFonts w:ascii="Times New Roman" w:hAnsi="Times New Roman"/>
          <w:sz w:val="24"/>
          <w:szCs w:val="24"/>
        </w:rPr>
        <w:t>муниципального района,</w:t>
      </w:r>
      <w:r w:rsidRPr="009B2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посредством их активного включения в общественную и экономическую жизнь района.</w:t>
      </w:r>
    </w:p>
    <w:p w:rsidR="00BB6459" w:rsidRPr="00A31372" w:rsidRDefault="00BB6459" w:rsidP="00CC646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Pr="006C4B67" w:rsidRDefault="00BB6459" w:rsidP="004B24C5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B67">
        <w:rPr>
          <w:rFonts w:ascii="Times New Roman" w:hAnsi="Times New Roman"/>
          <w:b/>
          <w:sz w:val="24"/>
          <w:szCs w:val="24"/>
        </w:rPr>
        <w:t>Задачи (З-1.5)</w:t>
      </w:r>
      <w:r w:rsidRPr="006C4B67">
        <w:rPr>
          <w:rFonts w:ascii="Times New Roman" w:hAnsi="Times New Roman"/>
          <w:sz w:val="24"/>
          <w:szCs w:val="24"/>
        </w:rPr>
        <w:t>:</w:t>
      </w:r>
    </w:p>
    <w:p w:rsidR="00BB6459" w:rsidRPr="00A31372" w:rsidRDefault="00BB6459" w:rsidP="00CC6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8612"/>
      </w:tblGrid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З-1.5.1.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Создание условий для активного, независимого образа жизни лиц с ограниченными возможностями здоровья, а также толерантного отношения в обществе к ним.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З-1.5.2.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Обеспечение условий для социальной адаптации и интеграции в общественную жизнь пожилых людей.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З-1.5.3.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Обеспечение условий для предоставления социальных гарантий населению.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З-1.5.4.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Формирование и развитие рынка социальных услуг.</w:t>
            </w:r>
          </w:p>
        </w:tc>
      </w:tr>
    </w:tbl>
    <w:p w:rsidR="00BB6459" w:rsidRPr="00A31372" w:rsidRDefault="00BB6459" w:rsidP="00CC646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Default="00BB6459" w:rsidP="004B24C5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6059">
        <w:rPr>
          <w:rFonts w:ascii="Times New Roman" w:hAnsi="Times New Roman"/>
          <w:b/>
          <w:sz w:val="24"/>
          <w:szCs w:val="24"/>
          <w:u w:val="single"/>
        </w:rPr>
        <w:t>Анализ исходной ситуации (</w:t>
      </w:r>
      <w:r w:rsidRPr="00E06059">
        <w:rPr>
          <w:rFonts w:ascii="Times New Roman" w:hAnsi="Times New Roman"/>
          <w:b/>
          <w:sz w:val="24"/>
          <w:szCs w:val="24"/>
          <w:u w:val="single"/>
          <w:lang w:val="en-US"/>
        </w:rPr>
        <w:t>SWOT</w:t>
      </w:r>
      <w:r w:rsidRPr="00E06059">
        <w:rPr>
          <w:rFonts w:ascii="Times New Roman" w:hAnsi="Times New Roman"/>
          <w:b/>
          <w:sz w:val="24"/>
          <w:szCs w:val="24"/>
          <w:u w:val="single"/>
        </w:rPr>
        <w:t>-анализ)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B6459" w:rsidRPr="00E06059" w:rsidRDefault="00BB6459" w:rsidP="00CC646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8"/>
          <w:szCs w:val="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4501"/>
      </w:tblGrid>
      <w:tr w:rsidR="00BB6459" w:rsidRPr="00E76B33" w:rsidTr="00E76B33">
        <w:tc>
          <w:tcPr>
            <w:tcW w:w="5070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4501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BB6459" w:rsidRPr="00E76B33" w:rsidTr="00E76B33">
        <w:tc>
          <w:tcPr>
            <w:tcW w:w="5070" w:type="dxa"/>
          </w:tcPr>
          <w:p w:rsidR="00BB6459" w:rsidRPr="00E76B33" w:rsidRDefault="00BB6459" w:rsidP="00E76B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Положение об оказании адресной социальной помощи отдельным категориям граждан на территории муниципального образования «Калевальский национальный район»;</w:t>
            </w:r>
          </w:p>
          <w:p w:rsidR="00BB6459" w:rsidRPr="00E76B33" w:rsidRDefault="00BB6459" w:rsidP="00E76B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E76B33">
              <w:rPr>
                <w:rFonts w:ascii="Times New Roman" w:hAnsi="Times New Roman"/>
              </w:rPr>
              <w:t xml:space="preserve">официально на территории муниципального района зарегистрировано 3 СОНКО. 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отсутствие возможности предоставления ряда социальных услуг;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отсутствие дополнительных мер социаль-ной поддержки за счет средств местного бюджета;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высокая численность количества инвали-дов, проживающих на территории района;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</w:rPr>
              <w:t>• предоставление платных социальных услуг недостаточно востребовано в связи с низким уровнем реальных доходов населения.</w:t>
            </w:r>
          </w:p>
        </w:tc>
      </w:tr>
      <w:tr w:rsidR="00BB6459" w:rsidRPr="00E76B33" w:rsidTr="00E76B33">
        <w:tc>
          <w:tcPr>
            <w:tcW w:w="5070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4501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Угрозы</w:t>
            </w:r>
          </w:p>
        </w:tc>
      </w:tr>
      <w:tr w:rsidR="00BB6459" w:rsidRPr="00E76B33" w:rsidTr="00E76B33">
        <w:tc>
          <w:tcPr>
            <w:tcW w:w="5070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участие муниципального района в федеральных и региональных программах, проектах в рамках проведения государственной социальной политики на территории Республики Карелия;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</w:rPr>
              <w:t>• при наличии официально зарегистрированных СОНКО – возможность участия их в конкурсах на предоставление субсидий для осуществления своей деятельности из местного, областного и федерального бюджетов.</w:t>
            </w:r>
          </w:p>
        </w:tc>
        <w:tc>
          <w:tcPr>
            <w:tcW w:w="4501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увеличение доли платных социальных услуг для населения;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снижение финансирования учреждений социального обслуживания населения, расположенных на территории муниципального района.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B6459" w:rsidRDefault="00BB6459" w:rsidP="006C4B6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B6459" w:rsidRDefault="00BB6459" w:rsidP="006C4B6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B6459" w:rsidRDefault="00BB6459" w:rsidP="006C4B6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B6459" w:rsidRPr="006C4B67" w:rsidRDefault="00BB6459" w:rsidP="004B24C5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4B67">
        <w:rPr>
          <w:rFonts w:ascii="Times New Roman" w:hAnsi="Times New Roman"/>
          <w:b/>
          <w:sz w:val="24"/>
          <w:szCs w:val="24"/>
        </w:rPr>
        <w:t>Реализуемые программы, проекты:</w:t>
      </w:r>
    </w:p>
    <w:p w:rsidR="00BB6459" w:rsidRPr="006C4B67" w:rsidRDefault="00BB6459" w:rsidP="004F0D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Default="00BB6459" w:rsidP="004F0D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A21">
        <w:rPr>
          <w:rFonts w:ascii="Times New Roman" w:hAnsi="Times New Roman"/>
          <w:sz w:val="24"/>
          <w:szCs w:val="24"/>
        </w:rPr>
        <w:t xml:space="preserve">• Государственная программа </w:t>
      </w:r>
      <w:r>
        <w:rPr>
          <w:rFonts w:ascii="Times New Roman" w:hAnsi="Times New Roman"/>
          <w:sz w:val="24"/>
          <w:szCs w:val="24"/>
        </w:rPr>
        <w:t xml:space="preserve">Республики Карелия </w:t>
      </w:r>
      <w:r w:rsidRPr="00546A21">
        <w:rPr>
          <w:rFonts w:ascii="Times New Roman" w:hAnsi="Times New Roman"/>
          <w:sz w:val="24"/>
          <w:szCs w:val="24"/>
        </w:rPr>
        <w:t>«Формирование современной городской среды»;</w:t>
      </w:r>
    </w:p>
    <w:p w:rsidR="00BB6459" w:rsidRPr="00775438" w:rsidRDefault="00BB6459" w:rsidP="004F0D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7374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Государственная программа Республики Карелия «Доступная среда в Республике Карелия»;</w:t>
      </w:r>
    </w:p>
    <w:p w:rsidR="00BB6459" w:rsidRPr="00775438" w:rsidRDefault="00BB6459" w:rsidP="004F0D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>• Государственная программа Республики Карелия «Совершенствование социальной защиты граждан»;</w:t>
      </w:r>
    </w:p>
    <w:p w:rsidR="00BB6459" w:rsidRPr="00775438" w:rsidRDefault="00BB6459" w:rsidP="004F0D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>• Национальный проект «Здравоохранение»;</w:t>
      </w:r>
    </w:p>
    <w:p w:rsidR="00BB6459" w:rsidRPr="00775438" w:rsidRDefault="00BB6459" w:rsidP="004F0D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>• Национальный проект «Демография»;</w:t>
      </w:r>
    </w:p>
    <w:p w:rsidR="00BB6459" w:rsidRPr="00775438" w:rsidRDefault="00BB6459" w:rsidP="00546A2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>• Указ Президента РФ от 07.05.2012 «597 «О мероприятиях по реализации государственной социальной политики».</w:t>
      </w:r>
    </w:p>
    <w:p w:rsidR="00BB6459" w:rsidRPr="00775438" w:rsidRDefault="00BB6459" w:rsidP="00A14CD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>• Указ Президента РФ от 07.05.2012 «597 «О мероприятиях по реализации государственной социальной политики».</w:t>
      </w:r>
    </w:p>
    <w:p w:rsidR="00BB6459" w:rsidRPr="00775438" w:rsidRDefault="00BB6459" w:rsidP="00661D3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>• Указ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года»;</w:t>
      </w:r>
    </w:p>
    <w:p w:rsidR="00BB6459" w:rsidRPr="00775438" w:rsidRDefault="00BB6459" w:rsidP="00970C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775438">
        <w:rPr>
          <w:rStyle w:val="BodyTextChar1"/>
          <w:color w:val="000000"/>
          <w:sz w:val="24"/>
          <w:szCs w:val="24"/>
        </w:rPr>
        <w:t>Указ Президента Российской Федерации от 21 июля 2020 года №474 «О национальных целях развития Российской Федерации на период до 2030 года».</w:t>
      </w:r>
    </w:p>
    <w:p w:rsidR="00BB6459" w:rsidRPr="00A31372" w:rsidRDefault="00BB6459" w:rsidP="00CC646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Pr="006C4B67" w:rsidRDefault="00BB6459" w:rsidP="004B24C5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B67">
        <w:rPr>
          <w:rFonts w:ascii="Times New Roman" w:hAnsi="Times New Roman"/>
          <w:b/>
          <w:sz w:val="24"/>
          <w:szCs w:val="24"/>
        </w:rPr>
        <w:t>Программные мероприятия</w:t>
      </w:r>
      <w:r w:rsidRPr="006C4B67">
        <w:rPr>
          <w:rFonts w:ascii="Times New Roman" w:hAnsi="Times New Roman"/>
          <w:sz w:val="24"/>
          <w:szCs w:val="24"/>
        </w:rPr>
        <w:t>:</w:t>
      </w:r>
    </w:p>
    <w:p w:rsidR="00BB6459" w:rsidRPr="008F1E2D" w:rsidRDefault="00BB6459" w:rsidP="00CC646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1E2D">
        <w:rPr>
          <w:rFonts w:ascii="Times New Roman" w:hAnsi="Times New Roman"/>
          <w:i/>
          <w:sz w:val="24"/>
          <w:szCs w:val="24"/>
        </w:rPr>
        <w:t xml:space="preserve">К ним относятся: </w:t>
      </w:r>
    </w:p>
    <w:p w:rsidR="00BB6459" w:rsidRPr="00E53910" w:rsidRDefault="00BB6459" w:rsidP="00E539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53910">
        <w:rPr>
          <w:rFonts w:ascii="Times New Roman" w:hAnsi="Times New Roman"/>
          <w:sz w:val="24"/>
          <w:szCs w:val="24"/>
        </w:rPr>
        <w:t xml:space="preserve"> взаимодействие органов местного самоуправления с органами государственной власти </w:t>
      </w:r>
      <w:r>
        <w:rPr>
          <w:rFonts w:ascii="Times New Roman" w:hAnsi="Times New Roman"/>
          <w:sz w:val="24"/>
          <w:szCs w:val="24"/>
        </w:rPr>
        <w:t xml:space="preserve">Республики Карелия </w:t>
      </w:r>
      <w:r w:rsidRPr="00E53910">
        <w:rPr>
          <w:rFonts w:ascii="Times New Roman" w:hAnsi="Times New Roman"/>
          <w:sz w:val="24"/>
          <w:szCs w:val="24"/>
        </w:rPr>
        <w:t>по реализации социальн</w:t>
      </w:r>
      <w:r>
        <w:rPr>
          <w:rFonts w:ascii="Times New Roman" w:hAnsi="Times New Roman"/>
          <w:sz w:val="24"/>
          <w:szCs w:val="24"/>
        </w:rPr>
        <w:t>ой политики на территории муниципального района</w:t>
      </w:r>
      <w:r w:rsidRPr="00E53910">
        <w:rPr>
          <w:rFonts w:ascii="Times New Roman" w:hAnsi="Times New Roman"/>
          <w:sz w:val="24"/>
          <w:szCs w:val="24"/>
        </w:rPr>
        <w:t>;</w:t>
      </w:r>
    </w:p>
    <w:p w:rsidR="00BB6459" w:rsidRPr="00E53910" w:rsidRDefault="00BB6459" w:rsidP="00E539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 xml:space="preserve">• </w:t>
      </w:r>
      <w:r w:rsidRPr="00E53910">
        <w:rPr>
          <w:rFonts w:ascii="Times New Roman" w:hAnsi="Times New Roman"/>
          <w:bCs/>
          <w:snapToGrid w:val="0"/>
          <w:sz w:val="24"/>
          <w:szCs w:val="24"/>
        </w:rPr>
        <w:t>межведомственное взаимодействие органов местного самоуправления, органов государственной власти по координации деятельности в сфере формирования доступной среды жизнедеятельности для инвалидов и други</w:t>
      </w:r>
      <w:r>
        <w:rPr>
          <w:rFonts w:ascii="Times New Roman" w:hAnsi="Times New Roman"/>
          <w:bCs/>
          <w:snapToGrid w:val="0"/>
          <w:sz w:val="24"/>
          <w:szCs w:val="24"/>
        </w:rPr>
        <w:t>х маломобильных групп населения;</w:t>
      </w:r>
    </w:p>
    <w:p w:rsidR="00BB6459" w:rsidRPr="00E53910" w:rsidRDefault="00BB6459" w:rsidP="00E539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53910">
        <w:rPr>
          <w:rFonts w:ascii="Times New Roman" w:hAnsi="Times New Roman"/>
          <w:sz w:val="24"/>
          <w:szCs w:val="24"/>
        </w:rPr>
        <w:t>разработка и утверждение, корректировка нормативно - правовых актов органов местного самоуправления по вопросам реализации социальн</w:t>
      </w:r>
      <w:r>
        <w:rPr>
          <w:rFonts w:ascii="Times New Roman" w:hAnsi="Times New Roman"/>
          <w:sz w:val="24"/>
          <w:szCs w:val="24"/>
        </w:rPr>
        <w:t>ой политики на территории муниципального района</w:t>
      </w:r>
      <w:r w:rsidRPr="00E53910">
        <w:rPr>
          <w:rFonts w:ascii="Times New Roman" w:hAnsi="Times New Roman"/>
          <w:sz w:val="24"/>
          <w:szCs w:val="24"/>
        </w:rPr>
        <w:t>, по координации деятельности в сфере формирования доступной среды жизнедеятельности для инвалидов и други</w:t>
      </w:r>
      <w:r>
        <w:rPr>
          <w:rFonts w:ascii="Times New Roman" w:hAnsi="Times New Roman"/>
          <w:sz w:val="24"/>
          <w:szCs w:val="24"/>
        </w:rPr>
        <w:t>х маломобильных групп населения;</w:t>
      </w:r>
    </w:p>
    <w:p w:rsidR="00BB6459" w:rsidRPr="00E53910" w:rsidRDefault="00BB6459" w:rsidP="00E539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участие муниципального района</w:t>
      </w:r>
      <w:r w:rsidRPr="00E53910">
        <w:rPr>
          <w:rFonts w:ascii="Times New Roman" w:hAnsi="Times New Roman"/>
          <w:sz w:val="24"/>
          <w:szCs w:val="24"/>
        </w:rPr>
        <w:t xml:space="preserve"> в федеральных и региональных программах и проектах в социальной сфере;</w:t>
      </w:r>
    </w:p>
    <w:p w:rsidR="00BB6459" w:rsidRPr="00E53910" w:rsidRDefault="00BB6459" w:rsidP="00E539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53910">
        <w:rPr>
          <w:rFonts w:ascii="Times New Roman" w:hAnsi="Times New Roman"/>
          <w:sz w:val="24"/>
          <w:szCs w:val="24"/>
        </w:rPr>
        <w:t>работа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населения;</w:t>
      </w:r>
    </w:p>
    <w:p w:rsidR="00BB6459" w:rsidRPr="00E53910" w:rsidRDefault="00BB6459" w:rsidP="00E539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53910">
        <w:rPr>
          <w:rFonts w:ascii="Times New Roman" w:hAnsi="Times New Roman"/>
          <w:sz w:val="24"/>
          <w:szCs w:val="24"/>
        </w:rPr>
        <w:t>поддержка и признание приоритетными инвестиционных проектов, имеющих социальную ориентацию;</w:t>
      </w:r>
    </w:p>
    <w:p w:rsidR="00BB6459" w:rsidRPr="00E53910" w:rsidRDefault="00BB6459" w:rsidP="00E539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53910">
        <w:rPr>
          <w:rFonts w:ascii="Times New Roman" w:hAnsi="Times New Roman"/>
          <w:sz w:val="24"/>
          <w:szCs w:val="24"/>
        </w:rPr>
        <w:t>реализация полномочий органов местного самоуправления в социальной сфере;</w:t>
      </w:r>
    </w:p>
    <w:p w:rsidR="00BB6459" w:rsidRPr="00E53910" w:rsidRDefault="00BB6459" w:rsidP="00E539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53910">
        <w:rPr>
          <w:rFonts w:ascii="Times New Roman" w:hAnsi="Times New Roman"/>
          <w:sz w:val="24"/>
          <w:szCs w:val="24"/>
        </w:rPr>
        <w:t>поддержка гражданских инициатив по созданию СОНКО.</w:t>
      </w:r>
    </w:p>
    <w:p w:rsidR="00BB6459" w:rsidRPr="00E53910" w:rsidRDefault="00BB6459" w:rsidP="00E539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53910">
        <w:rPr>
          <w:rFonts w:ascii="Times New Roman" w:hAnsi="Times New Roman"/>
          <w:sz w:val="24"/>
          <w:szCs w:val="24"/>
        </w:rPr>
        <w:t>планирование и расходование средств в соответствии с требованиями действующего законодательства на исполнение полномочий органов местного самоуправления в социальной сфере;</w:t>
      </w:r>
    </w:p>
    <w:p w:rsidR="00BB6459" w:rsidRPr="00E53910" w:rsidRDefault="00BB6459" w:rsidP="00E539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53910">
        <w:rPr>
          <w:rFonts w:ascii="Times New Roman" w:hAnsi="Times New Roman"/>
          <w:sz w:val="24"/>
          <w:szCs w:val="24"/>
        </w:rPr>
        <w:t>увеличение расходных обязательства (при наличии возможности) на оказание дополнительных мер социальной поддержки за счет средств местного бюджета;</w:t>
      </w:r>
    </w:p>
    <w:p w:rsidR="00BB6459" w:rsidRPr="00E53910" w:rsidRDefault="00BB6459" w:rsidP="00E539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53910">
        <w:rPr>
          <w:rFonts w:ascii="Times New Roman" w:hAnsi="Times New Roman"/>
          <w:sz w:val="24"/>
          <w:szCs w:val="24"/>
        </w:rPr>
        <w:t>привлечение государственных, частных инвестиций.</w:t>
      </w:r>
    </w:p>
    <w:p w:rsidR="00BB6459" w:rsidRPr="00E53910" w:rsidRDefault="00BB6459" w:rsidP="00E539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53910">
        <w:rPr>
          <w:rFonts w:ascii="Times New Roman" w:hAnsi="Times New Roman"/>
          <w:sz w:val="24"/>
          <w:szCs w:val="24"/>
        </w:rPr>
        <w:t>размещение информ</w:t>
      </w:r>
      <w:r>
        <w:rPr>
          <w:rFonts w:ascii="Times New Roman" w:hAnsi="Times New Roman"/>
          <w:sz w:val="24"/>
          <w:szCs w:val="24"/>
        </w:rPr>
        <w:t>ации на официальном сайте муниципального района</w:t>
      </w:r>
      <w:r w:rsidRPr="00E53910">
        <w:rPr>
          <w:rFonts w:ascii="Times New Roman" w:hAnsi="Times New Roman"/>
          <w:sz w:val="24"/>
          <w:szCs w:val="24"/>
        </w:rPr>
        <w:t xml:space="preserve"> о реализации на территории муниципального образования мероприятий по оказанию мер социальной поддержки;</w:t>
      </w:r>
    </w:p>
    <w:p w:rsidR="00BB6459" w:rsidRDefault="00BB6459" w:rsidP="00E539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53910">
        <w:rPr>
          <w:rFonts w:ascii="Times New Roman" w:hAnsi="Times New Roman"/>
          <w:sz w:val="24"/>
          <w:szCs w:val="24"/>
        </w:rPr>
        <w:t>активная работа с общественными объединениями по оказанию помощи гражданам, попавшим в трудную жизненную ситуацию.</w:t>
      </w:r>
    </w:p>
    <w:p w:rsidR="00BB6459" w:rsidRDefault="00BB6459" w:rsidP="00E539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6459" w:rsidRDefault="00BB6459" w:rsidP="00E539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6459" w:rsidRPr="006C4B67" w:rsidRDefault="00BB6459" w:rsidP="004B24C5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B67">
        <w:rPr>
          <w:rFonts w:ascii="Times New Roman" w:hAnsi="Times New Roman"/>
          <w:b/>
          <w:sz w:val="24"/>
          <w:szCs w:val="24"/>
        </w:rPr>
        <w:t>Ожидаемые результаты</w:t>
      </w:r>
      <w:r w:rsidRPr="006C4B67">
        <w:rPr>
          <w:rFonts w:ascii="Times New Roman" w:hAnsi="Times New Roman"/>
          <w:sz w:val="24"/>
          <w:szCs w:val="24"/>
        </w:rPr>
        <w:t>:</w:t>
      </w:r>
    </w:p>
    <w:p w:rsidR="00BB6459" w:rsidRDefault="00BB6459" w:rsidP="00CC646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1E2D">
        <w:rPr>
          <w:rFonts w:ascii="Times New Roman" w:hAnsi="Times New Roman"/>
          <w:i/>
          <w:sz w:val="24"/>
          <w:szCs w:val="24"/>
        </w:rPr>
        <w:t>К ним относятся:</w:t>
      </w:r>
    </w:p>
    <w:p w:rsidR="00BB6459" w:rsidRPr="00A14CD2" w:rsidRDefault="00BB6459" w:rsidP="009C7D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44061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д</w:t>
      </w:r>
      <w:r w:rsidRPr="00A14CD2">
        <w:rPr>
          <w:rFonts w:ascii="Times New Roman" w:hAnsi="Times New Roman"/>
          <w:sz w:val="24"/>
          <w:szCs w:val="24"/>
        </w:rPr>
        <w:t>остижение доли объектов социальной инфраструктуры, находящихся в муниципальной собственности,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 на территории</w:t>
      </w:r>
      <w:r>
        <w:rPr>
          <w:rFonts w:ascii="Times New Roman" w:hAnsi="Times New Roman"/>
          <w:sz w:val="24"/>
          <w:szCs w:val="24"/>
        </w:rPr>
        <w:t xml:space="preserve"> Калевальского муниципального района</w:t>
      </w:r>
      <w:r w:rsidRPr="00A14CD2">
        <w:rPr>
          <w:rFonts w:ascii="Times New Roman" w:hAnsi="Times New Roman"/>
          <w:sz w:val="24"/>
          <w:szCs w:val="24"/>
        </w:rPr>
        <w:t>, находящихся в муниципальной собственности до 100%;</w:t>
      </w:r>
    </w:p>
    <w:p w:rsidR="00BB6459" w:rsidRPr="00A14CD2" w:rsidRDefault="00BB6459" w:rsidP="009C7D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4CD2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у</w:t>
      </w:r>
      <w:r w:rsidRPr="00A14CD2">
        <w:rPr>
          <w:rFonts w:ascii="Times New Roman" w:hAnsi="Times New Roman"/>
          <w:sz w:val="24"/>
          <w:szCs w:val="24"/>
        </w:rPr>
        <w:t>величение доли граждан старше трудоспособного возраста, участвующих в деятельности объединений, групп, клубов по интересам различной направленности, от общего числа граждан старше трудоспособного возраста в 1,5 раза к 203</w:t>
      </w:r>
      <w:r>
        <w:rPr>
          <w:rFonts w:ascii="Times New Roman" w:hAnsi="Times New Roman"/>
          <w:sz w:val="24"/>
          <w:szCs w:val="24"/>
        </w:rPr>
        <w:t>0</w:t>
      </w:r>
      <w:r w:rsidRPr="00A14CD2">
        <w:rPr>
          <w:rFonts w:ascii="Times New Roman" w:hAnsi="Times New Roman"/>
          <w:sz w:val="24"/>
          <w:szCs w:val="24"/>
        </w:rPr>
        <w:t xml:space="preserve"> г. по отношению к 201</w:t>
      </w:r>
      <w:r>
        <w:rPr>
          <w:rFonts w:ascii="Times New Roman" w:hAnsi="Times New Roman"/>
          <w:sz w:val="24"/>
          <w:szCs w:val="24"/>
        </w:rPr>
        <w:t>9</w:t>
      </w:r>
      <w:r w:rsidRPr="00A14CD2">
        <w:rPr>
          <w:rFonts w:ascii="Times New Roman" w:hAnsi="Times New Roman"/>
          <w:sz w:val="24"/>
          <w:szCs w:val="24"/>
        </w:rPr>
        <w:t xml:space="preserve"> г.;</w:t>
      </w:r>
    </w:p>
    <w:p w:rsidR="00BB6459" w:rsidRDefault="00BB6459" w:rsidP="009C7D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4CD2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р</w:t>
      </w:r>
      <w:r w:rsidRPr="00A14CD2">
        <w:rPr>
          <w:rFonts w:ascii="Times New Roman" w:hAnsi="Times New Roman"/>
          <w:sz w:val="24"/>
          <w:szCs w:val="24"/>
        </w:rPr>
        <w:t>азвитие системы оказания социальной поддержки и помощи отдельным категориям граждан, что приведет к сокращению семей и детей, находящихся в социально-опасном положении</w:t>
      </w:r>
      <w:r>
        <w:rPr>
          <w:rFonts w:ascii="Times New Roman" w:hAnsi="Times New Roman"/>
          <w:sz w:val="24"/>
          <w:szCs w:val="24"/>
        </w:rPr>
        <w:t>;</w:t>
      </w:r>
    </w:p>
    <w:p w:rsidR="00BB6459" w:rsidRDefault="00BB6459" w:rsidP="004B6884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213EE">
        <w:rPr>
          <w:rFonts w:ascii="Times New Roman" w:hAnsi="Times New Roman"/>
          <w:i/>
          <w:color w:val="000000"/>
          <w:sz w:val="24"/>
          <w:szCs w:val="24"/>
        </w:rPr>
        <w:t>•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повышение уровня экономической защищенности социально уязвимых групп населения;</w:t>
      </w:r>
    </w:p>
    <w:p w:rsidR="00BB6459" w:rsidRDefault="00BB6459" w:rsidP="003E23FF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213EE">
        <w:rPr>
          <w:rFonts w:ascii="Times New Roman" w:hAnsi="Times New Roman"/>
          <w:i/>
          <w:color w:val="000000"/>
          <w:sz w:val="24"/>
          <w:szCs w:val="24"/>
        </w:rPr>
        <w:t>•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повышение реального уровня доходов населения;</w:t>
      </w:r>
    </w:p>
    <w:p w:rsidR="00BB6459" w:rsidRPr="004B6884" w:rsidRDefault="00BB6459" w:rsidP="003E23FF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13EE">
        <w:rPr>
          <w:rFonts w:ascii="Times New Roman" w:hAnsi="Times New Roman"/>
          <w:i/>
          <w:color w:val="000000"/>
          <w:sz w:val="24"/>
          <w:szCs w:val="24"/>
        </w:rPr>
        <w:t>•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повышение уровня эффективности проводимой социальной политики в вопросах поддержки социально уязвимых групп населения.</w:t>
      </w:r>
    </w:p>
    <w:p w:rsidR="00BB6459" w:rsidRPr="004B6884" w:rsidRDefault="00BB6459" w:rsidP="003E23FF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BB6459" w:rsidRPr="006C4B67" w:rsidRDefault="00BB6459" w:rsidP="004B24C5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4B67">
        <w:rPr>
          <w:rFonts w:ascii="Times New Roman" w:hAnsi="Times New Roman"/>
          <w:b/>
          <w:sz w:val="24"/>
          <w:szCs w:val="24"/>
        </w:rPr>
        <w:t>Список стратегических проектов:</w:t>
      </w:r>
    </w:p>
    <w:p w:rsidR="00BB6459" w:rsidRDefault="00BB6459" w:rsidP="00FC0688">
      <w:pPr>
        <w:shd w:val="clear" w:color="auto" w:fill="D6E3B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FC06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Калевальский муниципальный район</w:t>
      </w:r>
      <w:r w:rsidRPr="00FC0688">
        <w:rPr>
          <w:rFonts w:ascii="Times New Roman" w:hAnsi="Times New Roman"/>
          <w:sz w:val="24"/>
          <w:szCs w:val="24"/>
        </w:rPr>
        <w:t xml:space="preserve"> – территория комфортной социальной среды</w:t>
      </w:r>
    </w:p>
    <w:p w:rsidR="00BB6459" w:rsidRDefault="00BB6459" w:rsidP="00CC646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Default="00BB6459" w:rsidP="00DF0B7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  <w:sectPr w:rsidR="00BB6459" w:rsidSect="008277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6459" w:rsidRDefault="00BB6459" w:rsidP="00DF0B78">
      <w:pPr>
        <w:shd w:val="clear" w:color="auto" w:fill="24406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601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1594">
        <w:rPr>
          <w:rFonts w:ascii="Times New Roman" w:hAnsi="Times New Roman"/>
          <w:b/>
          <w:sz w:val="28"/>
          <w:szCs w:val="28"/>
        </w:rPr>
        <w:t xml:space="preserve">Стратегическое направление </w:t>
      </w:r>
      <w:r>
        <w:rPr>
          <w:rFonts w:ascii="Times New Roman" w:hAnsi="Times New Roman"/>
          <w:b/>
          <w:sz w:val="28"/>
          <w:szCs w:val="28"/>
        </w:rPr>
        <w:t>(СН-2)</w:t>
      </w:r>
    </w:p>
    <w:p w:rsidR="00BB6459" w:rsidRPr="00C81594" w:rsidRDefault="00BB6459" w:rsidP="00DF0B78">
      <w:pPr>
        <w:shd w:val="clear" w:color="auto" w:fill="24406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594">
        <w:rPr>
          <w:rFonts w:ascii="Times New Roman" w:hAnsi="Times New Roman"/>
          <w:b/>
          <w:sz w:val="28"/>
          <w:szCs w:val="28"/>
        </w:rPr>
        <w:t xml:space="preserve"> «Р</w:t>
      </w:r>
      <w:r>
        <w:rPr>
          <w:rFonts w:ascii="Times New Roman" w:hAnsi="Times New Roman"/>
          <w:b/>
          <w:sz w:val="28"/>
          <w:szCs w:val="28"/>
        </w:rPr>
        <w:t>АЗВИТИЕ ЭКОНОМИЧЕСКОГО ПОТЕНЦИАЛА</w:t>
      </w:r>
      <w:r w:rsidRPr="00C81594">
        <w:rPr>
          <w:rFonts w:ascii="Times New Roman" w:hAnsi="Times New Roman"/>
          <w:b/>
          <w:sz w:val="28"/>
          <w:szCs w:val="28"/>
        </w:rPr>
        <w:t>»</w:t>
      </w:r>
    </w:p>
    <w:p w:rsidR="00BB6459" w:rsidRPr="007601D6" w:rsidRDefault="00BB6459" w:rsidP="00DF0B78">
      <w:pPr>
        <w:shd w:val="clear" w:color="auto" w:fill="8DB3E2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Pr="00DF0B78" w:rsidRDefault="00BB6459" w:rsidP="00DF0B7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B6459" w:rsidRDefault="00BB6459" w:rsidP="00DF0B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C93">
        <w:rPr>
          <w:rFonts w:ascii="Times New Roman" w:hAnsi="Times New Roman"/>
          <w:b/>
          <w:sz w:val="24"/>
          <w:szCs w:val="24"/>
        </w:rPr>
        <w:t>Перечень стратегических программ</w:t>
      </w:r>
      <w:r>
        <w:rPr>
          <w:rFonts w:ascii="Times New Roman" w:hAnsi="Times New Roman"/>
          <w:sz w:val="24"/>
          <w:szCs w:val="24"/>
        </w:rPr>
        <w:t>:</w:t>
      </w:r>
    </w:p>
    <w:p w:rsidR="00BB6459" w:rsidRPr="007601D6" w:rsidRDefault="00BB6459" w:rsidP="00DF0B78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Pr="00DF0B78" w:rsidRDefault="00BB6459" w:rsidP="00DF0B78">
      <w:pPr>
        <w:shd w:val="clear" w:color="auto" w:fill="D6E3B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•</w:t>
      </w:r>
      <w:r w:rsidRPr="007601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Калевальский муниципальный район – район,</w:t>
      </w:r>
      <w:r w:rsidRPr="00DF0B78">
        <w:rPr>
          <w:rFonts w:ascii="Times New Roman" w:hAnsi="Times New Roman"/>
          <w:b/>
          <w:sz w:val="24"/>
          <w:szCs w:val="24"/>
        </w:rPr>
        <w:t xml:space="preserve"> открытый для инвестиций и инноваций</w:t>
      </w:r>
    </w:p>
    <w:p w:rsidR="00BB6459" w:rsidRPr="00DF0B78" w:rsidRDefault="00BB6459" w:rsidP="00DF0B78">
      <w:pPr>
        <w:shd w:val="clear" w:color="auto" w:fill="D6E3B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B78">
        <w:rPr>
          <w:rFonts w:ascii="Times New Roman" w:hAnsi="Times New Roman"/>
          <w:b/>
          <w:sz w:val="24"/>
          <w:szCs w:val="24"/>
        </w:rPr>
        <w:t xml:space="preserve">• </w:t>
      </w:r>
      <w:r>
        <w:rPr>
          <w:rFonts w:ascii="Times New Roman" w:hAnsi="Times New Roman"/>
          <w:b/>
          <w:sz w:val="24"/>
          <w:szCs w:val="24"/>
        </w:rPr>
        <w:t>Калевальский муниципальный район - район</w:t>
      </w:r>
      <w:r w:rsidRPr="00DF0B78">
        <w:rPr>
          <w:rFonts w:ascii="Times New Roman" w:hAnsi="Times New Roman"/>
          <w:b/>
          <w:sz w:val="24"/>
          <w:szCs w:val="24"/>
        </w:rPr>
        <w:t xml:space="preserve"> для развития бизнеса</w:t>
      </w:r>
    </w:p>
    <w:p w:rsidR="00BB6459" w:rsidRPr="00DF0B78" w:rsidRDefault="00BB6459" w:rsidP="00DF0B78">
      <w:pPr>
        <w:shd w:val="clear" w:color="auto" w:fill="D6E3B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B78">
        <w:rPr>
          <w:rFonts w:ascii="Times New Roman" w:hAnsi="Times New Roman"/>
          <w:b/>
          <w:sz w:val="24"/>
          <w:szCs w:val="24"/>
        </w:rPr>
        <w:t>• Современная культура потребления товаров и услуг</w:t>
      </w:r>
      <w:r>
        <w:rPr>
          <w:rFonts w:ascii="Times New Roman" w:hAnsi="Times New Roman"/>
          <w:b/>
          <w:sz w:val="24"/>
          <w:szCs w:val="24"/>
        </w:rPr>
        <w:t>. Н</w:t>
      </w:r>
      <w:r w:rsidRPr="00DF0B78">
        <w:rPr>
          <w:rFonts w:ascii="Times New Roman" w:hAnsi="Times New Roman"/>
          <w:b/>
          <w:sz w:val="24"/>
          <w:szCs w:val="24"/>
        </w:rPr>
        <w:t>овый уровень обслуживания</w:t>
      </w:r>
    </w:p>
    <w:p w:rsidR="00BB6459" w:rsidRDefault="00BB6459" w:rsidP="00DF0B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Pr="00DF0B78" w:rsidRDefault="00BB6459" w:rsidP="004B24C5">
      <w:pPr>
        <w:pStyle w:val="ListParagraph"/>
        <w:numPr>
          <w:ilvl w:val="1"/>
          <w:numId w:val="11"/>
        </w:numPr>
        <w:shd w:val="clear" w:color="auto" w:fill="DBE5F1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0B78">
        <w:rPr>
          <w:rFonts w:ascii="Times New Roman" w:hAnsi="Times New Roman"/>
          <w:b/>
          <w:sz w:val="24"/>
          <w:szCs w:val="24"/>
        </w:rPr>
        <w:t>Стратегическая программа</w:t>
      </w:r>
      <w:r>
        <w:rPr>
          <w:rFonts w:ascii="Times New Roman" w:hAnsi="Times New Roman"/>
          <w:b/>
          <w:sz w:val="24"/>
          <w:szCs w:val="24"/>
        </w:rPr>
        <w:t xml:space="preserve"> (СП-2</w:t>
      </w:r>
      <w:r w:rsidRPr="00DF0B78">
        <w:rPr>
          <w:rFonts w:ascii="Times New Roman" w:hAnsi="Times New Roman"/>
          <w:b/>
          <w:sz w:val="24"/>
          <w:szCs w:val="24"/>
        </w:rPr>
        <w:t>.1)</w:t>
      </w:r>
    </w:p>
    <w:p w:rsidR="00BB6459" w:rsidRPr="0086796C" w:rsidRDefault="00BB6459" w:rsidP="00DF0B78">
      <w:pPr>
        <w:shd w:val="clear" w:color="auto" w:fill="C6D9F1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«КАЛЕВАЛЬСКИЙ МУНИЦИПАЛЬНЫЙ РАЙОН – РАЙОН, ОТКРЫТЫЙ ДЛЯ ИНВЕСТИЦИЙ И ИННОВАЦИЙ</w:t>
      </w:r>
      <w:r w:rsidRPr="0086796C">
        <w:rPr>
          <w:rFonts w:ascii="Times New Roman" w:hAnsi="Times New Roman"/>
          <w:b/>
          <w:sz w:val="24"/>
          <w:szCs w:val="24"/>
        </w:rPr>
        <w:t>»</w:t>
      </w:r>
    </w:p>
    <w:p w:rsidR="00BB6459" w:rsidRPr="007601D6" w:rsidRDefault="00BB6459" w:rsidP="00DF0B78">
      <w:pPr>
        <w:shd w:val="clear" w:color="auto" w:fill="365F9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8"/>
          <w:szCs w:val="8"/>
          <w:u w:val="single"/>
        </w:rPr>
      </w:pPr>
    </w:p>
    <w:p w:rsidR="00BB6459" w:rsidRPr="006C4B67" w:rsidRDefault="00BB6459" w:rsidP="006C4B6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BB6459" w:rsidRPr="00210300" w:rsidRDefault="00BB6459" w:rsidP="004B24C5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0300">
        <w:rPr>
          <w:rFonts w:ascii="Times New Roman" w:hAnsi="Times New Roman"/>
          <w:b/>
          <w:sz w:val="24"/>
          <w:szCs w:val="24"/>
        </w:rPr>
        <w:t>Краткое описание:</w:t>
      </w:r>
    </w:p>
    <w:p w:rsidR="00BB6459" w:rsidRDefault="00BB6459" w:rsidP="00AB48B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Pr="00E01698" w:rsidRDefault="00BB6459" w:rsidP="00AB48B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698">
        <w:rPr>
          <w:rFonts w:ascii="Times New Roman" w:hAnsi="Times New Roman"/>
          <w:bCs/>
          <w:sz w:val="24"/>
          <w:szCs w:val="24"/>
        </w:rPr>
        <w:t xml:space="preserve">Программа предусматривает развитие </w:t>
      </w:r>
      <w:r>
        <w:rPr>
          <w:rFonts w:ascii="Times New Roman" w:hAnsi="Times New Roman"/>
          <w:sz w:val="24"/>
          <w:szCs w:val="24"/>
        </w:rPr>
        <w:t>Калевальского</w:t>
      </w:r>
      <w:r w:rsidRPr="0059060E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9B2ADE">
        <w:rPr>
          <w:rFonts w:ascii="Times New Roman" w:hAnsi="Times New Roman"/>
          <w:sz w:val="24"/>
          <w:szCs w:val="24"/>
        </w:rPr>
        <w:t xml:space="preserve"> </w:t>
      </w:r>
      <w:r w:rsidRPr="00E01698">
        <w:rPr>
          <w:rFonts w:ascii="Times New Roman" w:hAnsi="Times New Roman"/>
          <w:bCs/>
          <w:sz w:val="24"/>
          <w:szCs w:val="24"/>
        </w:rPr>
        <w:t>на базе претворения в жизнь инвестиционных проектов, предусматривающих реализацию инноваций; создания высокотехнологичных рабочих мест и формирование положительного инвестиц</w:t>
      </w:r>
      <w:r>
        <w:rPr>
          <w:rFonts w:ascii="Times New Roman" w:hAnsi="Times New Roman"/>
          <w:bCs/>
          <w:sz w:val="24"/>
          <w:szCs w:val="24"/>
        </w:rPr>
        <w:t>ионного имиджа муниципального района</w:t>
      </w:r>
      <w:r w:rsidRPr="00E01698">
        <w:rPr>
          <w:rFonts w:ascii="Times New Roman" w:hAnsi="Times New Roman"/>
          <w:bCs/>
          <w:sz w:val="24"/>
          <w:szCs w:val="24"/>
        </w:rPr>
        <w:t>.</w:t>
      </w:r>
    </w:p>
    <w:p w:rsidR="00BB6459" w:rsidRPr="00AB48B6" w:rsidRDefault="00BB6459" w:rsidP="00A32EE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B6459" w:rsidRPr="006C4B67" w:rsidRDefault="00BB6459" w:rsidP="004B24C5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4B67">
        <w:rPr>
          <w:rFonts w:ascii="Times New Roman" w:hAnsi="Times New Roman"/>
          <w:b/>
          <w:sz w:val="24"/>
          <w:szCs w:val="24"/>
        </w:rPr>
        <w:t>Цель (Ц-2.1):</w:t>
      </w:r>
    </w:p>
    <w:p w:rsidR="00BB6459" w:rsidRPr="00E01698" w:rsidRDefault="00BB6459" w:rsidP="00A32EE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698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азвитие реального сектора экономики за счет внедрения технологических, управленческих и маркетинговых инноваций при реализации инвестиционных проектов.</w:t>
      </w:r>
    </w:p>
    <w:p w:rsidR="00BB6459" w:rsidRPr="00AB48B6" w:rsidRDefault="00BB6459" w:rsidP="00A32EE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Pr="006C4B67" w:rsidRDefault="00BB6459" w:rsidP="004B24C5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B67">
        <w:rPr>
          <w:rFonts w:ascii="Times New Roman" w:hAnsi="Times New Roman"/>
          <w:b/>
          <w:sz w:val="24"/>
          <w:szCs w:val="24"/>
        </w:rPr>
        <w:t>Задачи (З-2.1)</w:t>
      </w:r>
      <w:r w:rsidRPr="006C4B67">
        <w:rPr>
          <w:rFonts w:ascii="Times New Roman" w:hAnsi="Times New Roman"/>
          <w:sz w:val="24"/>
          <w:szCs w:val="24"/>
        </w:rPr>
        <w:t>:</w:t>
      </w:r>
    </w:p>
    <w:p w:rsidR="00BB6459" w:rsidRPr="00AB48B6" w:rsidRDefault="00BB6459" w:rsidP="00A3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8612"/>
      </w:tblGrid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З-2.1.1.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Привлечение инвестиций в реализацию проектов с применением инноваций.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З-2.1.2.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Повышение уровня инновационной активности хозяйствующих субъектов муниципального района.</w:t>
            </w:r>
          </w:p>
        </w:tc>
      </w:tr>
    </w:tbl>
    <w:p w:rsidR="00BB6459" w:rsidRDefault="00BB6459" w:rsidP="00A32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6459" w:rsidRDefault="00BB6459" w:rsidP="004B24C5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6059">
        <w:rPr>
          <w:rFonts w:ascii="Times New Roman" w:hAnsi="Times New Roman"/>
          <w:b/>
          <w:sz w:val="24"/>
          <w:szCs w:val="24"/>
          <w:u w:val="single"/>
        </w:rPr>
        <w:t>Анализ исходной ситуации (</w:t>
      </w:r>
      <w:r w:rsidRPr="00E06059">
        <w:rPr>
          <w:rFonts w:ascii="Times New Roman" w:hAnsi="Times New Roman"/>
          <w:b/>
          <w:sz w:val="24"/>
          <w:szCs w:val="24"/>
          <w:u w:val="single"/>
          <w:lang w:val="en-US"/>
        </w:rPr>
        <w:t>SWOT</w:t>
      </w:r>
      <w:r w:rsidRPr="00E06059">
        <w:rPr>
          <w:rFonts w:ascii="Times New Roman" w:hAnsi="Times New Roman"/>
          <w:b/>
          <w:sz w:val="24"/>
          <w:szCs w:val="24"/>
          <w:u w:val="single"/>
        </w:rPr>
        <w:t>-анализ)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B6459" w:rsidRPr="00E06059" w:rsidRDefault="00BB6459" w:rsidP="00A32EE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8"/>
          <w:szCs w:val="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5210"/>
      </w:tblGrid>
      <w:tr w:rsidR="00BB6459" w:rsidRPr="00E76B33" w:rsidTr="00E76B33">
        <w:tc>
          <w:tcPr>
            <w:tcW w:w="4361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5210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BB6459" w:rsidRPr="00E76B33" w:rsidTr="00E76B33">
        <w:tc>
          <w:tcPr>
            <w:tcW w:w="4361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благоприятные инвестиционные условия, созданные в Республике Карелия;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B33">
              <w:rPr>
                <w:rFonts w:ascii="Times New Roman" w:hAnsi="Times New Roman"/>
                <w:sz w:val="24"/>
                <w:szCs w:val="24"/>
              </w:rPr>
              <w:t>• наличие на территории Калевальского района залежей природных ископае-мых, используемых в современных наукоемких производствах;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sz w:val="24"/>
                <w:szCs w:val="24"/>
              </w:rPr>
              <w:t>• нахождение Калевальского района в коридоре развития Республики Каре-лия.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низкий уровень внедрения новых технологий;</w:t>
            </w:r>
          </w:p>
          <w:p w:rsidR="00BB6459" w:rsidRPr="00E76B33" w:rsidRDefault="00BB6459" w:rsidP="00E76B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недостаток местных товаро-производителей;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недостаток у большинства местных товаро-производителей собственных средств для внедрения инноваций;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недостаточный для внедрения инновационных технологий уровень образования и квалификации трудовых ресурсов;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</w:rPr>
              <w:t>• большинство субъектов малого и среднего предпринимательства относятся к категории неэффективных и не готовы к внедрению инноваций (менталитет, финансовые средства).</w:t>
            </w:r>
          </w:p>
        </w:tc>
      </w:tr>
      <w:tr w:rsidR="00BB6459" w:rsidRPr="00E76B33" w:rsidTr="00E76B33">
        <w:tc>
          <w:tcPr>
            <w:tcW w:w="4361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5210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Угрозы</w:t>
            </w:r>
          </w:p>
        </w:tc>
      </w:tr>
      <w:tr w:rsidR="00BB6459" w:rsidRPr="00E76B33" w:rsidTr="00E76B33">
        <w:tc>
          <w:tcPr>
            <w:tcW w:w="4361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</w:rPr>
              <w:t>• поддержка инвестиционных проектов с внедрением инноваций, нуждающихся в финансировании, со стороны государства.</w:t>
            </w:r>
          </w:p>
        </w:tc>
        <w:tc>
          <w:tcPr>
            <w:tcW w:w="5210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</w:rPr>
              <w:t>• возможность снижения поддержки со стороны федеральных и региональных органов государст-венной власти в реализацию инвестиционных проектов, в том числе с внедрением инноваций.</w:t>
            </w:r>
          </w:p>
        </w:tc>
      </w:tr>
    </w:tbl>
    <w:p w:rsidR="00BB6459" w:rsidRDefault="00BB6459" w:rsidP="00A32E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6459" w:rsidRPr="006C4B67" w:rsidRDefault="00BB6459" w:rsidP="004B24C5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4B67">
        <w:rPr>
          <w:rFonts w:ascii="Times New Roman" w:hAnsi="Times New Roman"/>
          <w:b/>
          <w:sz w:val="24"/>
          <w:szCs w:val="24"/>
        </w:rPr>
        <w:t>Реализуемые программы, проекты:</w:t>
      </w:r>
    </w:p>
    <w:p w:rsidR="00BB6459" w:rsidRPr="004F0D45" w:rsidRDefault="00BB6459" w:rsidP="00E208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• </w:t>
      </w:r>
      <w:r w:rsidRPr="004F0D45">
        <w:rPr>
          <w:rFonts w:ascii="Times New Roman" w:hAnsi="Times New Roman"/>
          <w:color w:val="000000"/>
          <w:sz w:val="24"/>
          <w:szCs w:val="24"/>
        </w:rPr>
        <w:t>Муниципальная программа «Поддержка и развитие малого и среднего предприни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4F0D45">
        <w:rPr>
          <w:rFonts w:ascii="Times New Roman" w:hAnsi="Times New Roman"/>
          <w:color w:val="000000"/>
          <w:sz w:val="24"/>
          <w:szCs w:val="24"/>
        </w:rPr>
        <w:t>мательства на территории муниципального образования «Калевальский национальный район»;</w:t>
      </w:r>
    </w:p>
    <w:p w:rsidR="00BB6459" w:rsidRDefault="00BB6459" w:rsidP="00E208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374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Муниципальная программа «Программа содействия занятости населения Калевальского муниципального района»;</w:t>
      </w:r>
    </w:p>
    <w:p w:rsidR="00BB6459" w:rsidRDefault="00BB6459" w:rsidP="00E208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374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Муниципальная программа «Развитие туризма в Калевальском районе»;</w:t>
      </w:r>
    </w:p>
    <w:p w:rsidR="00BB6459" w:rsidRDefault="00BB6459" w:rsidP="00E208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7374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Комплексная программа социально-экономического развития муниципального образо-вания «Калевальский национальный район»;</w:t>
      </w:r>
    </w:p>
    <w:p w:rsidR="00BB6459" w:rsidRDefault="00BB6459" w:rsidP="00E208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123">
        <w:rPr>
          <w:rFonts w:ascii="Times New Roman" w:hAnsi="Times New Roman"/>
          <w:sz w:val="24"/>
          <w:szCs w:val="24"/>
        </w:rPr>
        <w:t xml:space="preserve">• </w:t>
      </w:r>
      <w:r w:rsidRPr="00104F27">
        <w:rPr>
          <w:rFonts w:ascii="Times New Roman" w:hAnsi="Times New Roman"/>
          <w:sz w:val="24"/>
          <w:szCs w:val="24"/>
        </w:rPr>
        <w:t xml:space="preserve">Государственная программа </w:t>
      </w:r>
      <w:r>
        <w:rPr>
          <w:rFonts w:ascii="Times New Roman" w:hAnsi="Times New Roman"/>
          <w:sz w:val="24"/>
          <w:szCs w:val="24"/>
        </w:rPr>
        <w:t>Республики Карелия «</w:t>
      </w:r>
      <w:r w:rsidRPr="00104F27">
        <w:rPr>
          <w:rFonts w:ascii="Times New Roman" w:hAnsi="Times New Roman"/>
          <w:sz w:val="24"/>
          <w:szCs w:val="24"/>
        </w:rPr>
        <w:t>Содействие занятости населения»</w:t>
      </w:r>
      <w:r>
        <w:rPr>
          <w:rFonts w:ascii="Times New Roman" w:hAnsi="Times New Roman"/>
          <w:sz w:val="24"/>
          <w:szCs w:val="24"/>
        </w:rPr>
        <w:t>;</w:t>
      </w:r>
    </w:p>
    <w:p w:rsidR="00BB6459" w:rsidRPr="00104F27" w:rsidRDefault="00BB6459" w:rsidP="00E208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374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Государственная программа Республики Карелия «Малое и среднее предпринима-тельство и поддержка индивидуальной предпринимательской инициативы»;</w:t>
      </w:r>
    </w:p>
    <w:p w:rsidR="00BB6459" w:rsidRDefault="00BB6459" w:rsidP="00E208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F27">
        <w:rPr>
          <w:rFonts w:ascii="Times New Roman" w:hAnsi="Times New Roman"/>
          <w:sz w:val="24"/>
          <w:szCs w:val="24"/>
        </w:rPr>
        <w:t xml:space="preserve">• Государственная программа </w:t>
      </w:r>
      <w:r>
        <w:rPr>
          <w:rFonts w:ascii="Times New Roman" w:hAnsi="Times New Roman"/>
          <w:sz w:val="24"/>
          <w:szCs w:val="24"/>
        </w:rPr>
        <w:t xml:space="preserve">Республики Карелия </w:t>
      </w:r>
      <w:r w:rsidRPr="00104F27">
        <w:rPr>
          <w:rFonts w:ascii="Times New Roman" w:hAnsi="Times New Roman"/>
          <w:sz w:val="24"/>
          <w:szCs w:val="24"/>
        </w:rPr>
        <w:t>«Экономическое развитие и</w:t>
      </w:r>
      <w:r>
        <w:rPr>
          <w:rFonts w:ascii="Times New Roman" w:hAnsi="Times New Roman"/>
          <w:sz w:val="24"/>
          <w:szCs w:val="24"/>
        </w:rPr>
        <w:t xml:space="preserve"> иннова-ционная экономика»;</w:t>
      </w:r>
      <w:r w:rsidRPr="00104F27">
        <w:rPr>
          <w:rFonts w:ascii="Times New Roman" w:hAnsi="Times New Roman"/>
          <w:sz w:val="24"/>
          <w:szCs w:val="24"/>
        </w:rPr>
        <w:t xml:space="preserve"> </w:t>
      </w:r>
    </w:p>
    <w:p w:rsidR="00BB6459" w:rsidRDefault="00BB6459" w:rsidP="00E208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374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Государственная программа Республики Карелия «Развитие агропромышленного и рыбохозяйственного комплексов»;</w:t>
      </w:r>
    </w:p>
    <w:p w:rsidR="00BB6459" w:rsidRDefault="00BB6459" w:rsidP="00E208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374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Государственная программа Республики Карелия «Энергосбережение, энергоэффектив-ность и развитие энергетики»;</w:t>
      </w:r>
    </w:p>
    <w:p w:rsidR="00BB6459" w:rsidRDefault="00BB6459" w:rsidP="00E208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374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Государственная программа Республики Карелия «Развитие туризма»;</w:t>
      </w:r>
    </w:p>
    <w:p w:rsidR="00BB6459" w:rsidRPr="00775438" w:rsidRDefault="00BB6459" w:rsidP="00E208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7374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5438">
        <w:rPr>
          <w:rFonts w:ascii="Times New Roman" w:hAnsi="Times New Roman"/>
          <w:color w:val="000000"/>
          <w:sz w:val="24"/>
          <w:szCs w:val="24"/>
        </w:rPr>
        <w:t>Государственная программа Республики Карелия «Развитие транспортной системы»;</w:t>
      </w:r>
    </w:p>
    <w:p w:rsidR="00BB6459" w:rsidRPr="00775438" w:rsidRDefault="00BB6459" w:rsidP="00E208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>• Государственная программа Республики Карелия «Международная кооперация и экспорт»;</w:t>
      </w:r>
    </w:p>
    <w:p w:rsidR="00BB6459" w:rsidRPr="00775438" w:rsidRDefault="00BB6459" w:rsidP="00661D3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>• Указ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года»;</w:t>
      </w:r>
    </w:p>
    <w:p w:rsidR="00BB6459" w:rsidRPr="00775438" w:rsidRDefault="00BB6459" w:rsidP="00970C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775438">
        <w:rPr>
          <w:rStyle w:val="BodyTextChar1"/>
          <w:color w:val="000000"/>
          <w:sz w:val="24"/>
          <w:szCs w:val="24"/>
        </w:rPr>
        <w:t>Указ Президента Российской Федерации от 21 июля 2020 года №474 «О национальных целях развития Российской Федерации на период до 2030 года».</w:t>
      </w:r>
    </w:p>
    <w:p w:rsidR="00BB6459" w:rsidRDefault="00BB6459" w:rsidP="00710B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6459" w:rsidRPr="006C4B67" w:rsidRDefault="00BB6459" w:rsidP="004B24C5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B67">
        <w:rPr>
          <w:rFonts w:ascii="Times New Roman" w:hAnsi="Times New Roman"/>
          <w:b/>
          <w:sz w:val="24"/>
          <w:szCs w:val="24"/>
        </w:rPr>
        <w:t>Программные мероприятия</w:t>
      </w:r>
      <w:r w:rsidRPr="006C4B67">
        <w:rPr>
          <w:rFonts w:ascii="Times New Roman" w:hAnsi="Times New Roman"/>
          <w:sz w:val="24"/>
          <w:szCs w:val="24"/>
        </w:rPr>
        <w:t>:</w:t>
      </w:r>
    </w:p>
    <w:p w:rsidR="00BB6459" w:rsidRPr="008F1E2D" w:rsidRDefault="00BB6459" w:rsidP="00A32EE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1E2D">
        <w:rPr>
          <w:rFonts w:ascii="Times New Roman" w:hAnsi="Times New Roman"/>
          <w:i/>
          <w:sz w:val="24"/>
          <w:szCs w:val="24"/>
        </w:rPr>
        <w:t xml:space="preserve">К ним относятся: </w:t>
      </w:r>
    </w:p>
    <w:p w:rsidR="00BB6459" w:rsidRDefault="00BB6459" w:rsidP="00A32E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информирование об инвестиционных возможностях муниципального района и результатах работы инвесторов через официальный сайт;</w:t>
      </w:r>
    </w:p>
    <w:p w:rsidR="00BB6459" w:rsidRDefault="00BB6459" w:rsidP="00A32E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заключение инвестиционных соглашений, в том числе соглашений муниципально-частного партнерства, концессионных соглашений;</w:t>
      </w:r>
    </w:p>
    <w:p w:rsidR="00BB6459" w:rsidRDefault="00BB6459" w:rsidP="00A32E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инвестиционных проектов под существующие инвестиционные площадки в соответствии с приоритетами муниципального района;</w:t>
      </w:r>
    </w:p>
    <w:p w:rsidR="00BB6459" w:rsidRDefault="00BB6459" w:rsidP="00A32E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реализация на территории Калевальского </w:t>
      </w:r>
      <w:r w:rsidRPr="0059060E"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 xml:space="preserve"> инвестиционных проектов, предусматривающих внедрение инноваций, обеспечивающих качественный рост эффективности процессов.</w:t>
      </w:r>
    </w:p>
    <w:p w:rsidR="00BB6459" w:rsidRPr="006C4B67" w:rsidRDefault="00BB6459" w:rsidP="00A32EE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Pr="006C4B67" w:rsidRDefault="00BB6459" w:rsidP="004B24C5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B67">
        <w:rPr>
          <w:rFonts w:ascii="Times New Roman" w:hAnsi="Times New Roman"/>
          <w:b/>
          <w:sz w:val="24"/>
          <w:szCs w:val="24"/>
        </w:rPr>
        <w:t>Ожидаемые результаты</w:t>
      </w:r>
      <w:r w:rsidRPr="006C4B67">
        <w:rPr>
          <w:rFonts w:ascii="Times New Roman" w:hAnsi="Times New Roman"/>
          <w:sz w:val="24"/>
          <w:szCs w:val="24"/>
        </w:rPr>
        <w:t>:</w:t>
      </w:r>
    </w:p>
    <w:p w:rsidR="00BB6459" w:rsidRPr="00AB48B6" w:rsidRDefault="00BB6459" w:rsidP="00A32EE4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Default="00BB6459" w:rsidP="003E23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13EE">
        <w:rPr>
          <w:rFonts w:ascii="Times New Roman" w:hAnsi="Times New Roman"/>
          <w:i/>
          <w:color w:val="000000"/>
          <w:sz w:val="24"/>
          <w:szCs w:val="24"/>
        </w:rPr>
        <w:t>•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величение объема инвестиций в модернизацию экономики, увеличение количества высокотехнологичных рабочих мест в организациях муниципального района;</w:t>
      </w:r>
    </w:p>
    <w:p w:rsidR="00BB6459" w:rsidRDefault="00BB6459" w:rsidP="003E23FF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213EE">
        <w:rPr>
          <w:rFonts w:ascii="Times New Roman" w:hAnsi="Times New Roman"/>
          <w:i/>
          <w:color w:val="000000"/>
          <w:sz w:val="24"/>
          <w:szCs w:val="24"/>
        </w:rPr>
        <w:t>•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 создание банка данных технологий и инноваций, которые могут быть эффективно реализованы на территории Калевальского муниципального района;</w:t>
      </w:r>
    </w:p>
    <w:p w:rsidR="00BB6459" w:rsidRDefault="00BB6459" w:rsidP="00543F2C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213EE">
        <w:rPr>
          <w:rFonts w:ascii="Times New Roman" w:hAnsi="Times New Roman"/>
          <w:i/>
          <w:color w:val="000000"/>
          <w:sz w:val="24"/>
          <w:szCs w:val="24"/>
        </w:rPr>
        <w:t>•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участие молодежи Калевальского муниципального района в инновационных и инвестиционных форумах и выставках.</w:t>
      </w:r>
    </w:p>
    <w:p w:rsidR="00BB6459" w:rsidRPr="00F150DA" w:rsidRDefault="00BB6459" w:rsidP="004041CE">
      <w:pPr>
        <w:spacing w:after="0" w:line="240" w:lineRule="auto"/>
        <w:ind w:firstLine="567"/>
        <w:jc w:val="both"/>
        <w:rPr>
          <w:rFonts w:ascii="Times New Roman" w:hAnsi="Times New Roman"/>
          <w:iCs/>
          <w:sz w:val="16"/>
          <w:szCs w:val="16"/>
        </w:rPr>
      </w:pPr>
    </w:p>
    <w:p w:rsidR="00BB6459" w:rsidRPr="006C4B67" w:rsidRDefault="00BB6459" w:rsidP="004B24C5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4B67">
        <w:rPr>
          <w:rFonts w:ascii="Times New Roman" w:hAnsi="Times New Roman"/>
          <w:b/>
          <w:sz w:val="24"/>
          <w:szCs w:val="24"/>
        </w:rPr>
        <w:t>Список стратегических проектов:</w:t>
      </w:r>
    </w:p>
    <w:p w:rsidR="00BB6459" w:rsidRDefault="00BB6459" w:rsidP="00AB48B6">
      <w:pPr>
        <w:shd w:val="clear" w:color="auto" w:fill="D6E3B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Улучшение инвестиционного климата.</w:t>
      </w:r>
    </w:p>
    <w:p w:rsidR="00BB6459" w:rsidRDefault="00BB6459" w:rsidP="00E208A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Default="00BB6459" w:rsidP="00E208A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Default="00BB6459" w:rsidP="00E208A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Default="00BB6459" w:rsidP="00E208A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Default="00BB6459" w:rsidP="00E208A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Default="00BB6459" w:rsidP="00E208A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Default="00BB6459" w:rsidP="00E208A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Pr="00DF0B78" w:rsidRDefault="00BB6459" w:rsidP="007F75BD">
      <w:pPr>
        <w:pStyle w:val="ListParagraph"/>
        <w:numPr>
          <w:ilvl w:val="1"/>
          <w:numId w:val="11"/>
        </w:numPr>
        <w:shd w:val="clear" w:color="auto" w:fill="DBE5F1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0B78">
        <w:rPr>
          <w:rFonts w:ascii="Times New Roman" w:hAnsi="Times New Roman"/>
          <w:b/>
          <w:sz w:val="24"/>
          <w:szCs w:val="24"/>
        </w:rPr>
        <w:t>Стратегическая программа</w:t>
      </w:r>
      <w:r>
        <w:rPr>
          <w:rFonts w:ascii="Times New Roman" w:hAnsi="Times New Roman"/>
          <w:b/>
          <w:sz w:val="24"/>
          <w:szCs w:val="24"/>
        </w:rPr>
        <w:t xml:space="preserve"> (СП-2.2</w:t>
      </w:r>
      <w:r w:rsidRPr="00DF0B78">
        <w:rPr>
          <w:rFonts w:ascii="Times New Roman" w:hAnsi="Times New Roman"/>
          <w:b/>
          <w:sz w:val="24"/>
          <w:szCs w:val="24"/>
        </w:rPr>
        <w:t>)</w:t>
      </w:r>
    </w:p>
    <w:p w:rsidR="00BB6459" w:rsidRPr="0086796C" w:rsidRDefault="00BB6459" w:rsidP="00864C1C">
      <w:pPr>
        <w:shd w:val="clear" w:color="auto" w:fill="C6D9F1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«КАЛЕВАЛЬСКИЙ МУНИЦИПАЛЬНЫЙ РАЙОН – ТЕРРИТОРИЯ РАЗВИВАЮЩЕГОСЯ БИЗНЕСА</w:t>
      </w:r>
      <w:r w:rsidRPr="0086796C">
        <w:rPr>
          <w:rFonts w:ascii="Times New Roman" w:hAnsi="Times New Roman"/>
          <w:b/>
          <w:sz w:val="24"/>
          <w:szCs w:val="24"/>
        </w:rPr>
        <w:t>»</w:t>
      </w:r>
    </w:p>
    <w:p w:rsidR="00BB6459" w:rsidRPr="007601D6" w:rsidRDefault="00BB6459" w:rsidP="00864C1C">
      <w:pPr>
        <w:shd w:val="clear" w:color="auto" w:fill="365F9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8"/>
          <w:szCs w:val="8"/>
          <w:u w:val="single"/>
        </w:rPr>
      </w:pPr>
    </w:p>
    <w:p w:rsidR="00BB6459" w:rsidRPr="006C4B67" w:rsidRDefault="00BB6459" w:rsidP="006C4B6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BB6459" w:rsidRPr="006C4B67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4B67">
        <w:rPr>
          <w:rFonts w:ascii="Times New Roman" w:hAnsi="Times New Roman"/>
          <w:b/>
          <w:sz w:val="24"/>
          <w:szCs w:val="24"/>
        </w:rPr>
        <w:t>Краткое описание:</w:t>
      </w:r>
    </w:p>
    <w:p w:rsidR="00BB6459" w:rsidRDefault="00BB6459" w:rsidP="00864C1C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Pr="00EB2B1E" w:rsidRDefault="00BB6459" w:rsidP="0086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B1E">
        <w:rPr>
          <w:rFonts w:ascii="Times New Roman" w:hAnsi="Times New Roman"/>
          <w:sz w:val="24"/>
          <w:szCs w:val="24"/>
        </w:rPr>
        <w:t xml:space="preserve">Программа предполагает развитие сферы малого и среднего бизнеса на основе приоритетов, определенных исходя из сложившейся социально-экономической ситуации на территории </w:t>
      </w:r>
      <w:r>
        <w:rPr>
          <w:rFonts w:ascii="Times New Roman" w:hAnsi="Times New Roman"/>
          <w:sz w:val="24"/>
          <w:szCs w:val="24"/>
        </w:rPr>
        <w:t xml:space="preserve">Калевальского </w:t>
      </w:r>
      <w:r w:rsidRPr="0059060E">
        <w:rPr>
          <w:rFonts w:ascii="Times New Roman" w:hAnsi="Times New Roman"/>
          <w:sz w:val="24"/>
          <w:szCs w:val="24"/>
        </w:rPr>
        <w:t>муниципального района,</w:t>
      </w:r>
      <w:r w:rsidRPr="009B2ADE">
        <w:rPr>
          <w:rFonts w:ascii="Times New Roman" w:hAnsi="Times New Roman"/>
          <w:sz w:val="24"/>
          <w:szCs w:val="24"/>
        </w:rPr>
        <w:t xml:space="preserve"> </w:t>
      </w:r>
      <w:r w:rsidRPr="00EB2B1E">
        <w:rPr>
          <w:rFonts w:ascii="Times New Roman" w:hAnsi="Times New Roman"/>
          <w:sz w:val="24"/>
          <w:szCs w:val="24"/>
        </w:rPr>
        <w:t>и ориентированных на получение максимального эффекта при имеющихся ограниченных ресурсах.</w:t>
      </w:r>
    </w:p>
    <w:p w:rsidR="00BB6459" w:rsidRPr="00EB2B1E" w:rsidRDefault="00BB6459" w:rsidP="00EB2B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2B1E">
        <w:rPr>
          <w:rFonts w:ascii="Times New Roman" w:hAnsi="Times New Roman"/>
          <w:sz w:val="24"/>
          <w:szCs w:val="24"/>
        </w:rPr>
        <w:t xml:space="preserve">Программа включает комплекс взаимоувязанных мероприятий, определенных исходя из цели и задач Программы. </w:t>
      </w:r>
    </w:p>
    <w:p w:rsidR="00BB6459" w:rsidRPr="00EB2B1E" w:rsidRDefault="00BB6459" w:rsidP="00EB2B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2B1E">
        <w:rPr>
          <w:rFonts w:ascii="Times New Roman" w:hAnsi="Times New Roman"/>
          <w:sz w:val="24"/>
          <w:szCs w:val="24"/>
        </w:rPr>
        <w:t>Выполнение программы обеспечит выработку и реализацию системного подхода к предоставлению поддержки субъектам малого и среднего предпринимательства в</w:t>
      </w:r>
      <w:r w:rsidRPr="004068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Калевальском </w:t>
      </w:r>
      <w:r w:rsidRPr="0059060E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</w:t>
      </w:r>
      <w:r w:rsidRPr="0059060E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е</w:t>
      </w:r>
      <w:r w:rsidRPr="0059060E">
        <w:rPr>
          <w:rFonts w:ascii="Times New Roman" w:hAnsi="Times New Roman"/>
          <w:sz w:val="24"/>
          <w:szCs w:val="24"/>
        </w:rPr>
        <w:t>,</w:t>
      </w:r>
      <w:r w:rsidRPr="00EB2B1E">
        <w:rPr>
          <w:rFonts w:ascii="Times New Roman" w:hAnsi="Times New Roman"/>
          <w:sz w:val="24"/>
          <w:szCs w:val="24"/>
        </w:rPr>
        <w:t xml:space="preserve"> совершенствование механизмов поддержки субъектов малого и среднего предпринимательства, развитие инфраструктуры поддержки субъектов малого и средн</w:t>
      </w:r>
      <w:r>
        <w:rPr>
          <w:rFonts w:ascii="Times New Roman" w:hAnsi="Times New Roman"/>
          <w:sz w:val="24"/>
          <w:szCs w:val="24"/>
        </w:rPr>
        <w:t>его предпринимательства в районе</w:t>
      </w:r>
      <w:r w:rsidRPr="00EB2B1E">
        <w:rPr>
          <w:rFonts w:ascii="Times New Roman" w:hAnsi="Times New Roman"/>
          <w:sz w:val="24"/>
          <w:szCs w:val="24"/>
        </w:rPr>
        <w:t xml:space="preserve">. </w:t>
      </w:r>
    </w:p>
    <w:p w:rsidR="00BB6459" w:rsidRPr="00864C1C" w:rsidRDefault="00BB6459" w:rsidP="00E5391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B6459" w:rsidRPr="006C4B67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4B67">
        <w:rPr>
          <w:rFonts w:ascii="Times New Roman" w:hAnsi="Times New Roman"/>
          <w:b/>
          <w:sz w:val="24"/>
          <w:szCs w:val="24"/>
        </w:rPr>
        <w:t>Цель (Ц-2.2):</w:t>
      </w:r>
    </w:p>
    <w:p w:rsidR="00BB6459" w:rsidRPr="0086796C" w:rsidRDefault="00BB6459" w:rsidP="00E53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796C">
        <w:rPr>
          <w:rFonts w:ascii="Times New Roman" w:hAnsi="Times New Roman"/>
          <w:sz w:val="24"/>
          <w:szCs w:val="24"/>
        </w:rPr>
        <w:t xml:space="preserve">Создание </w:t>
      </w:r>
      <w:r>
        <w:rPr>
          <w:rFonts w:ascii="Times New Roman" w:hAnsi="Times New Roman"/>
          <w:sz w:val="24"/>
          <w:szCs w:val="24"/>
        </w:rPr>
        <w:t xml:space="preserve">условий для устойчивого развития малого и среднего бизнеса муниципального района и обеспечения социально-экономического развития территории. </w:t>
      </w:r>
    </w:p>
    <w:p w:rsidR="00BB6459" w:rsidRPr="008C53DE" w:rsidRDefault="00BB6459" w:rsidP="00E5391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Pr="006C4B67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B67">
        <w:rPr>
          <w:rFonts w:ascii="Times New Roman" w:hAnsi="Times New Roman"/>
          <w:b/>
          <w:sz w:val="24"/>
          <w:szCs w:val="24"/>
        </w:rPr>
        <w:t>Задачи (З-2.2)</w:t>
      </w:r>
      <w:r w:rsidRPr="006C4B67">
        <w:rPr>
          <w:rFonts w:ascii="Times New Roman" w:hAnsi="Times New Roman"/>
          <w:sz w:val="24"/>
          <w:szCs w:val="24"/>
        </w:rPr>
        <w:t>:</w:t>
      </w:r>
    </w:p>
    <w:p w:rsidR="00BB6459" w:rsidRPr="00864C1C" w:rsidRDefault="00BB6459" w:rsidP="00E53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8612"/>
      </w:tblGrid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З-2.2.1.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  <w:spacing w:val="2"/>
              </w:rPr>
              <w:t>Совершенствование механизмов поддержки субъектов малого и среднего предпри-нимательства.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З-2.2.2.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  <w:spacing w:val="2"/>
              </w:rPr>
              <w:t>Развитие инфраструктуры поддержки субъектов малого и среднего предпринима-тельства в муниципальном районе.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З-2.2.3.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  <w:spacing w:val="2"/>
              </w:rPr>
              <w:t>Пропаганда и популяризация предпринимательской деятельности.</w:t>
            </w:r>
          </w:p>
        </w:tc>
      </w:tr>
    </w:tbl>
    <w:p w:rsidR="00BB6459" w:rsidRDefault="00BB6459" w:rsidP="00EB2B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6459" w:rsidRPr="00210300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0300">
        <w:rPr>
          <w:rFonts w:ascii="Times New Roman" w:hAnsi="Times New Roman"/>
          <w:b/>
          <w:sz w:val="24"/>
          <w:szCs w:val="24"/>
        </w:rPr>
        <w:t>Анализ исходной ситуации (</w:t>
      </w:r>
      <w:r w:rsidRPr="00210300">
        <w:rPr>
          <w:rFonts w:ascii="Times New Roman" w:hAnsi="Times New Roman"/>
          <w:b/>
          <w:sz w:val="24"/>
          <w:szCs w:val="24"/>
          <w:lang w:val="en-US"/>
        </w:rPr>
        <w:t>SWOT</w:t>
      </w:r>
      <w:r w:rsidRPr="00210300">
        <w:rPr>
          <w:rFonts w:ascii="Times New Roman" w:hAnsi="Times New Roman"/>
          <w:b/>
          <w:sz w:val="24"/>
          <w:szCs w:val="24"/>
        </w:rPr>
        <w:t>-анализ):</w:t>
      </w:r>
    </w:p>
    <w:p w:rsidR="00BB6459" w:rsidRPr="00E06059" w:rsidRDefault="00BB6459" w:rsidP="00E5391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8"/>
          <w:szCs w:val="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BB6459" w:rsidRPr="00E76B33" w:rsidTr="00E76B33">
        <w:tc>
          <w:tcPr>
            <w:tcW w:w="4785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4786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BB6459" w:rsidRPr="00E76B33" w:rsidTr="00E76B33">
        <w:tc>
          <w:tcPr>
            <w:tcW w:w="4785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высокая доля числа работающих в секторе малого и среднего предпринимательства от числа занятых в экономике муниципального района;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участие субъектов малого и среднего предпринимательства в решении социальных проблем;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</w:rPr>
              <w:t>• мобильность малого и среднего бизнеса, позволяющая перепрофилировать деятельность в соответствии с потенциальными точками экономического роста.</w:t>
            </w:r>
          </w:p>
        </w:tc>
        <w:tc>
          <w:tcPr>
            <w:tcW w:w="4786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недостаток собственных ресурсов у субъектов малого и среднего предпринимательства и ограниченность доступа к источникам финанси-рования, особенно на этапе старта;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низкая квалификация сотрудников и руково-дителей малого предпринимательства, вследст-вие чего неэффективно используются собствен-ные ресурсы, и отсутствует опыт применения результативных управленческих и маркетинго-вых стратегий, ограничивая возможности развития и роста бизнеса, выхода за пределы муниципального района;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постоянный рост тарифов по оплате электро-энергии и коммунальных услуг;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</w:rPr>
              <w:t>• устаревшие технологии и оборудование.</w:t>
            </w:r>
          </w:p>
        </w:tc>
      </w:tr>
      <w:tr w:rsidR="00BB6459" w:rsidRPr="00E76B33" w:rsidTr="00E76B33">
        <w:tc>
          <w:tcPr>
            <w:tcW w:w="4785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4786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Угрозы</w:t>
            </w:r>
          </w:p>
        </w:tc>
      </w:tr>
      <w:tr w:rsidR="00BB6459" w:rsidRPr="00E76B33" w:rsidTr="00E76B33">
        <w:tc>
          <w:tcPr>
            <w:tcW w:w="4785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расширение финансовых механизмов под-держки малого и среднего бизнеса;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снижение административных барьеров;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организационная поддержка инвестиционных проектов малого и среднего бизнеса;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информационная открытость системы под-держки малого и среднего предпринима-тельства;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</w:rPr>
              <w:t>• обучение руководителей и работников субъектов малого и среднего бизнеса.</w:t>
            </w:r>
          </w:p>
        </w:tc>
        <w:tc>
          <w:tcPr>
            <w:tcW w:w="4786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уход малых предприятий с рынка под действием крупных конкурентов;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теневое развитие малых предприятий;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усиление налоговой нагрузки;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ужесточение экологического законодательст-ва;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</w:rPr>
              <w:t>• сокращение объемов бюджетного финансиро-вания мероприятий по развитию малого и среднего предпринимательства.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B6459" w:rsidRDefault="00BB6459" w:rsidP="00E539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6459" w:rsidRPr="00210300" w:rsidRDefault="00BB6459" w:rsidP="00060740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0300">
        <w:rPr>
          <w:rFonts w:ascii="Times New Roman" w:hAnsi="Times New Roman"/>
          <w:b/>
          <w:sz w:val="24"/>
          <w:szCs w:val="24"/>
        </w:rPr>
        <w:t>Реализуемые программы, проекты:</w:t>
      </w:r>
    </w:p>
    <w:p w:rsidR="00BB6459" w:rsidRPr="00210300" w:rsidRDefault="00BB6459" w:rsidP="00E208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BB6459" w:rsidRDefault="00BB6459" w:rsidP="00E208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• </w:t>
      </w:r>
      <w:r w:rsidRPr="00E208AD">
        <w:rPr>
          <w:rFonts w:ascii="Times New Roman" w:hAnsi="Times New Roman"/>
          <w:color w:val="000000"/>
          <w:sz w:val="24"/>
          <w:szCs w:val="24"/>
        </w:rPr>
        <w:t>Муниципальная программа «Поддержка и развитие малого и среднего предприни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E208AD">
        <w:rPr>
          <w:rFonts w:ascii="Times New Roman" w:hAnsi="Times New Roman"/>
          <w:color w:val="000000"/>
          <w:sz w:val="24"/>
          <w:szCs w:val="24"/>
        </w:rPr>
        <w:t>мательства на территории муниципального образования «Калевальский национальный район»;</w:t>
      </w:r>
    </w:p>
    <w:p w:rsidR="00BB6459" w:rsidRDefault="00BB6459" w:rsidP="00E208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374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Муниципальная программа «Программа содействия занятости населения Калевальского муниципального района»;</w:t>
      </w:r>
    </w:p>
    <w:p w:rsidR="00BB6459" w:rsidRDefault="00BB6459" w:rsidP="00E208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374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Муниципальная программа «Развитие туризма в Калевальском районе»;</w:t>
      </w:r>
    </w:p>
    <w:p w:rsidR="00BB6459" w:rsidRDefault="00BB6459" w:rsidP="00E208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7374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Комплексная программа социально-экономического развития муниципального образо-вания «Калевальский национальный район»;</w:t>
      </w:r>
    </w:p>
    <w:p w:rsidR="00BB6459" w:rsidRDefault="00BB6459" w:rsidP="00E208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123">
        <w:rPr>
          <w:rFonts w:ascii="Times New Roman" w:hAnsi="Times New Roman"/>
          <w:sz w:val="24"/>
          <w:szCs w:val="24"/>
        </w:rPr>
        <w:t xml:space="preserve">• </w:t>
      </w:r>
      <w:r w:rsidRPr="00104F27">
        <w:rPr>
          <w:rFonts w:ascii="Times New Roman" w:hAnsi="Times New Roman"/>
          <w:sz w:val="24"/>
          <w:szCs w:val="24"/>
        </w:rPr>
        <w:t xml:space="preserve">Государственная программа </w:t>
      </w:r>
      <w:r>
        <w:rPr>
          <w:rFonts w:ascii="Times New Roman" w:hAnsi="Times New Roman"/>
          <w:sz w:val="24"/>
          <w:szCs w:val="24"/>
        </w:rPr>
        <w:t>Республики Карелия «</w:t>
      </w:r>
      <w:r w:rsidRPr="00104F27">
        <w:rPr>
          <w:rFonts w:ascii="Times New Roman" w:hAnsi="Times New Roman"/>
          <w:sz w:val="24"/>
          <w:szCs w:val="24"/>
        </w:rPr>
        <w:t>Содействие занятости населения»</w:t>
      </w:r>
      <w:r>
        <w:rPr>
          <w:rFonts w:ascii="Times New Roman" w:hAnsi="Times New Roman"/>
          <w:sz w:val="24"/>
          <w:szCs w:val="24"/>
        </w:rPr>
        <w:t>;</w:t>
      </w:r>
    </w:p>
    <w:p w:rsidR="00BB6459" w:rsidRPr="00104F27" w:rsidRDefault="00BB6459" w:rsidP="00E208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374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Государственная программа Республики Карелия «Малое и среднее предпринима-тельство и поддержка индивидуальной предпринимательской инициативы»;</w:t>
      </w:r>
    </w:p>
    <w:p w:rsidR="00BB6459" w:rsidRDefault="00BB6459" w:rsidP="00E208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F27">
        <w:rPr>
          <w:rFonts w:ascii="Times New Roman" w:hAnsi="Times New Roman"/>
          <w:sz w:val="24"/>
          <w:szCs w:val="24"/>
        </w:rPr>
        <w:t xml:space="preserve">• Государственная программа </w:t>
      </w:r>
      <w:r>
        <w:rPr>
          <w:rFonts w:ascii="Times New Roman" w:hAnsi="Times New Roman"/>
          <w:sz w:val="24"/>
          <w:szCs w:val="24"/>
        </w:rPr>
        <w:t xml:space="preserve">Республики Карелия </w:t>
      </w:r>
      <w:r w:rsidRPr="00104F27">
        <w:rPr>
          <w:rFonts w:ascii="Times New Roman" w:hAnsi="Times New Roman"/>
          <w:sz w:val="24"/>
          <w:szCs w:val="24"/>
        </w:rPr>
        <w:t>«Экономическое развитие и</w:t>
      </w:r>
      <w:r>
        <w:rPr>
          <w:rFonts w:ascii="Times New Roman" w:hAnsi="Times New Roman"/>
          <w:sz w:val="24"/>
          <w:szCs w:val="24"/>
        </w:rPr>
        <w:t xml:space="preserve"> инновационная экономика»;</w:t>
      </w:r>
      <w:r w:rsidRPr="00104F27">
        <w:rPr>
          <w:rFonts w:ascii="Times New Roman" w:hAnsi="Times New Roman"/>
          <w:sz w:val="24"/>
          <w:szCs w:val="24"/>
        </w:rPr>
        <w:t xml:space="preserve"> </w:t>
      </w:r>
    </w:p>
    <w:p w:rsidR="00BB6459" w:rsidRDefault="00BB6459" w:rsidP="00E208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374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Государственная программа Республики Карелия «Развитие агропромышленного и рыбохозяйственного комплексов»;</w:t>
      </w:r>
    </w:p>
    <w:p w:rsidR="00BB6459" w:rsidRPr="00775438" w:rsidRDefault="00BB6459" w:rsidP="00E208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7374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Государственная программа Республики Карелия «Энергосбережение, энергоэффектив-</w:t>
      </w:r>
      <w:r w:rsidRPr="00775438">
        <w:rPr>
          <w:rFonts w:ascii="Times New Roman" w:hAnsi="Times New Roman"/>
          <w:color w:val="000000"/>
          <w:sz w:val="24"/>
          <w:szCs w:val="24"/>
        </w:rPr>
        <w:t>ность и развитие энергетики»;</w:t>
      </w:r>
    </w:p>
    <w:p w:rsidR="00BB6459" w:rsidRPr="00775438" w:rsidRDefault="00BB6459" w:rsidP="00E208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>• Государственная программа Республики Карелия «Развитие туризма»;</w:t>
      </w:r>
    </w:p>
    <w:p w:rsidR="00BB6459" w:rsidRPr="00775438" w:rsidRDefault="00BB6459" w:rsidP="00E208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>• Государственная программа Республики Карелия «Развитие транспортной системы»;</w:t>
      </w:r>
    </w:p>
    <w:p w:rsidR="00BB6459" w:rsidRPr="00775438" w:rsidRDefault="00BB6459" w:rsidP="00E208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>• Государственная программа Республики Карелия «Международная кооперация и экспорт»;</w:t>
      </w:r>
    </w:p>
    <w:p w:rsidR="00BB6459" w:rsidRPr="00775438" w:rsidRDefault="00BB6459" w:rsidP="0006074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>• Указ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года»;</w:t>
      </w:r>
    </w:p>
    <w:p w:rsidR="00BB6459" w:rsidRPr="00775438" w:rsidRDefault="00BB6459" w:rsidP="00970C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775438">
        <w:rPr>
          <w:rStyle w:val="BodyTextChar1"/>
          <w:color w:val="000000"/>
          <w:sz w:val="24"/>
          <w:szCs w:val="24"/>
        </w:rPr>
        <w:t>Указ Президента Российской Федерации от 21 июля 2020 года №474 «О национальных целях развития Российской Федерации на период до 2030 года».</w:t>
      </w:r>
    </w:p>
    <w:p w:rsidR="00BB6459" w:rsidRDefault="00BB6459" w:rsidP="00E5391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B6459" w:rsidRPr="00210300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300">
        <w:rPr>
          <w:rFonts w:ascii="Times New Roman" w:hAnsi="Times New Roman"/>
          <w:b/>
          <w:sz w:val="24"/>
          <w:szCs w:val="24"/>
        </w:rPr>
        <w:t>Программные мероприятия</w:t>
      </w:r>
      <w:r w:rsidRPr="00210300">
        <w:rPr>
          <w:rFonts w:ascii="Times New Roman" w:hAnsi="Times New Roman"/>
          <w:sz w:val="24"/>
          <w:szCs w:val="24"/>
        </w:rPr>
        <w:t>:</w:t>
      </w:r>
    </w:p>
    <w:p w:rsidR="00BB6459" w:rsidRPr="008F1E2D" w:rsidRDefault="00BB6459" w:rsidP="00E5391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1E2D">
        <w:rPr>
          <w:rFonts w:ascii="Times New Roman" w:hAnsi="Times New Roman"/>
          <w:i/>
          <w:sz w:val="24"/>
          <w:szCs w:val="24"/>
        </w:rPr>
        <w:t xml:space="preserve">К ним относятся: </w:t>
      </w:r>
    </w:p>
    <w:p w:rsidR="00BB6459" w:rsidRPr="00104F27" w:rsidRDefault="00BB6459" w:rsidP="00EF0F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F0FB8">
        <w:rPr>
          <w:rFonts w:ascii="Times New Roman" w:hAnsi="Times New Roman"/>
          <w:spacing w:val="2"/>
          <w:sz w:val="24"/>
          <w:szCs w:val="24"/>
        </w:rPr>
        <w:t xml:space="preserve">оказание содействия субъектам малого и среднего предпринимательства и гражданам, желающим организовать </w:t>
      </w:r>
      <w:r w:rsidRPr="00104F27">
        <w:rPr>
          <w:rFonts w:ascii="Times New Roman" w:hAnsi="Times New Roman"/>
          <w:spacing w:val="2"/>
          <w:sz w:val="24"/>
          <w:szCs w:val="24"/>
        </w:rPr>
        <w:t>собственное дело, в получении профессиональных знаний и навыков;</w:t>
      </w:r>
    </w:p>
    <w:p w:rsidR="00BB6459" w:rsidRPr="00104F27" w:rsidRDefault="00BB6459" w:rsidP="00EF0F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104F27">
        <w:rPr>
          <w:rFonts w:ascii="Times New Roman" w:hAnsi="Times New Roman"/>
          <w:spacing w:val="2"/>
          <w:sz w:val="24"/>
          <w:szCs w:val="24"/>
        </w:rPr>
        <w:t xml:space="preserve">• ежегодное участие в отборе для привлечения субсидий из </w:t>
      </w:r>
      <w:r>
        <w:rPr>
          <w:rFonts w:ascii="Times New Roman" w:hAnsi="Times New Roman"/>
          <w:spacing w:val="2"/>
          <w:sz w:val="24"/>
          <w:szCs w:val="24"/>
        </w:rPr>
        <w:t>республиканского</w:t>
      </w:r>
      <w:r w:rsidRPr="00104F27">
        <w:rPr>
          <w:rFonts w:ascii="Times New Roman" w:hAnsi="Times New Roman"/>
          <w:spacing w:val="2"/>
          <w:sz w:val="24"/>
          <w:szCs w:val="24"/>
        </w:rPr>
        <w:t xml:space="preserve"> бюджета на софинасирование муниципальной программы, направленной на развитие малого и среднего предпринимательства;</w:t>
      </w:r>
    </w:p>
    <w:p w:rsidR="00BB6459" w:rsidRPr="00EF0FB8" w:rsidRDefault="00BB6459" w:rsidP="00EF0F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104F27">
        <w:rPr>
          <w:rFonts w:ascii="Times New Roman" w:hAnsi="Times New Roman"/>
          <w:spacing w:val="2"/>
          <w:sz w:val="24"/>
          <w:szCs w:val="24"/>
        </w:rPr>
        <w:t>• обеспечение деятельности на постоянной</w:t>
      </w:r>
      <w:r w:rsidRPr="00EF0FB8">
        <w:rPr>
          <w:rFonts w:ascii="Times New Roman" w:hAnsi="Times New Roman"/>
          <w:spacing w:val="2"/>
          <w:sz w:val="24"/>
          <w:szCs w:val="24"/>
        </w:rPr>
        <w:t xml:space="preserve"> основе совещательных органов в области   развития малого и среднего предпринимательства;</w:t>
      </w:r>
    </w:p>
    <w:p w:rsidR="00BB6459" w:rsidRPr="00EF0FB8" w:rsidRDefault="00BB6459" w:rsidP="00EF0F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• </w:t>
      </w:r>
      <w:r w:rsidRPr="00EF0FB8">
        <w:rPr>
          <w:rFonts w:ascii="Times New Roman" w:hAnsi="Times New Roman"/>
          <w:spacing w:val="2"/>
          <w:sz w:val="24"/>
          <w:szCs w:val="24"/>
        </w:rPr>
        <w:t>формирование и утверждение перечня муниципального имущества, свободного от прав третьих лиц в соответствии со ст.18 Федерального закона от 24.07.2007н. №209-ФЗ;</w:t>
      </w:r>
    </w:p>
    <w:p w:rsidR="00BB6459" w:rsidRPr="00EF0FB8" w:rsidRDefault="00BB6459" w:rsidP="00EF0F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• </w:t>
      </w:r>
      <w:r w:rsidRPr="00EF0FB8">
        <w:rPr>
          <w:rFonts w:ascii="Times New Roman" w:hAnsi="Times New Roman"/>
          <w:spacing w:val="2"/>
          <w:sz w:val="24"/>
          <w:szCs w:val="24"/>
        </w:rPr>
        <w:t>вовлечение молодежи в предпринимательскую деятельность;</w:t>
      </w:r>
    </w:p>
    <w:p w:rsidR="00BB6459" w:rsidRPr="00EF0FB8" w:rsidRDefault="00BB6459" w:rsidP="00EF0F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• </w:t>
      </w:r>
      <w:r w:rsidRPr="00EF0FB8">
        <w:rPr>
          <w:rFonts w:ascii="Times New Roman" w:hAnsi="Times New Roman"/>
          <w:spacing w:val="2"/>
          <w:sz w:val="24"/>
          <w:szCs w:val="24"/>
        </w:rPr>
        <w:t>формирование комплексной системы информационно-консультационной, иму</w:t>
      </w:r>
      <w:r>
        <w:rPr>
          <w:rFonts w:ascii="Times New Roman" w:hAnsi="Times New Roman"/>
          <w:spacing w:val="2"/>
          <w:sz w:val="24"/>
          <w:szCs w:val="24"/>
        </w:rPr>
        <w:t>-</w:t>
      </w:r>
      <w:r w:rsidRPr="00EF0FB8">
        <w:rPr>
          <w:rFonts w:ascii="Times New Roman" w:hAnsi="Times New Roman"/>
          <w:spacing w:val="2"/>
          <w:sz w:val="24"/>
          <w:szCs w:val="24"/>
        </w:rPr>
        <w:t>щественной поддержки субъектов малого и среднего предпринимательства;</w:t>
      </w:r>
    </w:p>
    <w:p w:rsidR="00BB6459" w:rsidRDefault="00BB6459" w:rsidP="00EF0F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• </w:t>
      </w:r>
      <w:r w:rsidRPr="00EF0FB8">
        <w:rPr>
          <w:rFonts w:ascii="Times New Roman" w:hAnsi="Times New Roman"/>
          <w:spacing w:val="2"/>
          <w:sz w:val="24"/>
          <w:szCs w:val="24"/>
        </w:rPr>
        <w:t>повышение инвестиционной и деловой активности в сфере малого и среднего предпринимательства</w:t>
      </w:r>
      <w:r>
        <w:rPr>
          <w:rFonts w:ascii="Times New Roman" w:hAnsi="Times New Roman"/>
          <w:spacing w:val="2"/>
          <w:sz w:val="24"/>
          <w:szCs w:val="24"/>
        </w:rPr>
        <w:t>;</w:t>
      </w:r>
    </w:p>
    <w:p w:rsidR="00BB6459" w:rsidRDefault="00BB6459" w:rsidP="00EF0F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6459" w:rsidRDefault="00BB6459" w:rsidP="00EF0F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6459" w:rsidRDefault="00BB6459" w:rsidP="00EF0F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6459" w:rsidRDefault="00BB6459" w:rsidP="00EF0F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6459" w:rsidRPr="00210300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300">
        <w:rPr>
          <w:rFonts w:ascii="Times New Roman" w:hAnsi="Times New Roman"/>
          <w:b/>
          <w:sz w:val="24"/>
          <w:szCs w:val="24"/>
        </w:rPr>
        <w:t>Ожидаемые результаты</w:t>
      </w:r>
      <w:r w:rsidRPr="00210300">
        <w:rPr>
          <w:rFonts w:ascii="Times New Roman" w:hAnsi="Times New Roman"/>
          <w:sz w:val="24"/>
          <w:szCs w:val="24"/>
        </w:rPr>
        <w:t>:</w:t>
      </w:r>
    </w:p>
    <w:p w:rsidR="00BB6459" w:rsidRDefault="00BB6459" w:rsidP="00E5391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1E2D">
        <w:rPr>
          <w:rFonts w:ascii="Times New Roman" w:hAnsi="Times New Roman"/>
          <w:i/>
          <w:sz w:val="24"/>
          <w:szCs w:val="24"/>
        </w:rPr>
        <w:t>К ним относятся:</w:t>
      </w:r>
    </w:p>
    <w:p w:rsidR="00BB6459" w:rsidRPr="00104F27" w:rsidRDefault="00BB6459" w:rsidP="00A14C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• </w:t>
      </w:r>
      <w:r w:rsidRPr="00A14CD2">
        <w:rPr>
          <w:rFonts w:ascii="Times New Roman" w:hAnsi="Times New Roman"/>
          <w:sz w:val="24"/>
          <w:szCs w:val="24"/>
        </w:rPr>
        <w:t xml:space="preserve">увеличение числа субъектов малого и среднего предпринимательства </w:t>
      </w:r>
      <w:r w:rsidRPr="00104F27">
        <w:rPr>
          <w:rFonts w:ascii="Times New Roman" w:hAnsi="Times New Roman"/>
          <w:sz w:val="24"/>
          <w:szCs w:val="24"/>
        </w:rPr>
        <w:t>на 20% к 203</w:t>
      </w:r>
      <w:r>
        <w:rPr>
          <w:rFonts w:ascii="Times New Roman" w:hAnsi="Times New Roman"/>
          <w:sz w:val="24"/>
          <w:szCs w:val="24"/>
        </w:rPr>
        <w:t>0</w:t>
      </w:r>
      <w:r w:rsidRPr="00104F27">
        <w:rPr>
          <w:rFonts w:ascii="Times New Roman" w:hAnsi="Times New Roman"/>
          <w:sz w:val="24"/>
          <w:szCs w:val="24"/>
        </w:rPr>
        <w:t xml:space="preserve"> г. по отношению к 201</w:t>
      </w:r>
      <w:r>
        <w:rPr>
          <w:rFonts w:ascii="Times New Roman" w:hAnsi="Times New Roman"/>
          <w:sz w:val="24"/>
          <w:szCs w:val="24"/>
        </w:rPr>
        <w:t>9</w:t>
      </w:r>
      <w:r w:rsidRPr="00104F27">
        <w:rPr>
          <w:rFonts w:ascii="Times New Roman" w:hAnsi="Times New Roman"/>
          <w:sz w:val="24"/>
          <w:szCs w:val="24"/>
        </w:rPr>
        <w:t xml:space="preserve"> г. за счет создания комфортной среды развития бизнеса и поддержки предпринимательских инициатив;</w:t>
      </w:r>
    </w:p>
    <w:p w:rsidR="00BB6459" w:rsidRDefault="00BB6459" w:rsidP="00A14C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F27">
        <w:rPr>
          <w:rFonts w:ascii="Times New Roman" w:hAnsi="Times New Roman"/>
          <w:sz w:val="24"/>
          <w:szCs w:val="24"/>
        </w:rPr>
        <w:t>• увеличение доли среднесписочной численности работников (без внешних</w:t>
      </w:r>
      <w:r w:rsidRPr="00A14CD2">
        <w:rPr>
          <w:rFonts w:ascii="Times New Roman" w:hAnsi="Times New Roman"/>
          <w:sz w:val="24"/>
          <w:szCs w:val="24"/>
        </w:rPr>
        <w:t xml:space="preserve"> совмес</w:t>
      </w:r>
      <w:r>
        <w:rPr>
          <w:rFonts w:ascii="Times New Roman" w:hAnsi="Times New Roman"/>
          <w:sz w:val="24"/>
          <w:szCs w:val="24"/>
        </w:rPr>
        <w:t>-</w:t>
      </w:r>
      <w:r w:rsidRPr="00A14CD2">
        <w:rPr>
          <w:rFonts w:ascii="Times New Roman" w:hAnsi="Times New Roman"/>
          <w:sz w:val="24"/>
          <w:szCs w:val="24"/>
        </w:rPr>
        <w:t xml:space="preserve">тителей) малых и средних предприятий в среднесписочной численности работников (без внешних совместителей) всех </w:t>
      </w:r>
      <w:r>
        <w:rPr>
          <w:rFonts w:ascii="Times New Roman" w:hAnsi="Times New Roman"/>
          <w:sz w:val="24"/>
          <w:szCs w:val="24"/>
        </w:rPr>
        <w:t>предприятий и организаций муниципального района;</w:t>
      </w:r>
    </w:p>
    <w:p w:rsidR="00BB6459" w:rsidRDefault="00BB6459" w:rsidP="00A14C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F27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минимизация (по данным Международной организации труда (МОТ) уровня безработицы;</w:t>
      </w:r>
    </w:p>
    <w:p w:rsidR="00BB6459" w:rsidRDefault="00BB6459" w:rsidP="00A14C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F27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увеличение количества постоянных рабочих мест, организованных в сфере малого предпринимательства гражданами, зарегистрированными в органах службы занятости населения;</w:t>
      </w:r>
    </w:p>
    <w:p w:rsidR="00BB6459" w:rsidRDefault="00BB6459" w:rsidP="00A14C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F27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снижение напряженности на рынке труда;</w:t>
      </w:r>
    </w:p>
    <w:p w:rsidR="00BB6459" w:rsidRDefault="00BB6459" w:rsidP="00A14C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F27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доля безработных, ищущих работу 12 и более месяцев, в общей численности безработных граждан – 1%;</w:t>
      </w:r>
    </w:p>
    <w:p w:rsidR="00BB6459" w:rsidRDefault="00BB6459" w:rsidP="00A14C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F27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доля трудоустроенных граждан в общей численности граждан, обратившихся за содействием в поиске подходящей работы в органы службы занятости – 80%;</w:t>
      </w:r>
    </w:p>
    <w:p w:rsidR="00BB6459" w:rsidRDefault="00BB6459" w:rsidP="00A14C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F27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доля работающих инвалидов в общей численности инвалидов трудоспособного возраста – 55%;</w:t>
      </w:r>
    </w:p>
    <w:p w:rsidR="00BB6459" w:rsidRDefault="00BB6459" w:rsidP="00A14C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F27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доля трудоустроенных граждан предпенсионного возраста в общей численности обратившихся в органы службы занятости населения граждан данной категории – 70%;</w:t>
      </w:r>
    </w:p>
    <w:p w:rsidR="00BB6459" w:rsidRDefault="00BB6459" w:rsidP="00A14C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F27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доля инвалидов молодого возраста, нашедших работу по прошествии 3 месяцев после прохождения профессионального обучения - 50%;</w:t>
      </w:r>
    </w:p>
    <w:p w:rsidR="00BB6459" w:rsidRDefault="00BB6459" w:rsidP="00A14C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F27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трехкратное снижение численности пострадавших в результате несчастных случае на производстве с утратой трудоспособности на 1 рабочий день и более по отношению к уровню 2019 г.;</w:t>
      </w:r>
    </w:p>
    <w:p w:rsidR="00BB6459" w:rsidRDefault="00BB6459" w:rsidP="00F32E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F27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значительное снижение неформальной занятости;</w:t>
      </w:r>
    </w:p>
    <w:p w:rsidR="00BB6459" w:rsidRDefault="00BB6459" w:rsidP="00F32E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F27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расширен перечень услуг, предоставляемых организациями инфраструктуры субъектов МСП как на бесплатной, так и на платной основе;</w:t>
      </w:r>
    </w:p>
    <w:p w:rsidR="00BB6459" w:rsidRDefault="00BB6459" w:rsidP="00F32E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F27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100% услуг организаций инфраструктуры поддержки субъектов МСП предоставляется по принципу «одного окна» в многофункциональном центре предоставления государственных и муниципальных услуг;</w:t>
      </w:r>
    </w:p>
    <w:p w:rsidR="00BB6459" w:rsidRDefault="00BB6459" w:rsidP="00F32E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F27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доля предприятий малого и среднего бизнеса – 50%, из числа которых предприятия молодежного бизнеса - не менее 20%;</w:t>
      </w:r>
    </w:p>
    <w:p w:rsidR="00BB6459" w:rsidRDefault="00BB6459" w:rsidP="00F32E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F27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доля граждан, планирующих открыть свой бизнес – не менее 12,5%;</w:t>
      </w:r>
    </w:p>
    <w:p w:rsidR="00BB6459" w:rsidRDefault="00BB6459" w:rsidP="00F32E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F27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доля среднесписочной численности работников, занятых у субъектов МСП – не менее 15% в общей численности занятого населения;</w:t>
      </w:r>
    </w:p>
    <w:p w:rsidR="00BB6459" w:rsidRDefault="00BB6459" w:rsidP="00F32E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F27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уровень занятости сельского населения – не менее 65,5% в общей численности занятых в малом бизнесе;</w:t>
      </w:r>
    </w:p>
    <w:p w:rsidR="00BB6459" w:rsidRDefault="00BB6459" w:rsidP="00F32E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F27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доля крестьянских (фермерских) хозяйств и индивидуальных предпринимателей в производстве продукции сельского хозяйства составляет не менее 20% в общей доле субъектов предпринимательства;</w:t>
      </w:r>
    </w:p>
    <w:p w:rsidR="00BB6459" w:rsidRDefault="00BB6459" w:rsidP="00F32E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F27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доля населения, проживающего в сельских населенных пунктах Калевальского муниципального района, занятого в сфере туризма – более 5%.</w:t>
      </w:r>
    </w:p>
    <w:p w:rsidR="00BB6459" w:rsidRDefault="00BB6459" w:rsidP="00A14C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6459" w:rsidRPr="008F1E2D" w:rsidRDefault="00BB6459" w:rsidP="00A14C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1E2D">
        <w:rPr>
          <w:rFonts w:ascii="Times New Roman" w:hAnsi="Times New Roman"/>
          <w:b/>
          <w:sz w:val="24"/>
          <w:szCs w:val="24"/>
        </w:rPr>
        <w:t>Список стратегических проектов:</w:t>
      </w:r>
    </w:p>
    <w:p w:rsidR="00BB6459" w:rsidRDefault="00BB6459" w:rsidP="005C230C">
      <w:pPr>
        <w:shd w:val="clear" w:color="auto" w:fill="D6E3B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Благоприятные условия для развития деловой инициативы.</w:t>
      </w:r>
    </w:p>
    <w:p w:rsidR="00BB6459" w:rsidRDefault="00BB6459" w:rsidP="00E5391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Default="00BB6459" w:rsidP="008679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Default="00BB6459" w:rsidP="008679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Default="00BB6459" w:rsidP="008679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Pr="00DF0B78" w:rsidRDefault="00BB6459" w:rsidP="007F75BD">
      <w:pPr>
        <w:pStyle w:val="ListParagraph"/>
        <w:numPr>
          <w:ilvl w:val="1"/>
          <w:numId w:val="11"/>
        </w:numPr>
        <w:shd w:val="clear" w:color="auto" w:fill="DBE5F1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0B78">
        <w:rPr>
          <w:rFonts w:ascii="Times New Roman" w:hAnsi="Times New Roman"/>
          <w:b/>
          <w:sz w:val="24"/>
          <w:szCs w:val="24"/>
        </w:rPr>
        <w:t>Стратегическая программа</w:t>
      </w:r>
      <w:r>
        <w:rPr>
          <w:rFonts w:ascii="Times New Roman" w:hAnsi="Times New Roman"/>
          <w:b/>
          <w:sz w:val="24"/>
          <w:szCs w:val="24"/>
        </w:rPr>
        <w:t xml:space="preserve"> (СП-2.3</w:t>
      </w:r>
      <w:r w:rsidRPr="00DF0B78">
        <w:rPr>
          <w:rFonts w:ascii="Times New Roman" w:hAnsi="Times New Roman"/>
          <w:b/>
          <w:sz w:val="24"/>
          <w:szCs w:val="24"/>
        </w:rPr>
        <w:t>)</w:t>
      </w:r>
    </w:p>
    <w:p w:rsidR="00BB6459" w:rsidRPr="0086796C" w:rsidRDefault="00BB6459" w:rsidP="005C230C">
      <w:pPr>
        <w:shd w:val="clear" w:color="auto" w:fill="C6D9F1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«СОВРЕМЕННАЯ КУЛЬТУРА ПОТРЕБЛЕНИЯ ТОВАРОВ И УСЛУГ.  НОВЫЙ УРОВЕНЬ ОБСЛУЖИВАНИЯ</w:t>
      </w:r>
      <w:r w:rsidRPr="0086796C">
        <w:rPr>
          <w:rFonts w:ascii="Times New Roman" w:hAnsi="Times New Roman"/>
          <w:b/>
          <w:sz w:val="24"/>
          <w:szCs w:val="24"/>
        </w:rPr>
        <w:t>»</w:t>
      </w:r>
    </w:p>
    <w:p w:rsidR="00BB6459" w:rsidRPr="007601D6" w:rsidRDefault="00BB6459" w:rsidP="005C230C">
      <w:pPr>
        <w:shd w:val="clear" w:color="auto" w:fill="365F9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8"/>
          <w:szCs w:val="8"/>
          <w:u w:val="single"/>
        </w:rPr>
      </w:pPr>
    </w:p>
    <w:p w:rsidR="00BB6459" w:rsidRPr="00210300" w:rsidRDefault="00BB6459" w:rsidP="0021030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BB6459" w:rsidRPr="00210300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0300">
        <w:rPr>
          <w:rFonts w:ascii="Times New Roman" w:hAnsi="Times New Roman"/>
          <w:b/>
          <w:sz w:val="24"/>
          <w:szCs w:val="24"/>
        </w:rPr>
        <w:t>Краткое описание:</w:t>
      </w:r>
    </w:p>
    <w:p w:rsidR="00BB6459" w:rsidRDefault="00BB6459" w:rsidP="005C230C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Pr="00EF0FB8" w:rsidRDefault="00BB6459" w:rsidP="005C230C">
      <w:pPr>
        <w:pStyle w:val="52"/>
        <w:shd w:val="clear" w:color="auto" w:fill="auto"/>
        <w:tabs>
          <w:tab w:val="left" w:pos="2381"/>
          <w:tab w:val="left" w:pos="4901"/>
          <w:tab w:val="left" w:pos="7277"/>
          <w:tab w:val="left" w:pos="1006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F0FB8">
        <w:rPr>
          <w:rFonts w:ascii="Times New Roman" w:hAnsi="Times New Roman"/>
          <w:sz w:val="24"/>
          <w:szCs w:val="24"/>
        </w:rPr>
        <w:t>Программа предполагает развитие предприятий розничной торговли на основе применения современных технологий и роста инвестиционной привлекательности</w:t>
      </w:r>
      <w:r w:rsidRPr="004068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Калевальского </w:t>
      </w:r>
      <w:r w:rsidRPr="0059060E">
        <w:rPr>
          <w:rFonts w:ascii="Times New Roman" w:hAnsi="Times New Roman"/>
          <w:sz w:val="24"/>
          <w:szCs w:val="24"/>
        </w:rPr>
        <w:t>муниципального района</w:t>
      </w:r>
      <w:r w:rsidRPr="00EF0FB8">
        <w:rPr>
          <w:rFonts w:ascii="Times New Roman" w:hAnsi="Times New Roman"/>
          <w:sz w:val="24"/>
          <w:szCs w:val="24"/>
        </w:rPr>
        <w:t>, развитие сферы потребительских услуг, в том числе услуг общественного питания, бытовых услуг, ритуальных услуг, туристических услуг.</w:t>
      </w:r>
    </w:p>
    <w:p w:rsidR="00BB6459" w:rsidRPr="00EF0FB8" w:rsidRDefault="00BB6459" w:rsidP="00EF0FB8">
      <w:pPr>
        <w:pStyle w:val="52"/>
        <w:shd w:val="clear" w:color="auto" w:fill="auto"/>
        <w:tabs>
          <w:tab w:val="left" w:pos="2381"/>
          <w:tab w:val="left" w:pos="4901"/>
          <w:tab w:val="left" w:pos="7277"/>
          <w:tab w:val="left" w:pos="10065"/>
        </w:tabs>
        <w:spacing w:line="240" w:lineRule="auto"/>
        <w:ind w:firstLine="601"/>
        <w:rPr>
          <w:rFonts w:ascii="Times New Roman" w:hAnsi="Times New Roman"/>
          <w:sz w:val="24"/>
          <w:szCs w:val="24"/>
        </w:rPr>
      </w:pPr>
      <w:r w:rsidRPr="00EF0FB8">
        <w:rPr>
          <w:rFonts w:ascii="Times New Roman" w:hAnsi="Times New Roman"/>
          <w:sz w:val="24"/>
          <w:szCs w:val="24"/>
        </w:rPr>
        <w:t>Программа рассматривает вопросы повышения уровня обслуживания потребителей, безопасности и качества товаров и услуг.</w:t>
      </w:r>
    </w:p>
    <w:p w:rsidR="00BB6459" w:rsidRPr="00EF0FB8" w:rsidRDefault="00BB6459" w:rsidP="00EF0FB8">
      <w:pPr>
        <w:pStyle w:val="52"/>
        <w:shd w:val="clear" w:color="auto" w:fill="auto"/>
        <w:tabs>
          <w:tab w:val="left" w:pos="2381"/>
          <w:tab w:val="left" w:pos="4901"/>
          <w:tab w:val="left" w:pos="7277"/>
          <w:tab w:val="left" w:pos="10065"/>
        </w:tabs>
        <w:spacing w:line="240" w:lineRule="auto"/>
        <w:ind w:firstLine="601"/>
        <w:rPr>
          <w:rFonts w:ascii="Times New Roman" w:hAnsi="Times New Roman"/>
          <w:sz w:val="24"/>
          <w:szCs w:val="24"/>
        </w:rPr>
      </w:pPr>
      <w:r w:rsidRPr="00EF0FB8">
        <w:rPr>
          <w:rFonts w:ascii="Times New Roman" w:hAnsi="Times New Roman"/>
          <w:sz w:val="24"/>
          <w:szCs w:val="24"/>
        </w:rPr>
        <w:t>Программа включает необходимость развития комплекса социально-значимых услуг в целях повышения их доступности для различных групп населения.</w:t>
      </w:r>
    </w:p>
    <w:p w:rsidR="00BB6459" w:rsidRPr="00EF0FB8" w:rsidRDefault="00BB6459" w:rsidP="00EF0FB8">
      <w:pPr>
        <w:pStyle w:val="52"/>
        <w:shd w:val="clear" w:color="auto" w:fill="auto"/>
        <w:tabs>
          <w:tab w:val="left" w:pos="10065"/>
        </w:tabs>
        <w:spacing w:line="240" w:lineRule="auto"/>
        <w:ind w:firstLine="601"/>
        <w:rPr>
          <w:rFonts w:ascii="Times New Roman" w:hAnsi="Times New Roman"/>
          <w:sz w:val="24"/>
          <w:szCs w:val="24"/>
        </w:rPr>
      </w:pPr>
      <w:r w:rsidRPr="00EF0FB8">
        <w:rPr>
          <w:rFonts w:ascii="Times New Roman" w:hAnsi="Times New Roman"/>
          <w:sz w:val="24"/>
          <w:szCs w:val="24"/>
        </w:rPr>
        <w:t>Приоритеты программы направлены на то, чтобы обеспечить удовлетворение потребностей жителей качественными товарами и услугами, в том числе местного производства, на основе расширения ассортиментного предложения, развития современных технологий в розничной торговле.</w:t>
      </w:r>
    </w:p>
    <w:p w:rsidR="00BB6459" w:rsidRPr="00EF0FB8" w:rsidRDefault="00BB6459" w:rsidP="00EF0FB8">
      <w:pPr>
        <w:pStyle w:val="52"/>
        <w:shd w:val="clear" w:color="auto" w:fill="auto"/>
        <w:tabs>
          <w:tab w:val="left" w:pos="10065"/>
        </w:tabs>
        <w:spacing w:line="240" w:lineRule="auto"/>
        <w:ind w:firstLine="601"/>
        <w:rPr>
          <w:rFonts w:ascii="Times New Roman" w:hAnsi="Times New Roman"/>
          <w:sz w:val="24"/>
          <w:szCs w:val="24"/>
        </w:rPr>
      </w:pPr>
      <w:r w:rsidRPr="00EF0FB8">
        <w:rPr>
          <w:rFonts w:ascii="Times New Roman" w:hAnsi="Times New Roman"/>
          <w:sz w:val="24"/>
          <w:szCs w:val="24"/>
        </w:rPr>
        <w:t>Повышение конкурентоспособности организаций розничной торговли будет способствовать формированию современных стандартов культуры обслуживания.</w:t>
      </w:r>
    </w:p>
    <w:p w:rsidR="00BB6459" w:rsidRPr="005C230C" w:rsidRDefault="00BB6459" w:rsidP="005B61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B6459" w:rsidRPr="00210300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0300">
        <w:rPr>
          <w:rFonts w:ascii="Times New Roman" w:hAnsi="Times New Roman"/>
          <w:b/>
          <w:sz w:val="24"/>
          <w:szCs w:val="24"/>
        </w:rPr>
        <w:t>Цель (Ц-2.3):</w:t>
      </w:r>
    </w:p>
    <w:p w:rsidR="00BB6459" w:rsidRPr="005C230C" w:rsidRDefault="00BB6459" w:rsidP="00EF0FB8">
      <w:pPr>
        <w:pStyle w:val="52"/>
        <w:shd w:val="clear" w:color="auto" w:fill="auto"/>
        <w:tabs>
          <w:tab w:val="left" w:pos="10065"/>
        </w:tabs>
        <w:spacing w:line="240" w:lineRule="auto"/>
        <w:ind w:firstLine="567"/>
        <w:rPr>
          <w:rFonts w:ascii="Times New Roman" w:hAnsi="Times New Roman"/>
          <w:sz w:val="8"/>
          <w:szCs w:val="8"/>
        </w:rPr>
      </w:pPr>
    </w:p>
    <w:p w:rsidR="00BB6459" w:rsidRPr="00EF0FB8" w:rsidRDefault="00BB6459" w:rsidP="00EF0FB8">
      <w:pPr>
        <w:pStyle w:val="52"/>
        <w:shd w:val="clear" w:color="auto" w:fill="auto"/>
        <w:tabs>
          <w:tab w:val="left" w:pos="10065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EF0FB8">
        <w:rPr>
          <w:rFonts w:ascii="Times New Roman" w:hAnsi="Times New Roman"/>
          <w:sz w:val="24"/>
          <w:szCs w:val="24"/>
        </w:rPr>
        <w:t>Наиболее полное удовлетворение потребностей населения в качественных товарах, создание комфортных условий их приобретения.</w:t>
      </w:r>
    </w:p>
    <w:p w:rsidR="00BB6459" w:rsidRDefault="00BB6459" w:rsidP="00EF0FB8">
      <w:pPr>
        <w:pStyle w:val="52"/>
        <w:shd w:val="clear" w:color="auto" w:fill="auto"/>
        <w:tabs>
          <w:tab w:val="left" w:pos="567"/>
          <w:tab w:val="left" w:pos="10206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EF0FB8">
        <w:rPr>
          <w:rFonts w:ascii="Times New Roman" w:hAnsi="Times New Roman"/>
          <w:sz w:val="24"/>
          <w:szCs w:val="24"/>
        </w:rPr>
        <w:t>Развитие комплекса услуг для удовлетворения потребностей населения при обеспечении системы защиты прав потребителей.</w:t>
      </w:r>
    </w:p>
    <w:p w:rsidR="00BB6459" w:rsidRPr="0086796C" w:rsidRDefault="00BB6459" w:rsidP="000D4B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Pr="00210300" w:rsidRDefault="00BB6459" w:rsidP="005B61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300">
        <w:rPr>
          <w:rFonts w:ascii="Times New Roman" w:hAnsi="Times New Roman"/>
          <w:b/>
          <w:sz w:val="24"/>
          <w:szCs w:val="24"/>
        </w:rPr>
        <w:t>Задачи (Ц-2.3)</w:t>
      </w:r>
      <w:r w:rsidRPr="00210300">
        <w:rPr>
          <w:rFonts w:ascii="Times New Roman" w:hAnsi="Times New Roman"/>
          <w:sz w:val="24"/>
          <w:szCs w:val="24"/>
        </w:rPr>
        <w:t>:</w:t>
      </w:r>
    </w:p>
    <w:p w:rsidR="00BB6459" w:rsidRPr="00864C1C" w:rsidRDefault="00BB6459" w:rsidP="005C2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8612"/>
      </w:tblGrid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З-2.3.1.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Развитие сферы розничной торговли на основе прогрессивных технологий и современных форматов.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З-2.3.2.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 xml:space="preserve">Развитие сети организаций сферы услуг, в том числе: </w:t>
            </w:r>
          </w:p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 xml:space="preserve">   -  развитие сети предприятий общественного питания;</w:t>
            </w:r>
          </w:p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 xml:space="preserve">   - развития придорожной инфраструктуры, включающей в себя как объекты общепита, так и кэмпинги.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З-2.3.3.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Реализация туристического потенциала в инвестиционных проектах, реализуемых на территории муниципального района.</w:t>
            </w:r>
          </w:p>
        </w:tc>
      </w:tr>
    </w:tbl>
    <w:p w:rsidR="00BB6459" w:rsidRDefault="00BB6459" w:rsidP="005B61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Pr="00210300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0300">
        <w:rPr>
          <w:rFonts w:ascii="Times New Roman" w:hAnsi="Times New Roman"/>
          <w:b/>
          <w:sz w:val="24"/>
          <w:szCs w:val="24"/>
        </w:rPr>
        <w:t>Анализ исходной ситуации (</w:t>
      </w:r>
      <w:r w:rsidRPr="00210300">
        <w:rPr>
          <w:rFonts w:ascii="Times New Roman" w:hAnsi="Times New Roman"/>
          <w:b/>
          <w:sz w:val="24"/>
          <w:szCs w:val="24"/>
          <w:lang w:val="en-US"/>
        </w:rPr>
        <w:t>SWOT</w:t>
      </w:r>
      <w:r w:rsidRPr="00210300">
        <w:rPr>
          <w:rFonts w:ascii="Times New Roman" w:hAnsi="Times New Roman"/>
          <w:b/>
          <w:sz w:val="24"/>
          <w:szCs w:val="24"/>
        </w:rPr>
        <w:t>-анализ):</w:t>
      </w:r>
    </w:p>
    <w:p w:rsidR="00BB6459" w:rsidRPr="00E06059" w:rsidRDefault="00BB6459" w:rsidP="005B61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8"/>
          <w:szCs w:val="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4643"/>
      </w:tblGrid>
      <w:tr w:rsidR="00BB6459" w:rsidRPr="00E76B33" w:rsidTr="00E76B33">
        <w:tc>
          <w:tcPr>
            <w:tcW w:w="4928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4643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BB6459" w:rsidRPr="00E76B33" w:rsidTr="00E76B33">
        <w:tc>
          <w:tcPr>
            <w:tcW w:w="4928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рост предложения потребительских товаров и услуг;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выгодное географическое положение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недостаток инвестиционных ресурсов;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слабое использование в практике работы предприятий торговли и услуг современных методов исследований, анализа и прогно-зирования рынка;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</w:rPr>
              <w:t>• низкая рентабельность предприятий бытового обслуживания.</w:t>
            </w:r>
          </w:p>
        </w:tc>
      </w:tr>
      <w:tr w:rsidR="00BB6459" w:rsidRPr="00E76B33" w:rsidTr="00E76B33">
        <w:tc>
          <w:tcPr>
            <w:tcW w:w="4928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4643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Угрозы</w:t>
            </w:r>
          </w:p>
        </w:tc>
      </w:tr>
      <w:tr w:rsidR="00BB6459" w:rsidRPr="00E76B33" w:rsidTr="00E76B33">
        <w:tc>
          <w:tcPr>
            <w:tcW w:w="4928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расширение платежеспособного спроса на-селения;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повышение качества товаров и услуг;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совершенствование системы информирования населения, в том числе органами местного само-управления, увеличение доступности информа-ции для жителей;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развитие комплекса услуг при оптимизации затрат, доступности цен, сокращении времени обслуживания;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развитие сети предприятий сферы услуг сред-него ценового уровня с высоким качеством ус-луг;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государственная поддержка развития внутрен-него туризма;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финансовая поддержка, предоставляемая субъ-ектам малого и среднего предпринимательства;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</w:rPr>
              <w:t>• государственные и частные инвестиции.</w:t>
            </w:r>
          </w:p>
        </w:tc>
        <w:tc>
          <w:tcPr>
            <w:tcW w:w="4643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изменения в законодательстве, ужесточаю-щие требования в сфере развития потреби-тельского рынка в сфере оказания услуг;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</w:rPr>
              <w:t>• падение реальных доходов населения.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B6459" w:rsidRDefault="00BB6459" w:rsidP="005B61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6459" w:rsidRPr="00210300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0300">
        <w:rPr>
          <w:rFonts w:ascii="Times New Roman" w:hAnsi="Times New Roman"/>
          <w:b/>
          <w:sz w:val="24"/>
          <w:szCs w:val="24"/>
        </w:rPr>
        <w:t>Реализуемые программы, проекты:</w:t>
      </w:r>
    </w:p>
    <w:p w:rsidR="00BB6459" w:rsidRPr="00104F27" w:rsidRDefault="00BB6459" w:rsidP="00104F27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Default="00BB6459" w:rsidP="00E208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123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Муниципальная программа «Поддержка и развитие малого и среднего предпринимательства муниципального образования»;</w:t>
      </w:r>
    </w:p>
    <w:p w:rsidR="00BB6459" w:rsidRDefault="00BB6459" w:rsidP="00E208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123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Комплексная программа социально-экономического развития муниципального образования на 2016-2020 годы»;</w:t>
      </w:r>
    </w:p>
    <w:p w:rsidR="00BB6459" w:rsidRPr="00104F27" w:rsidRDefault="00BB6459" w:rsidP="00E208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123">
        <w:rPr>
          <w:rFonts w:ascii="Times New Roman" w:hAnsi="Times New Roman"/>
          <w:sz w:val="24"/>
          <w:szCs w:val="24"/>
        </w:rPr>
        <w:t xml:space="preserve">• </w:t>
      </w:r>
      <w:r w:rsidRPr="00104F27">
        <w:rPr>
          <w:rFonts w:ascii="Times New Roman" w:hAnsi="Times New Roman"/>
          <w:sz w:val="24"/>
          <w:szCs w:val="24"/>
        </w:rPr>
        <w:t xml:space="preserve">Государственная программа </w:t>
      </w:r>
      <w:r>
        <w:rPr>
          <w:rFonts w:ascii="Times New Roman" w:hAnsi="Times New Roman"/>
          <w:sz w:val="24"/>
          <w:szCs w:val="24"/>
        </w:rPr>
        <w:t xml:space="preserve">Республики Карелия </w:t>
      </w:r>
      <w:r w:rsidRPr="00104F27">
        <w:rPr>
          <w:rFonts w:ascii="Times New Roman" w:hAnsi="Times New Roman"/>
          <w:sz w:val="24"/>
          <w:szCs w:val="24"/>
        </w:rPr>
        <w:t>«Экономическое развитие и ин</w:t>
      </w:r>
      <w:r>
        <w:rPr>
          <w:rFonts w:ascii="Times New Roman" w:hAnsi="Times New Roman"/>
          <w:sz w:val="24"/>
          <w:szCs w:val="24"/>
        </w:rPr>
        <w:t>новационная экономика</w:t>
      </w:r>
      <w:r w:rsidRPr="00104F27">
        <w:rPr>
          <w:rFonts w:ascii="Times New Roman" w:hAnsi="Times New Roman"/>
          <w:sz w:val="24"/>
          <w:szCs w:val="24"/>
        </w:rPr>
        <w:t xml:space="preserve">»; </w:t>
      </w:r>
    </w:p>
    <w:p w:rsidR="00BB6459" w:rsidRPr="00775438" w:rsidRDefault="00BB6459" w:rsidP="00E208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>• Государственная программа Республики Карелия «Развитие агропромышленного и рыбохозяйственного комплексов»;</w:t>
      </w:r>
    </w:p>
    <w:p w:rsidR="00BB6459" w:rsidRPr="00775438" w:rsidRDefault="00BB6459" w:rsidP="00661D3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>• Указ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года»;</w:t>
      </w:r>
    </w:p>
    <w:p w:rsidR="00BB6459" w:rsidRPr="00775438" w:rsidRDefault="00BB6459" w:rsidP="00970C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775438">
        <w:rPr>
          <w:rStyle w:val="BodyTextChar1"/>
          <w:color w:val="000000"/>
          <w:sz w:val="24"/>
          <w:szCs w:val="24"/>
        </w:rPr>
        <w:t>Указ Президента Российской Федерации от 21 июля 2020 года №474 «О национальных целях развития Российской Федерации на период до 2030 года».</w:t>
      </w:r>
    </w:p>
    <w:p w:rsidR="00BB6459" w:rsidRDefault="00BB6459" w:rsidP="005B61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B6459" w:rsidRPr="00210300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300">
        <w:rPr>
          <w:rFonts w:ascii="Times New Roman" w:hAnsi="Times New Roman"/>
          <w:b/>
          <w:sz w:val="24"/>
          <w:szCs w:val="24"/>
        </w:rPr>
        <w:t>Программные мероприятия</w:t>
      </w:r>
      <w:r w:rsidRPr="00210300">
        <w:rPr>
          <w:rFonts w:ascii="Times New Roman" w:hAnsi="Times New Roman"/>
          <w:sz w:val="24"/>
          <w:szCs w:val="24"/>
        </w:rPr>
        <w:t>:</w:t>
      </w:r>
    </w:p>
    <w:p w:rsidR="00BB6459" w:rsidRPr="008F1E2D" w:rsidRDefault="00BB6459" w:rsidP="005B616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1E2D">
        <w:rPr>
          <w:rFonts w:ascii="Times New Roman" w:hAnsi="Times New Roman"/>
          <w:i/>
          <w:sz w:val="24"/>
          <w:szCs w:val="24"/>
        </w:rPr>
        <w:t xml:space="preserve">К ним относятся: </w:t>
      </w:r>
    </w:p>
    <w:p w:rsidR="00BB6459" w:rsidRPr="005451DE" w:rsidRDefault="00BB6459" w:rsidP="005451DE">
      <w:pPr>
        <w:pStyle w:val="52"/>
        <w:shd w:val="clear" w:color="auto" w:fill="auto"/>
        <w:tabs>
          <w:tab w:val="left" w:pos="426"/>
          <w:tab w:val="left" w:pos="10065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5451DE">
        <w:rPr>
          <w:rFonts w:ascii="Times New Roman" w:hAnsi="Times New Roman"/>
          <w:sz w:val="24"/>
          <w:szCs w:val="24"/>
        </w:rPr>
        <w:t xml:space="preserve"> строительство, реконструкция и модернизация организаций розничной торговли;</w:t>
      </w:r>
    </w:p>
    <w:p w:rsidR="00BB6459" w:rsidRPr="005451DE" w:rsidRDefault="00BB6459" w:rsidP="005451DE">
      <w:pPr>
        <w:pStyle w:val="52"/>
        <w:shd w:val="clear" w:color="auto" w:fill="auto"/>
        <w:tabs>
          <w:tab w:val="left" w:pos="426"/>
          <w:tab w:val="left" w:pos="10065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5451DE">
        <w:rPr>
          <w:rFonts w:ascii="Times New Roman" w:hAnsi="Times New Roman"/>
          <w:sz w:val="24"/>
          <w:szCs w:val="24"/>
        </w:rPr>
        <w:t>приведение в соответствие с действующими требованиями розничных предприятий;</w:t>
      </w:r>
    </w:p>
    <w:p w:rsidR="00BB6459" w:rsidRPr="005451DE" w:rsidRDefault="00BB6459" w:rsidP="005451DE">
      <w:pPr>
        <w:pStyle w:val="44"/>
        <w:tabs>
          <w:tab w:val="left" w:pos="426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• обеспечение населения муниципального района</w:t>
      </w:r>
      <w:r w:rsidRPr="005451DE">
        <w:rPr>
          <w:rFonts w:ascii="Times New Roman" w:hAnsi="Times New Roman"/>
          <w:sz w:val="24"/>
          <w:szCs w:val="24"/>
          <w:shd w:val="clear" w:color="auto" w:fill="FFFFFF"/>
        </w:rPr>
        <w:t xml:space="preserve"> различными формами торгового обслуживания, в том числе выездным обслуживанием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малонаселенных пунктах района</w:t>
      </w:r>
      <w:r w:rsidRPr="005451DE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BB6459" w:rsidRPr="005451DE" w:rsidRDefault="00BB6459" w:rsidP="005451DE">
      <w:pPr>
        <w:pStyle w:val="52"/>
        <w:shd w:val="clear" w:color="auto" w:fill="auto"/>
        <w:tabs>
          <w:tab w:val="left" w:pos="426"/>
          <w:tab w:val="left" w:pos="10065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5451DE">
        <w:rPr>
          <w:rFonts w:ascii="Times New Roman" w:hAnsi="Times New Roman"/>
          <w:sz w:val="24"/>
          <w:szCs w:val="24"/>
        </w:rPr>
        <w:t>подготовка и переподготовка кадров в сфере потребительского рынка;</w:t>
      </w:r>
    </w:p>
    <w:p w:rsidR="00BB6459" w:rsidRPr="005451DE" w:rsidRDefault="00BB6459" w:rsidP="005451DE">
      <w:pPr>
        <w:pStyle w:val="52"/>
        <w:shd w:val="clear" w:color="auto" w:fill="auto"/>
        <w:tabs>
          <w:tab w:val="left" w:pos="284"/>
          <w:tab w:val="left" w:pos="1134"/>
          <w:tab w:val="left" w:pos="10206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5451DE">
        <w:rPr>
          <w:rFonts w:ascii="Times New Roman" w:hAnsi="Times New Roman"/>
          <w:sz w:val="24"/>
          <w:szCs w:val="24"/>
        </w:rPr>
        <w:t>открытие новых организаций сферы услуг и общественн</w:t>
      </w:r>
      <w:r>
        <w:rPr>
          <w:rFonts w:ascii="Times New Roman" w:hAnsi="Times New Roman"/>
          <w:sz w:val="24"/>
          <w:szCs w:val="24"/>
        </w:rPr>
        <w:t>ого питания на территории района</w:t>
      </w:r>
      <w:r w:rsidRPr="005451DE">
        <w:rPr>
          <w:rFonts w:ascii="Times New Roman" w:hAnsi="Times New Roman"/>
          <w:sz w:val="24"/>
          <w:szCs w:val="24"/>
        </w:rPr>
        <w:t>;</w:t>
      </w:r>
    </w:p>
    <w:p w:rsidR="00BB6459" w:rsidRPr="005451DE" w:rsidRDefault="00BB6459" w:rsidP="005451DE">
      <w:pPr>
        <w:pStyle w:val="52"/>
        <w:shd w:val="clear" w:color="auto" w:fill="auto"/>
        <w:tabs>
          <w:tab w:val="left" w:pos="284"/>
          <w:tab w:val="left" w:pos="1134"/>
          <w:tab w:val="left" w:pos="10206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5451DE">
        <w:rPr>
          <w:rFonts w:ascii="Times New Roman" w:hAnsi="Times New Roman"/>
          <w:sz w:val="24"/>
          <w:szCs w:val="24"/>
        </w:rPr>
        <w:t>развитие различных форм организации оказания бытовых услуг, включая выездное обслуживание;</w:t>
      </w:r>
    </w:p>
    <w:p w:rsidR="00BB6459" w:rsidRPr="005451DE" w:rsidRDefault="00BB6459" w:rsidP="005451DE">
      <w:pPr>
        <w:pStyle w:val="52"/>
        <w:shd w:val="clear" w:color="auto" w:fill="auto"/>
        <w:tabs>
          <w:tab w:val="left" w:pos="284"/>
          <w:tab w:val="left" w:pos="1079"/>
          <w:tab w:val="left" w:pos="10206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5451DE">
        <w:rPr>
          <w:rFonts w:ascii="Times New Roman" w:hAnsi="Times New Roman"/>
          <w:sz w:val="24"/>
          <w:szCs w:val="24"/>
        </w:rPr>
        <w:t>поддержка социально-значимых видов услуг;</w:t>
      </w:r>
    </w:p>
    <w:p w:rsidR="00BB6459" w:rsidRPr="005451DE" w:rsidRDefault="00BB6459" w:rsidP="005451DE">
      <w:pPr>
        <w:pStyle w:val="52"/>
        <w:shd w:val="clear" w:color="auto" w:fill="auto"/>
        <w:tabs>
          <w:tab w:val="left" w:pos="284"/>
          <w:tab w:val="left" w:pos="1050"/>
          <w:tab w:val="left" w:pos="10206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5451DE">
        <w:rPr>
          <w:rFonts w:ascii="Times New Roman" w:hAnsi="Times New Roman"/>
          <w:sz w:val="24"/>
          <w:szCs w:val="24"/>
        </w:rPr>
        <w:t>расширение видов услуг, повышение доступности для различных категорий граждан;</w:t>
      </w:r>
    </w:p>
    <w:p w:rsidR="00BB6459" w:rsidRPr="005451DE" w:rsidRDefault="00BB6459" w:rsidP="005451DE">
      <w:pPr>
        <w:pStyle w:val="52"/>
        <w:shd w:val="clear" w:color="auto" w:fill="auto"/>
        <w:tabs>
          <w:tab w:val="left" w:pos="284"/>
          <w:tab w:val="left" w:pos="1050"/>
          <w:tab w:val="left" w:pos="10206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5451DE">
        <w:rPr>
          <w:rFonts w:ascii="Times New Roman" w:hAnsi="Times New Roman"/>
          <w:sz w:val="24"/>
          <w:szCs w:val="24"/>
        </w:rPr>
        <w:t>формирование инвестиционных площадок для реализации проектов туристи</w:t>
      </w:r>
      <w:r>
        <w:rPr>
          <w:rFonts w:ascii="Times New Roman" w:hAnsi="Times New Roman"/>
          <w:sz w:val="24"/>
          <w:szCs w:val="24"/>
        </w:rPr>
        <w:t>-</w:t>
      </w:r>
      <w:r w:rsidRPr="005451DE">
        <w:rPr>
          <w:rFonts w:ascii="Times New Roman" w:hAnsi="Times New Roman"/>
          <w:sz w:val="24"/>
          <w:szCs w:val="24"/>
        </w:rPr>
        <w:t>ческого кластера;</w:t>
      </w:r>
    </w:p>
    <w:p w:rsidR="00BB6459" w:rsidRDefault="00BB6459" w:rsidP="005451DE">
      <w:pPr>
        <w:pStyle w:val="52"/>
        <w:shd w:val="clear" w:color="auto" w:fill="auto"/>
        <w:tabs>
          <w:tab w:val="left" w:pos="284"/>
          <w:tab w:val="left" w:pos="1050"/>
          <w:tab w:val="left" w:pos="10206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5451DE">
        <w:rPr>
          <w:rFonts w:ascii="Times New Roman" w:hAnsi="Times New Roman"/>
          <w:sz w:val="24"/>
          <w:szCs w:val="24"/>
        </w:rPr>
        <w:t xml:space="preserve">реализация инвестиционных проектов в сфере оказания туристических услуг. </w:t>
      </w:r>
    </w:p>
    <w:p w:rsidR="00BB6459" w:rsidRPr="005451DE" w:rsidRDefault="00BB6459" w:rsidP="005451DE">
      <w:pPr>
        <w:pStyle w:val="52"/>
        <w:shd w:val="clear" w:color="auto" w:fill="auto"/>
        <w:tabs>
          <w:tab w:val="left" w:pos="284"/>
          <w:tab w:val="left" w:pos="1050"/>
          <w:tab w:val="left" w:pos="10206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B6459" w:rsidRPr="00210300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300">
        <w:rPr>
          <w:rFonts w:ascii="Times New Roman" w:hAnsi="Times New Roman"/>
          <w:b/>
          <w:sz w:val="24"/>
          <w:szCs w:val="24"/>
        </w:rPr>
        <w:t>Ожидаемые результаты</w:t>
      </w:r>
      <w:r w:rsidRPr="00210300">
        <w:rPr>
          <w:rFonts w:ascii="Times New Roman" w:hAnsi="Times New Roman"/>
          <w:sz w:val="24"/>
          <w:szCs w:val="24"/>
        </w:rPr>
        <w:t>:</w:t>
      </w:r>
    </w:p>
    <w:p w:rsidR="00BB6459" w:rsidRDefault="00BB6459" w:rsidP="005B616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1E2D">
        <w:rPr>
          <w:rFonts w:ascii="Times New Roman" w:hAnsi="Times New Roman"/>
          <w:i/>
          <w:sz w:val="24"/>
          <w:szCs w:val="24"/>
        </w:rPr>
        <w:t>К ним относятся:</w:t>
      </w:r>
    </w:p>
    <w:p w:rsidR="00BB6459" w:rsidRPr="00F32E5C" w:rsidRDefault="00BB6459" w:rsidP="00421E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2E5C">
        <w:rPr>
          <w:rFonts w:ascii="Times New Roman" w:hAnsi="Times New Roman"/>
          <w:color w:val="000000"/>
          <w:sz w:val="24"/>
          <w:szCs w:val="24"/>
        </w:rPr>
        <w:t>• увеличения оборота розничной торговли за счет увеличения количества торговых площадей, расширения ассортимента и повышения покупательской платежеспособности населения;</w:t>
      </w:r>
    </w:p>
    <w:p w:rsidR="00BB6459" w:rsidRPr="00F32E5C" w:rsidRDefault="00BB6459" w:rsidP="00421E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2E5C">
        <w:rPr>
          <w:rFonts w:ascii="Times New Roman" w:hAnsi="Times New Roman"/>
          <w:color w:val="000000"/>
          <w:sz w:val="24"/>
          <w:szCs w:val="24"/>
        </w:rPr>
        <w:t>• увеличение количества торговых предприятий, применяющих прогрессивные методы обслуживания населения муниципального района за счет формируемой дополнительной прибыли;</w:t>
      </w:r>
    </w:p>
    <w:p w:rsidR="00BB6459" w:rsidRDefault="00BB6459" w:rsidP="00421E35">
      <w:pPr>
        <w:spacing w:after="0" w:line="240" w:lineRule="auto"/>
        <w:ind w:firstLine="567"/>
        <w:jc w:val="both"/>
        <w:rPr>
          <w:rFonts w:ascii="Times New Roman" w:hAnsi="Times New Roman"/>
          <w:color w:val="244061"/>
          <w:sz w:val="24"/>
          <w:szCs w:val="24"/>
        </w:rPr>
      </w:pPr>
      <w:r w:rsidRPr="00F32E5C">
        <w:rPr>
          <w:rFonts w:ascii="Times New Roman" w:hAnsi="Times New Roman"/>
          <w:color w:val="000000"/>
          <w:sz w:val="24"/>
          <w:szCs w:val="24"/>
        </w:rPr>
        <w:t>• реализация инвестиционных</w:t>
      </w:r>
      <w:r w:rsidRPr="00104F27">
        <w:rPr>
          <w:rFonts w:ascii="Times New Roman" w:hAnsi="Times New Roman"/>
          <w:sz w:val="24"/>
          <w:szCs w:val="24"/>
        </w:rPr>
        <w:t xml:space="preserve"> проектов в сфере бытовых услуг, услуг общественного питания, туристической деятельности, производства сувенирной продукции и оказания гостеприимства</w:t>
      </w:r>
      <w:r>
        <w:rPr>
          <w:rFonts w:ascii="Times New Roman" w:hAnsi="Times New Roman"/>
          <w:color w:val="244061"/>
          <w:sz w:val="24"/>
          <w:szCs w:val="24"/>
        </w:rPr>
        <w:t>.</w:t>
      </w:r>
    </w:p>
    <w:p w:rsidR="00BB6459" w:rsidRPr="00421E35" w:rsidRDefault="00BB6459" w:rsidP="005B61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Pr="008F1E2D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1E2D">
        <w:rPr>
          <w:rFonts w:ascii="Times New Roman" w:hAnsi="Times New Roman"/>
          <w:b/>
          <w:sz w:val="24"/>
          <w:szCs w:val="24"/>
        </w:rPr>
        <w:t>Список стратегических проектов:</w:t>
      </w:r>
    </w:p>
    <w:p w:rsidR="00BB6459" w:rsidRDefault="00BB6459" w:rsidP="00E216E9">
      <w:pPr>
        <w:shd w:val="clear" w:color="auto" w:fill="D6E3B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Развитие рынка товаров и услуг.</w:t>
      </w:r>
    </w:p>
    <w:p w:rsidR="00BB6459" w:rsidRDefault="00BB6459" w:rsidP="00947655">
      <w:pPr>
        <w:tabs>
          <w:tab w:val="left" w:pos="235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459" w:rsidRDefault="00BB6459" w:rsidP="00947655">
      <w:pPr>
        <w:tabs>
          <w:tab w:val="left" w:pos="2352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BB6459" w:rsidSect="008277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6459" w:rsidRDefault="00BB6459" w:rsidP="00E216E9">
      <w:pPr>
        <w:shd w:val="clear" w:color="auto" w:fill="24406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601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1594">
        <w:rPr>
          <w:rFonts w:ascii="Times New Roman" w:hAnsi="Times New Roman"/>
          <w:b/>
          <w:sz w:val="28"/>
          <w:szCs w:val="28"/>
        </w:rPr>
        <w:t xml:space="preserve">Стратегическое направление </w:t>
      </w:r>
      <w:r>
        <w:rPr>
          <w:rFonts w:ascii="Times New Roman" w:hAnsi="Times New Roman"/>
          <w:b/>
          <w:sz w:val="28"/>
          <w:szCs w:val="28"/>
        </w:rPr>
        <w:t>(СН-3)</w:t>
      </w:r>
    </w:p>
    <w:p w:rsidR="00BB6459" w:rsidRPr="00C81594" w:rsidRDefault="00BB6459" w:rsidP="00E216E9">
      <w:pPr>
        <w:shd w:val="clear" w:color="auto" w:fill="24406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594">
        <w:rPr>
          <w:rFonts w:ascii="Times New Roman" w:hAnsi="Times New Roman"/>
          <w:b/>
          <w:sz w:val="28"/>
          <w:szCs w:val="28"/>
        </w:rPr>
        <w:t xml:space="preserve"> «Р</w:t>
      </w:r>
      <w:r>
        <w:rPr>
          <w:rFonts w:ascii="Times New Roman" w:hAnsi="Times New Roman"/>
          <w:b/>
          <w:sz w:val="28"/>
          <w:szCs w:val="28"/>
        </w:rPr>
        <w:t>АЗВИТИЕ ИНЖЕНЕРНОЙ ИНФРАСТРУКТУРЫ И ЖИЛИЩНО-КОММУНАЛЬНОГО ХОЗЯЙСТВА</w:t>
      </w:r>
      <w:r w:rsidRPr="00C81594">
        <w:rPr>
          <w:rFonts w:ascii="Times New Roman" w:hAnsi="Times New Roman"/>
          <w:b/>
          <w:sz w:val="28"/>
          <w:szCs w:val="28"/>
        </w:rPr>
        <w:t>»</w:t>
      </w:r>
    </w:p>
    <w:p w:rsidR="00BB6459" w:rsidRPr="007601D6" w:rsidRDefault="00BB6459" w:rsidP="00E216E9">
      <w:pPr>
        <w:shd w:val="clear" w:color="auto" w:fill="8DB3E2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Pr="00DF0B78" w:rsidRDefault="00BB6459" w:rsidP="00E216E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B6459" w:rsidRDefault="00BB6459" w:rsidP="00E21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C93">
        <w:rPr>
          <w:rFonts w:ascii="Times New Roman" w:hAnsi="Times New Roman"/>
          <w:b/>
          <w:sz w:val="24"/>
          <w:szCs w:val="24"/>
        </w:rPr>
        <w:t>Перечень стратегических программ</w:t>
      </w:r>
      <w:r>
        <w:rPr>
          <w:rFonts w:ascii="Times New Roman" w:hAnsi="Times New Roman"/>
          <w:sz w:val="24"/>
          <w:szCs w:val="24"/>
        </w:rPr>
        <w:t>:</w:t>
      </w:r>
    </w:p>
    <w:p w:rsidR="00BB6459" w:rsidRPr="007601D6" w:rsidRDefault="00BB6459" w:rsidP="00E216E9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Pr="00DF0B78" w:rsidRDefault="00BB6459" w:rsidP="00E216E9">
      <w:pPr>
        <w:shd w:val="clear" w:color="auto" w:fill="D6E3B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•</w:t>
      </w:r>
      <w:r w:rsidRPr="007601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Развитие жилищно-коммунального хозяйства</w:t>
      </w:r>
    </w:p>
    <w:p w:rsidR="00BB6459" w:rsidRDefault="00BB6459" w:rsidP="00E216E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Pr="00E216E9" w:rsidRDefault="00BB6459" w:rsidP="007F75BD">
      <w:pPr>
        <w:pStyle w:val="ListParagraph"/>
        <w:numPr>
          <w:ilvl w:val="1"/>
          <w:numId w:val="12"/>
        </w:numPr>
        <w:shd w:val="clear" w:color="auto" w:fill="DBE5F1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16E9">
        <w:rPr>
          <w:rFonts w:ascii="Times New Roman" w:hAnsi="Times New Roman"/>
          <w:b/>
          <w:sz w:val="24"/>
          <w:szCs w:val="24"/>
        </w:rPr>
        <w:t>Стратегическая программа</w:t>
      </w:r>
      <w:r>
        <w:rPr>
          <w:rFonts w:ascii="Times New Roman" w:hAnsi="Times New Roman"/>
          <w:b/>
          <w:sz w:val="24"/>
          <w:szCs w:val="24"/>
        </w:rPr>
        <w:t xml:space="preserve"> (СП-3</w:t>
      </w:r>
      <w:r w:rsidRPr="00E216E9">
        <w:rPr>
          <w:rFonts w:ascii="Times New Roman" w:hAnsi="Times New Roman"/>
          <w:b/>
          <w:sz w:val="24"/>
          <w:szCs w:val="24"/>
        </w:rPr>
        <w:t>.1)</w:t>
      </w:r>
    </w:p>
    <w:p w:rsidR="00BB6459" w:rsidRPr="0086796C" w:rsidRDefault="00BB6459" w:rsidP="00E216E9">
      <w:pPr>
        <w:shd w:val="clear" w:color="auto" w:fill="C6D9F1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«РАЗВИТИЕ ЖИЛИЩНО-КОММУНАЛЬНОГО ХОЗЯЙСТВА</w:t>
      </w:r>
      <w:r w:rsidRPr="0086796C">
        <w:rPr>
          <w:rFonts w:ascii="Times New Roman" w:hAnsi="Times New Roman"/>
          <w:b/>
          <w:sz w:val="24"/>
          <w:szCs w:val="24"/>
        </w:rPr>
        <w:t>»</w:t>
      </w:r>
    </w:p>
    <w:p w:rsidR="00BB6459" w:rsidRPr="007601D6" w:rsidRDefault="00BB6459" w:rsidP="00E216E9">
      <w:pPr>
        <w:shd w:val="clear" w:color="auto" w:fill="365F9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8"/>
          <w:szCs w:val="8"/>
          <w:u w:val="single"/>
        </w:rPr>
      </w:pPr>
    </w:p>
    <w:p w:rsidR="00BB6459" w:rsidRPr="00905DA4" w:rsidRDefault="00BB6459" w:rsidP="00905DA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BB6459" w:rsidRPr="00905DA4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DA4">
        <w:rPr>
          <w:rFonts w:ascii="Times New Roman" w:hAnsi="Times New Roman"/>
          <w:b/>
          <w:sz w:val="24"/>
          <w:szCs w:val="24"/>
        </w:rPr>
        <w:t>Краткое описание:</w:t>
      </w:r>
    </w:p>
    <w:p w:rsidR="00BB6459" w:rsidRDefault="00BB6459" w:rsidP="00E216E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Pr="00AA261E" w:rsidRDefault="00BB6459" w:rsidP="00E216E9">
      <w:pPr>
        <w:pStyle w:val="doktekstj"/>
        <w:shd w:val="clear" w:color="auto" w:fill="FFFFFF"/>
        <w:spacing w:before="0" w:beforeAutospacing="0" w:after="0"/>
      </w:pPr>
      <w:r w:rsidRPr="00AA261E">
        <w:t xml:space="preserve">Программа направлена на развитие системы обеспечения населения </w:t>
      </w:r>
      <w:r>
        <w:t xml:space="preserve">Калевальского </w:t>
      </w:r>
      <w:r w:rsidRPr="0059060E">
        <w:t>муниципального района</w:t>
      </w:r>
      <w:r w:rsidRPr="009B2ADE">
        <w:t xml:space="preserve"> </w:t>
      </w:r>
      <w:r w:rsidRPr="00AA261E">
        <w:t>коммунальными услугами, включающей тепло</w:t>
      </w:r>
      <w:r>
        <w:t>-</w:t>
      </w:r>
      <w:r w:rsidRPr="00AA261E">
        <w:t>снабжение, газоснабжение, электроснабжение, водоснабжение и водоотведение. Развитие современных систем жизнеобеспечения, наряду с повышением надежности и качества предоставляемых услуг, включает в себя аспекты экологической безопасности, экономической и энергоэффективности.</w:t>
      </w:r>
    </w:p>
    <w:p w:rsidR="00BB6459" w:rsidRPr="00E216E9" w:rsidRDefault="00BB6459" w:rsidP="00EF0FB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B6459" w:rsidRPr="00905DA4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DA4">
        <w:rPr>
          <w:rFonts w:ascii="Times New Roman" w:hAnsi="Times New Roman"/>
          <w:b/>
          <w:sz w:val="24"/>
          <w:szCs w:val="24"/>
        </w:rPr>
        <w:t>Цель (Ц-3.1):</w:t>
      </w:r>
    </w:p>
    <w:p w:rsidR="00BB6459" w:rsidRPr="00306047" w:rsidRDefault="00BB6459" w:rsidP="00306047">
      <w:pPr>
        <w:pStyle w:val="doktekstj"/>
        <w:shd w:val="clear" w:color="auto" w:fill="FFFFFF"/>
        <w:spacing w:before="0" w:beforeAutospacing="0" w:after="0"/>
        <w:ind w:firstLine="567"/>
      </w:pPr>
      <w:r>
        <w:t xml:space="preserve">Ц-3.1.1. - </w:t>
      </w:r>
      <w:r w:rsidRPr="00306047">
        <w:t>повышение комфортности и безопасного проживания населения;</w:t>
      </w:r>
    </w:p>
    <w:p w:rsidR="00BB6459" w:rsidRPr="00306047" w:rsidRDefault="00BB6459" w:rsidP="0030604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Ц-3.1.2. - </w:t>
      </w:r>
      <w:r w:rsidRPr="00306047">
        <w:rPr>
          <w:rFonts w:ascii="Times New Roman" w:hAnsi="Times New Roman"/>
          <w:sz w:val="24"/>
          <w:szCs w:val="24"/>
        </w:rPr>
        <w:t>повышение качества и надежности коммунальных услуг;</w:t>
      </w:r>
    </w:p>
    <w:p w:rsidR="00BB6459" w:rsidRPr="00306047" w:rsidRDefault="00BB6459" w:rsidP="0030604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Ц-3.1.3. - </w:t>
      </w:r>
      <w:r w:rsidRPr="00306047">
        <w:rPr>
          <w:rFonts w:ascii="Times New Roman" w:hAnsi="Times New Roman"/>
          <w:sz w:val="24"/>
          <w:szCs w:val="24"/>
        </w:rPr>
        <w:t>создание условий для газификации;</w:t>
      </w:r>
    </w:p>
    <w:p w:rsidR="00BB6459" w:rsidRPr="00306047" w:rsidRDefault="00BB6459" w:rsidP="0030604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Ц-3.1.4. - </w:t>
      </w:r>
      <w:r w:rsidRPr="00306047">
        <w:rPr>
          <w:rFonts w:ascii="Times New Roman" w:hAnsi="Times New Roman"/>
          <w:sz w:val="24"/>
          <w:szCs w:val="24"/>
        </w:rPr>
        <w:t>снижение загрязнения окружающей среды;</w:t>
      </w:r>
    </w:p>
    <w:p w:rsidR="00BB6459" w:rsidRPr="00306047" w:rsidRDefault="00BB6459" w:rsidP="0030604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Ц-3.1.5. - </w:t>
      </w:r>
      <w:r w:rsidRPr="00306047">
        <w:rPr>
          <w:rFonts w:ascii="Times New Roman" w:hAnsi="Times New Roman"/>
          <w:sz w:val="24"/>
          <w:szCs w:val="24"/>
        </w:rPr>
        <w:t>повышение энергетической эффективности.</w:t>
      </w:r>
    </w:p>
    <w:p w:rsidR="00BB6459" w:rsidRPr="0061736B" w:rsidRDefault="00BB6459" w:rsidP="00306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796C">
        <w:rPr>
          <w:rFonts w:ascii="Times New Roman" w:hAnsi="Times New Roman"/>
          <w:sz w:val="24"/>
          <w:szCs w:val="24"/>
        </w:rPr>
        <w:t xml:space="preserve"> </w:t>
      </w:r>
    </w:p>
    <w:p w:rsidR="00BB6459" w:rsidRPr="00905DA4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DA4">
        <w:rPr>
          <w:rFonts w:ascii="Times New Roman" w:hAnsi="Times New Roman"/>
          <w:b/>
          <w:sz w:val="24"/>
          <w:szCs w:val="24"/>
        </w:rPr>
        <w:t>Задачи</w:t>
      </w:r>
      <w:r w:rsidRPr="00905DA4">
        <w:rPr>
          <w:rFonts w:ascii="Times New Roman" w:hAnsi="Times New Roman"/>
          <w:sz w:val="24"/>
          <w:szCs w:val="24"/>
        </w:rPr>
        <w:t>:</w:t>
      </w:r>
    </w:p>
    <w:p w:rsidR="00BB6459" w:rsidRPr="00E216E9" w:rsidRDefault="00BB6459" w:rsidP="00E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8"/>
          <w:szCs w:val="8"/>
        </w:rPr>
      </w:pPr>
      <w:r w:rsidRPr="008F1E2D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8612"/>
      </w:tblGrid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З-3.1.1.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Модернизация инженерных систем и применение новых энергосберегающих материалов и технологий для увеличения эффективности при производстве и транспортировке энергоресурсов.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З-3.1.2.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Формирование жилищного фонда для переселения граждан из жилых помещений признанных непригодными для проживания.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З-3.1.3.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Повышение качества и надежности, предоставляемых гражданам жилищно-коммунальных услуг.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З-3.1.4.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Строительство инженерных систем для обеспечения развития муниципального района.</w:t>
            </w:r>
          </w:p>
        </w:tc>
      </w:tr>
    </w:tbl>
    <w:p w:rsidR="00BB6459" w:rsidRDefault="00BB6459" w:rsidP="00306047">
      <w:pPr>
        <w:pStyle w:val="doktekstj"/>
        <w:shd w:val="clear" w:color="auto" w:fill="FFFFFF"/>
        <w:tabs>
          <w:tab w:val="left" w:pos="709"/>
        </w:tabs>
        <w:spacing w:before="0" w:beforeAutospacing="0" w:after="0"/>
        <w:ind w:firstLine="567"/>
      </w:pPr>
    </w:p>
    <w:p w:rsidR="00BB6459" w:rsidRPr="00905DA4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DA4">
        <w:rPr>
          <w:rFonts w:ascii="Times New Roman" w:hAnsi="Times New Roman"/>
          <w:b/>
          <w:sz w:val="24"/>
          <w:szCs w:val="24"/>
        </w:rPr>
        <w:t>Анализ исходной ситуации (</w:t>
      </w:r>
      <w:r w:rsidRPr="00905DA4">
        <w:rPr>
          <w:rFonts w:ascii="Times New Roman" w:hAnsi="Times New Roman"/>
          <w:b/>
          <w:sz w:val="24"/>
          <w:szCs w:val="24"/>
          <w:lang w:val="en-US"/>
        </w:rPr>
        <w:t>SWOT</w:t>
      </w:r>
      <w:r w:rsidRPr="00905DA4">
        <w:rPr>
          <w:rFonts w:ascii="Times New Roman" w:hAnsi="Times New Roman"/>
          <w:b/>
          <w:sz w:val="24"/>
          <w:szCs w:val="24"/>
        </w:rPr>
        <w:t>-анализ):</w:t>
      </w:r>
    </w:p>
    <w:p w:rsidR="00BB6459" w:rsidRPr="00E06059" w:rsidRDefault="00BB6459" w:rsidP="00EF0FB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8"/>
          <w:szCs w:val="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BB6459" w:rsidRPr="00E76B33" w:rsidTr="00E76B33">
        <w:tc>
          <w:tcPr>
            <w:tcW w:w="4785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4786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BB6459" w:rsidRPr="00E76B33" w:rsidTr="00E76B33">
        <w:tc>
          <w:tcPr>
            <w:tcW w:w="4785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повышение доли населения в оплате жилищ-но-коммунальных услуг с одновременным при-менением мер адресной социальной поддержки малообеспеченных слоев граждан;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высокая степень активности отдельных групп граждан, способных не только вовлекаться в процессы управления жилищным фондом, но и стать полноправными участниками данного процесса;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E76B33">
              <w:rPr>
                <w:rFonts w:ascii="Times New Roman" w:hAnsi="Times New Roman"/>
              </w:rPr>
              <w:t>• эффективное управление многоквартирным жилым фондом.</w:t>
            </w:r>
          </w:p>
        </w:tc>
        <w:tc>
          <w:tcPr>
            <w:tcW w:w="4786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рост дебиторской задолженности организаций жилищно-коммунального хозяйства;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значительный износ инженерной инфраструк-туры на предприятиях ЖКХ;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низкая платежеспособность населения и долги за оплату коммунальных услуг;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</w:rPr>
              <w:t>• низкая инвестиционная привлекательность объектов жилищно-коммунальной сферы.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459" w:rsidRPr="00E76B33" w:rsidTr="00E76B33">
        <w:tc>
          <w:tcPr>
            <w:tcW w:w="4785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4786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Угрозы</w:t>
            </w:r>
          </w:p>
        </w:tc>
      </w:tr>
      <w:tr w:rsidR="00BB6459" w:rsidRPr="00E76B33" w:rsidTr="00E76B33">
        <w:tc>
          <w:tcPr>
            <w:tcW w:w="4785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внедрение стратегического планирования и проектного управления, которые позволят выделить приоритеты, цели и задачи, сконцентрировать свои ресурсы на достижение установленных целей;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участие муниципального района в федеральных и региональных программах и проектах развития инженерной инфраструктуры Республики Карелия;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</w:rPr>
              <w:t>• Привлечение инвестиций.</w:t>
            </w:r>
          </w:p>
        </w:tc>
        <w:tc>
          <w:tcPr>
            <w:tcW w:w="4786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прекращение федеральных и региональных программ;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сокращение финансирования по мероприя-тиям, направленным на совершенствование жилищно-коммунальной сферы;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ограничение роста тарифов на оказание коммунальных услуг;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переход в частную собственность объектов теплоснабжения, водоснабжения и водоотве-дения, находившихся ранее в муниципальной собственности;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невозможность проведения необходимых объемов ремонтов, модернизации инженерных систем жизнеобеспечения и объектов комму-нального хозяйства из-за недостатка средств местного бюджета;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высокий уровень потерь энергии и ресурсов при оказании жилищно-коммунальных услуг;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</w:rPr>
              <w:t>• рост тарифного давления на жилищно-коммунальное хозяйство муниципального района, населения и организации бюджетной сферы.</w:t>
            </w:r>
          </w:p>
        </w:tc>
      </w:tr>
    </w:tbl>
    <w:p w:rsidR="00BB6459" w:rsidRDefault="00BB6459" w:rsidP="00EF0F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6459" w:rsidRPr="00905DA4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DA4">
        <w:rPr>
          <w:rFonts w:ascii="Times New Roman" w:hAnsi="Times New Roman"/>
          <w:b/>
          <w:sz w:val="24"/>
          <w:szCs w:val="24"/>
        </w:rPr>
        <w:t>Реализуемые программы, проекты:</w:t>
      </w:r>
    </w:p>
    <w:p w:rsidR="00BB6459" w:rsidRPr="00905DA4" w:rsidRDefault="00BB6459" w:rsidP="00EF0FB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Default="00BB6459" w:rsidP="00E208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24C5">
        <w:rPr>
          <w:rFonts w:ascii="Times New Roman" w:hAnsi="Times New Roman"/>
          <w:color w:val="000000"/>
          <w:sz w:val="24"/>
          <w:szCs w:val="24"/>
        </w:rPr>
        <w:t xml:space="preserve">• Государственная программа </w:t>
      </w:r>
      <w:r>
        <w:rPr>
          <w:rFonts w:ascii="Times New Roman" w:hAnsi="Times New Roman"/>
          <w:color w:val="000000"/>
          <w:sz w:val="24"/>
          <w:szCs w:val="24"/>
        </w:rPr>
        <w:t xml:space="preserve">Республики Карелия </w:t>
      </w:r>
      <w:r w:rsidRPr="004B24C5">
        <w:rPr>
          <w:rFonts w:ascii="Times New Roman" w:hAnsi="Times New Roman"/>
          <w:color w:val="000000"/>
          <w:sz w:val="24"/>
          <w:szCs w:val="24"/>
        </w:rPr>
        <w:t>«Формирование современной городской среды»;</w:t>
      </w:r>
    </w:p>
    <w:p w:rsidR="00BB6459" w:rsidRDefault="00BB6459" w:rsidP="00E208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123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Государственная программа Республики Карелия «Доступная среда в Республике Карелия»;</w:t>
      </w:r>
    </w:p>
    <w:p w:rsidR="00BB6459" w:rsidRPr="00775438" w:rsidRDefault="00BB6459" w:rsidP="00E208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1123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Государственная программа Республики Карелия «Обеспечение доступным и комфорт-ным </w:t>
      </w:r>
      <w:r w:rsidRPr="00775438">
        <w:rPr>
          <w:rFonts w:ascii="Times New Roman" w:hAnsi="Times New Roman"/>
          <w:color w:val="000000"/>
          <w:sz w:val="24"/>
          <w:szCs w:val="24"/>
        </w:rPr>
        <w:t>жильем и жилищно-коммунальными услугами»;</w:t>
      </w:r>
    </w:p>
    <w:p w:rsidR="00BB6459" w:rsidRPr="00775438" w:rsidRDefault="00BB6459" w:rsidP="00E208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>• Государственная программа Республики Карелия «Энергосбережение, энергоэффектив-ность и развитие энергетики»;</w:t>
      </w:r>
    </w:p>
    <w:p w:rsidR="00BB6459" w:rsidRPr="00775438" w:rsidRDefault="00BB6459" w:rsidP="00661D3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>• Указ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года»;</w:t>
      </w:r>
    </w:p>
    <w:p w:rsidR="00BB6459" w:rsidRPr="00775438" w:rsidRDefault="00BB6459" w:rsidP="00970C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775438">
        <w:rPr>
          <w:rStyle w:val="BodyTextChar1"/>
          <w:color w:val="000000"/>
          <w:sz w:val="24"/>
          <w:szCs w:val="24"/>
        </w:rPr>
        <w:t>Указ Президента Российской Федерации от 21 июля 2020 года №474 «О национальных целях развития Российской Федерации на период до 2030 года».</w:t>
      </w:r>
    </w:p>
    <w:p w:rsidR="00BB6459" w:rsidRDefault="00BB6459" w:rsidP="00EF0FB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Pr="00905DA4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DA4">
        <w:rPr>
          <w:rFonts w:ascii="Times New Roman" w:hAnsi="Times New Roman"/>
          <w:b/>
          <w:sz w:val="24"/>
          <w:szCs w:val="24"/>
        </w:rPr>
        <w:t>Программные мероприятия</w:t>
      </w:r>
      <w:r w:rsidRPr="00905DA4">
        <w:rPr>
          <w:rFonts w:ascii="Times New Roman" w:hAnsi="Times New Roman"/>
          <w:sz w:val="24"/>
          <w:szCs w:val="24"/>
        </w:rPr>
        <w:t>:</w:t>
      </w:r>
    </w:p>
    <w:p w:rsidR="00BB6459" w:rsidRPr="008F1E2D" w:rsidRDefault="00BB6459" w:rsidP="00EF0FB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1E2D">
        <w:rPr>
          <w:rFonts w:ascii="Times New Roman" w:hAnsi="Times New Roman"/>
          <w:i/>
          <w:sz w:val="24"/>
          <w:szCs w:val="24"/>
        </w:rPr>
        <w:t xml:space="preserve">К ним относятся: </w:t>
      </w:r>
    </w:p>
    <w:p w:rsidR="00BB6459" w:rsidRPr="00117AB2" w:rsidRDefault="00BB6459" w:rsidP="00117A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117AB2">
        <w:rPr>
          <w:rFonts w:ascii="Times New Roman" w:hAnsi="Times New Roman"/>
          <w:sz w:val="24"/>
          <w:szCs w:val="24"/>
        </w:rPr>
        <w:t xml:space="preserve"> взаимодействие органов местного самоуправлени</w:t>
      </w:r>
      <w:r>
        <w:rPr>
          <w:rFonts w:ascii="Times New Roman" w:hAnsi="Times New Roman"/>
          <w:sz w:val="24"/>
          <w:szCs w:val="24"/>
        </w:rPr>
        <w:t xml:space="preserve">я с органами власти Республики Карелия </w:t>
      </w:r>
      <w:r w:rsidRPr="00117AB2">
        <w:rPr>
          <w:rFonts w:ascii="Times New Roman" w:hAnsi="Times New Roman"/>
          <w:sz w:val="24"/>
          <w:szCs w:val="24"/>
        </w:rPr>
        <w:t>в сфере развития жилищно-коммунальной инфраструктуры;</w:t>
      </w:r>
    </w:p>
    <w:p w:rsidR="00BB6459" w:rsidRPr="00117AB2" w:rsidRDefault="00BB6459" w:rsidP="00117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117AB2">
        <w:rPr>
          <w:rFonts w:ascii="Times New Roman" w:hAnsi="Times New Roman"/>
          <w:sz w:val="24"/>
          <w:szCs w:val="24"/>
        </w:rPr>
        <w:t>разработка и утверждение, корректировка нормативно - правовых актов органов местного самоуправления в рамках реализации действующего законодательства в сфере жилищно-коммунального хозяйства;</w:t>
      </w:r>
    </w:p>
    <w:p w:rsidR="00BB6459" w:rsidRPr="00134C58" w:rsidRDefault="00BB6459" w:rsidP="00117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117AB2">
        <w:rPr>
          <w:rFonts w:ascii="Times New Roman" w:hAnsi="Times New Roman"/>
          <w:sz w:val="24"/>
          <w:szCs w:val="24"/>
        </w:rPr>
        <w:t>участие в федеральных и региональных программах и проектах развития жилищно-коммунал</w:t>
      </w:r>
      <w:r>
        <w:rPr>
          <w:rFonts w:ascii="Times New Roman" w:hAnsi="Times New Roman"/>
          <w:sz w:val="24"/>
          <w:szCs w:val="24"/>
        </w:rPr>
        <w:t xml:space="preserve">ьной </w:t>
      </w:r>
      <w:r w:rsidRPr="00134C58">
        <w:rPr>
          <w:rFonts w:ascii="Times New Roman" w:hAnsi="Times New Roman"/>
          <w:sz w:val="24"/>
          <w:szCs w:val="24"/>
        </w:rPr>
        <w:t>инфраструктуры</w:t>
      </w:r>
      <w:r>
        <w:rPr>
          <w:rFonts w:ascii="Times New Roman" w:hAnsi="Times New Roman"/>
          <w:sz w:val="24"/>
          <w:szCs w:val="24"/>
        </w:rPr>
        <w:t xml:space="preserve"> Республики Карелия</w:t>
      </w:r>
      <w:r w:rsidRPr="00134C58">
        <w:rPr>
          <w:rFonts w:ascii="Times New Roman" w:hAnsi="Times New Roman"/>
          <w:sz w:val="24"/>
          <w:szCs w:val="24"/>
        </w:rPr>
        <w:t>;</w:t>
      </w:r>
    </w:p>
    <w:p w:rsidR="00BB6459" w:rsidRPr="00134C58" w:rsidRDefault="00BB6459" w:rsidP="00117AB2">
      <w:pPr>
        <w:spacing w:after="0" w:line="240" w:lineRule="auto"/>
        <w:ind w:firstLine="567"/>
        <w:jc w:val="both"/>
        <w:rPr>
          <w:rStyle w:val="FontStyle31"/>
          <w:sz w:val="24"/>
          <w:szCs w:val="24"/>
        </w:rPr>
      </w:pPr>
      <w:r w:rsidRPr="00134C58">
        <w:rPr>
          <w:rFonts w:ascii="Times New Roman" w:hAnsi="Times New Roman"/>
          <w:sz w:val="24"/>
          <w:szCs w:val="24"/>
        </w:rPr>
        <w:t xml:space="preserve">• организация проведения работ по реконструкции, </w:t>
      </w:r>
      <w:r w:rsidRPr="00134C58">
        <w:rPr>
          <w:rStyle w:val="FontStyle31"/>
          <w:sz w:val="24"/>
          <w:szCs w:val="24"/>
        </w:rPr>
        <w:t>модернизация систем коммунальной инфраструктуры теплоснабжения, водоснабжения и водоотведения;</w:t>
      </w:r>
    </w:p>
    <w:p w:rsidR="00BB6459" w:rsidRPr="00117AB2" w:rsidRDefault="00BB6459" w:rsidP="00117AB2">
      <w:pPr>
        <w:spacing w:after="0" w:line="240" w:lineRule="auto"/>
        <w:ind w:firstLine="567"/>
        <w:jc w:val="both"/>
        <w:rPr>
          <w:rStyle w:val="FontStyle25"/>
          <w:b w:val="0"/>
          <w:sz w:val="24"/>
          <w:szCs w:val="24"/>
        </w:rPr>
      </w:pPr>
      <w:r w:rsidRPr="00134C58">
        <w:rPr>
          <w:rStyle w:val="FontStyle25"/>
          <w:b w:val="0"/>
          <w:sz w:val="24"/>
          <w:szCs w:val="24"/>
        </w:rPr>
        <w:t>• восстановление действующих</w:t>
      </w:r>
      <w:r w:rsidRPr="00117AB2">
        <w:rPr>
          <w:rStyle w:val="FontStyle25"/>
          <w:b w:val="0"/>
          <w:sz w:val="24"/>
          <w:szCs w:val="24"/>
        </w:rPr>
        <w:t xml:space="preserve"> и проектирование новых сетей и объектов инженерно-технического обеспечения;</w:t>
      </w:r>
    </w:p>
    <w:p w:rsidR="00BB6459" w:rsidRPr="00117AB2" w:rsidRDefault="00BB6459" w:rsidP="00117A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117AB2">
        <w:rPr>
          <w:rFonts w:ascii="Times New Roman" w:hAnsi="Times New Roman"/>
          <w:sz w:val="24"/>
          <w:szCs w:val="24"/>
        </w:rPr>
        <w:t>планирование и расходование средств на осуществление мероприятий по развитию жилищно-коммунальной инфраструктуры в соответствии с требованиями действующего законодательства;</w:t>
      </w:r>
    </w:p>
    <w:p w:rsidR="00BB6459" w:rsidRPr="00117AB2" w:rsidRDefault="00BB6459" w:rsidP="00117A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117AB2">
        <w:rPr>
          <w:rFonts w:ascii="Times New Roman" w:hAnsi="Times New Roman"/>
          <w:sz w:val="24"/>
          <w:szCs w:val="24"/>
        </w:rPr>
        <w:t>привлечение частных инвестиций в процесс развития коммунальной системы посредством реализации на территории инвестиционных программ, заключения концессионных соглашений;</w:t>
      </w:r>
    </w:p>
    <w:p w:rsidR="00BB6459" w:rsidRPr="00117AB2" w:rsidRDefault="00BB6459" w:rsidP="00117A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117AB2">
        <w:rPr>
          <w:rFonts w:ascii="Times New Roman" w:hAnsi="Times New Roman"/>
          <w:sz w:val="24"/>
          <w:szCs w:val="24"/>
        </w:rPr>
        <w:t>размещение информации на официальном сайте муниципального образования о существующих документах в сфере развития жилищно-коммунальной инфраструктуры;</w:t>
      </w:r>
    </w:p>
    <w:p w:rsidR="00BB6459" w:rsidRPr="00117AB2" w:rsidRDefault="00BB6459" w:rsidP="00117A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117AB2">
        <w:rPr>
          <w:rFonts w:ascii="Times New Roman" w:hAnsi="Times New Roman"/>
          <w:sz w:val="24"/>
          <w:szCs w:val="24"/>
        </w:rPr>
        <w:t>проведение опросов населения с целью выявления уровня удовлетворенности жилищно-коммунальными услугами;</w:t>
      </w:r>
    </w:p>
    <w:p w:rsidR="00BB6459" w:rsidRDefault="00BB6459" w:rsidP="00117A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117AB2">
        <w:rPr>
          <w:rFonts w:ascii="Times New Roman" w:hAnsi="Times New Roman"/>
          <w:sz w:val="24"/>
          <w:szCs w:val="24"/>
        </w:rPr>
        <w:t>организация обратной связи с населением посредством электронной приемной.</w:t>
      </w:r>
    </w:p>
    <w:p w:rsidR="00BB6459" w:rsidRPr="00117AB2" w:rsidRDefault="00BB6459" w:rsidP="00117A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B6459" w:rsidRPr="00905DA4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DA4">
        <w:rPr>
          <w:rFonts w:ascii="Times New Roman" w:hAnsi="Times New Roman"/>
          <w:b/>
          <w:sz w:val="24"/>
          <w:szCs w:val="24"/>
        </w:rPr>
        <w:t>Ожидаемые результаты</w:t>
      </w:r>
      <w:r w:rsidRPr="00905DA4">
        <w:rPr>
          <w:rFonts w:ascii="Times New Roman" w:hAnsi="Times New Roman"/>
          <w:sz w:val="24"/>
          <w:szCs w:val="24"/>
        </w:rPr>
        <w:t>:</w:t>
      </w:r>
    </w:p>
    <w:p w:rsidR="00BB6459" w:rsidRDefault="00BB6459" w:rsidP="00EF0FB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1E2D">
        <w:rPr>
          <w:rFonts w:ascii="Times New Roman" w:hAnsi="Times New Roman"/>
          <w:i/>
          <w:sz w:val="24"/>
          <w:szCs w:val="24"/>
        </w:rPr>
        <w:t>К ним относятся:</w:t>
      </w:r>
    </w:p>
    <w:p w:rsidR="00BB6459" w:rsidRPr="000F16EE" w:rsidRDefault="00BB6459" w:rsidP="00421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16EE">
        <w:rPr>
          <w:rFonts w:ascii="Times New Roman" w:hAnsi="Times New Roman"/>
          <w:color w:val="244061"/>
          <w:sz w:val="24"/>
          <w:szCs w:val="24"/>
        </w:rPr>
        <w:t xml:space="preserve">• </w:t>
      </w:r>
      <w:r w:rsidRPr="000F16EE">
        <w:rPr>
          <w:rFonts w:ascii="Times New Roman" w:hAnsi="Times New Roman"/>
          <w:sz w:val="24"/>
          <w:szCs w:val="24"/>
        </w:rPr>
        <w:t>снижение степени износа систем жизнеобеспечения путем реконструкции, строительства, капитального ремонта существующих сетей инфраструктуры;</w:t>
      </w:r>
    </w:p>
    <w:p w:rsidR="00BB6459" w:rsidRDefault="00BB6459" w:rsidP="000F1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16EE">
        <w:rPr>
          <w:rFonts w:ascii="Times New Roman" w:hAnsi="Times New Roman"/>
          <w:sz w:val="24"/>
          <w:szCs w:val="24"/>
        </w:rPr>
        <w:t>• увеличение доли дворовых территорий многоквартирных жилых домов, уровень благоустройства которых повышен при реализации программы.</w:t>
      </w:r>
    </w:p>
    <w:p w:rsidR="00BB6459" w:rsidRPr="0061736B" w:rsidRDefault="00BB6459" w:rsidP="000F16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736B">
        <w:rPr>
          <w:rFonts w:ascii="Times New Roman" w:hAnsi="Times New Roman"/>
          <w:sz w:val="24"/>
          <w:szCs w:val="24"/>
        </w:rPr>
        <w:t xml:space="preserve"> </w:t>
      </w:r>
    </w:p>
    <w:p w:rsidR="00BB6459" w:rsidRPr="008F1E2D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1E2D">
        <w:rPr>
          <w:rFonts w:ascii="Times New Roman" w:hAnsi="Times New Roman"/>
          <w:b/>
          <w:sz w:val="24"/>
          <w:szCs w:val="24"/>
        </w:rPr>
        <w:t>Список стратегических проектов:</w:t>
      </w:r>
    </w:p>
    <w:p w:rsidR="00BB6459" w:rsidRDefault="00BB6459" w:rsidP="0061736B">
      <w:pPr>
        <w:shd w:val="clear" w:color="auto" w:fill="D6E3B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Совершенствование системы т</w:t>
      </w:r>
      <w:r w:rsidRPr="00D53857">
        <w:rPr>
          <w:rFonts w:ascii="Times New Roman" w:hAnsi="Times New Roman"/>
          <w:b/>
          <w:i/>
          <w:sz w:val="24"/>
          <w:szCs w:val="24"/>
        </w:rPr>
        <w:t>еплоснабжени</w:t>
      </w:r>
      <w:r>
        <w:rPr>
          <w:rFonts w:ascii="Times New Roman" w:hAnsi="Times New Roman"/>
          <w:b/>
          <w:i/>
          <w:sz w:val="24"/>
          <w:szCs w:val="24"/>
        </w:rPr>
        <w:t>я</w:t>
      </w:r>
      <w:r w:rsidRPr="00D5385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огласно схемы территориального планирования.</w:t>
      </w:r>
    </w:p>
    <w:p w:rsidR="00BB6459" w:rsidRDefault="00BB6459" w:rsidP="0061736B">
      <w:pPr>
        <w:shd w:val="clear" w:color="auto" w:fill="D6E3B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Совершенствование системы в</w:t>
      </w:r>
      <w:r w:rsidRPr="00D53857">
        <w:rPr>
          <w:rFonts w:ascii="Times New Roman" w:hAnsi="Times New Roman"/>
          <w:b/>
          <w:i/>
          <w:sz w:val="24"/>
          <w:szCs w:val="24"/>
        </w:rPr>
        <w:t>одоснабжени</w:t>
      </w:r>
      <w:r>
        <w:rPr>
          <w:rFonts w:ascii="Times New Roman" w:hAnsi="Times New Roman"/>
          <w:b/>
          <w:i/>
          <w:sz w:val="24"/>
          <w:szCs w:val="24"/>
        </w:rPr>
        <w:t>я</w:t>
      </w:r>
      <w:r w:rsidRPr="00D53857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схемы территориального планирования.</w:t>
      </w:r>
    </w:p>
    <w:p w:rsidR="00BB6459" w:rsidRDefault="00BB6459" w:rsidP="0061736B">
      <w:pPr>
        <w:shd w:val="clear" w:color="auto" w:fill="D6E3B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Совершенствование системы в</w:t>
      </w:r>
      <w:r w:rsidRPr="00D53857">
        <w:rPr>
          <w:rFonts w:ascii="Times New Roman" w:hAnsi="Times New Roman"/>
          <w:b/>
          <w:i/>
          <w:sz w:val="24"/>
          <w:szCs w:val="24"/>
        </w:rPr>
        <w:t>одоотведени</w:t>
      </w:r>
      <w:r>
        <w:rPr>
          <w:rFonts w:ascii="Times New Roman" w:hAnsi="Times New Roman"/>
          <w:b/>
          <w:i/>
          <w:sz w:val="24"/>
          <w:szCs w:val="24"/>
        </w:rPr>
        <w:t>я и отчистки сливных стоков</w:t>
      </w:r>
      <w:r w:rsidRPr="00D53857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согласно схемы территориального планирования.</w:t>
      </w:r>
    </w:p>
    <w:p w:rsidR="00BB6459" w:rsidRDefault="00BB6459" w:rsidP="0061736B">
      <w:pPr>
        <w:shd w:val="clear" w:color="auto" w:fill="D6E3B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Совершенствование системы г</w:t>
      </w:r>
      <w:r w:rsidRPr="00D53857">
        <w:rPr>
          <w:rFonts w:ascii="Times New Roman" w:hAnsi="Times New Roman"/>
          <w:b/>
          <w:sz w:val="24"/>
          <w:szCs w:val="24"/>
        </w:rPr>
        <w:t>азоснабжени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D5385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огласно схемы территориального планирования.</w:t>
      </w:r>
    </w:p>
    <w:p w:rsidR="00BB6459" w:rsidRDefault="00BB6459" w:rsidP="0061736B">
      <w:pPr>
        <w:shd w:val="clear" w:color="auto" w:fill="D6E3B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Совершенствование системы э</w:t>
      </w:r>
      <w:r w:rsidRPr="00D53857">
        <w:rPr>
          <w:rFonts w:ascii="Times New Roman" w:hAnsi="Times New Roman"/>
          <w:b/>
          <w:sz w:val="24"/>
          <w:szCs w:val="24"/>
        </w:rPr>
        <w:t>лектроснабжени</w:t>
      </w:r>
      <w:r>
        <w:rPr>
          <w:rFonts w:ascii="Times New Roman" w:hAnsi="Times New Roman"/>
          <w:b/>
          <w:sz w:val="24"/>
          <w:szCs w:val="24"/>
        </w:rPr>
        <w:t>я и энергосбережения</w:t>
      </w:r>
      <w:r w:rsidRPr="00D5385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схемы территориального планирования.</w:t>
      </w:r>
    </w:p>
    <w:p w:rsidR="00BB6459" w:rsidRDefault="00BB6459" w:rsidP="008679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Pr="000F16EE" w:rsidRDefault="00BB6459" w:rsidP="004B24C5">
      <w:pPr>
        <w:tabs>
          <w:tab w:val="left" w:pos="4164"/>
        </w:tabs>
        <w:rPr>
          <w:rFonts w:ascii="Times New Roman" w:hAnsi="Times New Roman"/>
          <w:sz w:val="24"/>
          <w:szCs w:val="24"/>
        </w:rPr>
        <w:sectPr w:rsidR="00BB6459" w:rsidRPr="000F16EE" w:rsidSect="008277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</w:p>
    <w:p w:rsidR="00BB6459" w:rsidRDefault="00BB6459" w:rsidP="008E1732">
      <w:pPr>
        <w:shd w:val="clear" w:color="auto" w:fill="24406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601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1594">
        <w:rPr>
          <w:rFonts w:ascii="Times New Roman" w:hAnsi="Times New Roman"/>
          <w:b/>
          <w:sz w:val="28"/>
          <w:szCs w:val="28"/>
        </w:rPr>
        <w:t xml:space="preserve">Стратегическое направление </w:t>
      </w:r>
      <w:r>
        <w:rPr>
          <w:rFonts w:ascii="Times New Roman" w:hAnsi="Times New Roman"/>
          <w:b/>
          <w:sz w:val="28"/>
          <w:szCs w:val="28"/>
        </w:rPr>
        <w:t>(СН-4)</w:t>
      </w:r>
    </w:p>
    <w:p w:rsidR="00BB6459" w:rsidRPr="00C81594" w:rsidRDefault="00BB6459" w:rsidP="008E1732">
      <w:pPr>
        <w:shd w:val="clear" w:color="auto" w:fill="24406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594">
        <w:rPr>
          <w:rFonts w:ascii="Times New Roman" w:hAnsi="Times New Roman"/>
          <w:b/>
          <w:sz w:val="28"/>
          <w:szCs w:val="28"/>
        </w:rPr>
        <w:t xml:space="preserve"> «Р</w:t>
      </w:r>
      <w:r>
        <w:rPr>
          <w:rFonts w:ascii="Times New Roman" w:hAnsi="Times New Roman"/>
          <w:b/>
          <w:sz w:val="28"/>
          <w:szCs w:val="28"/>
        </w:rPr>
        <w:t>АЗВИТИЕ ТРАНСПОРТНОЙ ИНФРАСТРУКТУРЫ</w:t>
      </w:r>
      <w:r w:rsidRPr="00C81594">
        <w:rPr>
          <w:rFonts w:ascii="Times New Roman" w:hAnsi="Times New Roman"/>
          <w:b/>
          <w:sz w:val="28"/>
          <w:szCs w:val="28"/>
        </w:rPr>
        <w:t>»</w:t>
      </w:r>
    </w:p>
    <w:p w:rsidR="00BB6459" w:rsidRPr="007601D6" w:rsidRDefault="00BB6459" w:rsidP="008E1732">
      <w:pPr>
        <w:shd w:val="clear" w:color="auto" w:fill="8DB3E2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Pr="00DF0B78" w:rsidRDefault="00BB6459" w:rsidP="008E173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B6459" w:rsidRDefault="00BB6459" w:rsidP="008E17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C93">
        <w:rPr>
          <w:rFonts w:ascii="Times New Roman" w:hAnsi="Times New Roman"/>
          <w:b/>
          <w:sz w:val="24"/>
          <w:szCs w:val="24"/>
        </w:rPr>
        <w:t>Перечень стратегических программ</w:t>
      </w:r>
      <w:r>
        <w:rPr>
          <w:rFonts w:ascii="Times New Roman" w:hAnsi="Times New Roman"/>
          <w:sz w:val="24"/>
          <w:szCs w:val="24"/>
        </w:rPr>
        <w:t>:</w:t>
      </w:r>
    </w:p>
    <w:p w:rsidR="00BB6459" w:rsidRPr="007601D6" w:rsidRDefault="00BB6459" w:rsidP="008E1732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Pr="00DF0B78" w:rsidRDefault="00BB6459" w:rsidP="008E1732">
      <w:pPr>
        <w:shd w:val="clear" w:color="auto" w:fill="D6E3B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•</w:t>
      </w:r>
      <w:r w:rsidRPr="007601D6">
        <w:rPr>
          <w:rFonts w:ascii="Times New Roman" w:hAnsi="Times New Roman"/>
          <w:b/>
          <w:sz w:val="24"/>
          <w:szCs w:val="24"/>
        </w:rPr>
        <w:t xml:space="preserve"> </w:t>
      </w:r>
      <w:r w:rsidRPr="008E1732">
        <w:rPr>
          <w:rFonts w:ascii="Times New Roman" w:hAnsi="Times New Roman"/>
          <w:b/>
          <w:sz w:val="24"/>
          <w:szCs w:val="24"/>
        </w:rPr>
        <w:t xml:space="preserve">Развитие транспорта и дорожного хозяйства </w:t>
      </w:r>
    </w:p>
    <w:p w:rsidR="00BB6459" w:rsidRDefault="00BB6459" w:rsidP="008E17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Pr="00FE7A67" w:rsidRDefault="00BB6459" w:rsidP="007F75BD">
      <w:pPr>
        <w:pStyle w:val="ListParagraph"/>
        <w:numPr>
          <w:ilvl w:val="1"/>
          <w:numId w:val="13"/>
        </w:numPr>
        <w:shd w:val="clear" w:color="auto" w:fill="DBE5F1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7A67">
        <w:rPr>
          <w:rFonts w:ascii="Times New Roman" w:hAnsi="Times New Roman"/>
          <w:b/>
          <w:sz w:val="24"/>
          <w:szCs w:val="24"/>
        </w:rPr>
        <w:t>Стратегическая программа (СП-4.1)</w:t>
      </w:r>
    </w:p>
    <w:p w:rsidR="00BB6459" w:rsidRPr="0086796C" w:rsidRDefault="00BB6459" w:rsidP="008E1732">
      <w:pPr>
        <w:shd w:val="clear" w:color="auto" w:fill="C6D9F1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«РАЗВИТИЕ ТРАНСПОРТА И ДОРОЖНОГО ХОЗЯЙСТВА» </w:t>
      </w:r>
    </w:p>
    <w:p w:rsidR="00BB6459" w:rsidRPr="007601D6" w:rsidRDefault="00BB6459" w:rsidP="008E1732">
      <w:pPr>
        <w:shd w:val="clear" w:color="auto" w:fill="365F9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8"/>
          <w:szCs w:val="8"/>
          <w:u w:val="single"/>
        </w:rPr>
      </w:pPr>
    </w:p>
    <w:p w:rsidR="00BB6459" w:rsidRPr="00905DA4" w:rsidRDefault="00BB6459" w:rsidP="00905DA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BB6459" w:rsidRPr="00905DA4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DA4">
        <w:rPr>
          <w:rFonts w:ascii="Times New Roman" w:hAnsi="Times New Roman"/>
          <w:b/>
          <w:sz w:val="24"/>
          <w:szCs w:val="24"/>
        </w:rPr>
        <w:t>Краткое описание:</w:t>
      </w:r>
    </w:p>
    <w:p w:rsidR="00BB6459" w:rsidRDefault="00BB6459" w:rsidP="008E17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Pr="006A3934" w:rsidRDefault="00BB6459" w:rsidP="008E17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6A3934">
        <w:rPr>
          <w:rFonts w:ascii="Times New Roman" w:hAnsi="Times New Roman"/>
          <w:sz w:val="24"/>
          <w:szCs w:val="24"/>
        </w:rPr>
        <w:t xml:space="preserve">Программа направлена на обеспечение развития и эффективного функционирования транспортной </w:t>
      </w:r>
      <w:r>
        <w:rPr>
          <w:rFonts w:ascii="Times New Roman" w:hAnsi="Times New Roman"/>
          <w:sz w:val="24"/>
          <w:szCs w:val="24"/>
        </w:rPr>
        <w:t>инфраструктуры муниципального района</w:t>
      </w:r>
      <w:r w:rsidRPr="006A3934">
        <w:rPr>
          <w:rFonts w:ascii="Times New Roman" w:hAnsi="Times New Roman"/>
          <w:sz w:val="24"/>
          <w:szCs w:val="24"/>
        </w:rPr>
        <w:t xml:space="preserve">.  </w:t>
      </w:r>
    </w:p>
    <w:p w:rsidR="00BB6459" w:rsidRPr="006A3934" w:rsidRDefault="00BB6459" w:rsidP="008E17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6A3934">
        <w:rPr>
          <w:rFonts w:ascii="Times New Roman" w:hAnsi="Times New Roman"/>
          <w:sz w:val="24"/>
          <w:szCs w:val="24"/>
        </w:rPr>
        <w:t>Программа предусматривает улучшение эксплуатационного состояния муниципальных дорог местного значения до уровня, соответствующего требованиям технических регламентов и безопасности.</w:t>
      </w:r>
      <w:r>
        <w:rPr>
          <w:rFonts w:ascii="Times New Roman" w:hAnsi="Times New Roman"/>
          <w:sz w:val="24"/>
          <w:szCs w:val="24"/>
        </w:rPr>
        <w:t xml:space="preserve"> Увеличение на территории муниципального района</w:t>
      </w:r>
      <w:r w:rsidRPr="006A3934">
        <w:rPr>
          <w:rFonts w:ascii="Times New Roman" w:hAnsi="Times New Roman"/>
          <w:sz w:val="24"/>
          <w:szCs w:val="24"/>
        </w:rPr>
        <w:t xml:space="preserve"> объёма дорог с твёрдым покрытием за счет реконструкции существующих и строительства новых. Обеспечение постоянной свя</w:t>
      </w:r>
      <w:r>
        <w:rPr>
          <w:rFonts w:ascii="Times New Roman" w:hAnsi="Times New Roman"/>
          <w:sz w:val="24"/>
          <w:szCs w:val="24"/>
        </w:rPr>
        <w:t>зи с населёнными пунктами муниципального района</w:t>
      </w:r>
      <w:r w:rsidRPr="006A3934">
        <w:rPr>
          <w:rFonts w:ascii="Times New Roman" w:hAnsi="Times New Roman"/>
          <w:sz w:val="24"/>
          <w:szCs w:val="24"/>
        </w:rPr>
        <w:t xml:space="preserve"> по дорогам с твёрдым покрытием. Для улучшения условий движения пешеходов предусматривается строительство пешеходных переходов и пешеходных зон.</w:t>
      </w:r>
    </w:p>
    <w:p w:rsidR="00BB6459" w:rsidRPr="008E1732" w:rsidRDefault="00BB6459" w:rsidP="005451D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B6459" w:rsidRPr="00905DA4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DA4">
        <w:rPr>
          <w:rFonts w:ascii="Times New Roman" w:hAnsi="Times New Roman"/>
          <w:b/>
          <w:sz w:val="24"/>
          <w:szCs w:val="24"/>
        </w:rPr>
        <w:t>Цель (Ц-4.1):</w:t>
      </w:r>
    </w:p>
    <w:p w:rsidR="00BB6459" w:rsidRPr="006A3934" w:rsidRDefault="00BB6459" w:rsidP="006A393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Ц-4.1.1. - р</w:t>
      </w:r>
      <w:r w:rsidRPr="006A3934">
        <w:rPr>
          <w:rFonts w:ascii="Times New Roman" w:hAnsi="Times New Roman"/>
          <w:sz w:val="24"/>
          <w:szCs w:val="24"/>
        </w:rPr>
        <w:t xml:space="preserve">азвитие улично-дорожной сети, отвечающей потребностям </w:t>
      </w:r>
      <w:r>
        <w:rPr>
          <w:rFonts w:ascii="Times New Roman" w:hAnsi="Times New Roman"/>
          <w:sz w:val="24"/>
          <w:szCs w:val="24"/>
        </w:rPr>
        <w:t xml:space="preserve">муниципаль-ного </w:t>
      </w:r>
      <w:r w:rsidRPr="00F458A9">
        <w:rPr>
          <w:rFonts w:ascii="Times New Roman" w:hAnsi="Times New Roman"/>
          <w:sz w:val="24"/>
          <w:szCs w:val="24"/>
        </w:rPr>
        <w:t>района в транспортном обслуживании</w:t>
      </w:r>
      <w:r w:rsidRPr="006A3934">
        <w:rPr>
          <w:rFonts w:ascii="Times New Roman" w:hAnsi="Times New Roman"/>
          <w:sz w:val="24"/>
          <w:szCs w:val="24"/>
        </w:rPr>
        <w:t>;</w:t>
      </w:r>
    </w:p>
    <w:p w:rsidR="00BB6459" w:rsidRPr="006A3934" w:rsidRDefault="00BB6459" w:rsidP="006A393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Ц-4.1.2. – стротельство новых и капитальный ремонт имеющихся</w:t>
      </w:r>
      <w:r w:rsidRPr="006A3934">
        <w:rPr>
          <w:rFonts w:ascii="Times New Roman" w:hAnsi="Times New Roman"/>
          <w:sz w:val="24"/>
          <w:szCs w:val="24"/>
        </w:rPr>
        <w:t xml:space="preserve"> автомобильных дорог общего пользования для устойчивого социально-экономиче</w:t>
      </w:r>
      <w:r>
        <w:rPr>
          <w:rFonts w:ascii="Times New Roman" w:hAnsi="Times New Roman"/>
          <w:sz w:val="24"/>
          <w:szCs w:val="24"/>
        </w:rPr>
        <w:t>ского развития муниципального района</w:t>
      </w:r>
      <w:r w:rsidRPr="006A3934">
        <w:rPr>
          <w:rFonts w:ascii="Times New Roman" w:hAnsi="Times New Roman"/>
          <w:sz w:val="24"/>
          <w:szCs w:val="24"/>
        </w:rPr>
        <w:t>;</w:t>
      </w:r>
    </w:p>
    <w:p w:rsidR="00BB6459" w:rsidRPr="006A3934" w:rsidRDefault="00BB6459" w:rsidP="006A393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Ц-4.1.3. - </w:t>
      </w:r>
      <w:r w:rsidRPr="006A3934">
        <w:rPr>
          <w:rFonts w:ascii="Times New Roman" w:hAnsi="Times New Roman"/>
          <w:sz w:val="24"/>
          <w:szCs w:val="24"/>
        </w:rPr>
        <w:t>повышения эффективности функционирования городского транспорта;</w:t>
      </w:r>
    </w:p>
    <w:p w:rsidR="00BB6459" w:rsidRPr="006A3934" w:rsidRDefault="00BB6459" w:rsidP="006A393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Ц-4.1.4. - </w:t>
      </w:r>
      <w:r w:rsidRPr="006A3934">
        <w:rPr>
          <w:rFonts w:ascii="Times New Roman" w:hAnsi="Times New Roman"/>
          <w:sz w:val="24"/>
          <w:szCs w:val="24"/>
        </w:rPr>
        <w:t>снижения аварийности;</w:t>
      </w:r>
    </w:p>
    <w:p w:rsidR="00BB6459" w:rsidRPr="006A3934" w:rsidRDefault="00BB6459" w:rsidP="006A393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Ц-4.1.5. - </w:t>
      </w:r>
      <w:r w:rsidRPr="006A3934">
        <w:rPr>
          <w:rFonts w:ascii="Times New Roman" w:hAnsi="Times New Roman"/>
          <w:sz w:val="24"/>
          <w:szCs w:val="24"/>
        </w:rPr>
        <w:t>улучшения экологической обстановки;</w:t>
      </w:r>
    </w:p>
    <w:p w:rsidR="00BB6459" w:rsidRPr="006A3934" w:rsidRDefault="00BB6459" w:rsidP="006A393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Ц-4.1.6. - </w:t>
      </w:r>
      <w:r w:rsidRPr="006A3934">
        <w:rPr>
          <w:rFonts w:ascii="Times New Roman" w:hAnsi="Times New Roman"/>
          <w:sz w:val="24"/>
          <w:szCs w:val="24"/>
        </w:rPr>
        <w:t>сохранение транспортно-эксплуатационных характеристик автодорог</w:t>
      </w:r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6A3934">
        <w:rPr>
          <w:rFonts w:ascii="Times New Roman" w:hAnsi="Times New Roman"/>
          <w:sz w:val="24"/>
          <w:szCs w:val="24"/>
        </w:rPr>
        <w:t>;</w:t>
      </w:r>
    </w:p>
    <w:p w:rsidR="00BB6459" w:rsidRPr="006A3934" w:rsidRDefault="00BB6459" w:rsidP="006A393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Ц-4.1.7. - </w:t>
      </w:r>
      <w:r w:rsidRPr="006A3934">
        <w:rPr>
          <w:rFonts w:ascii="Times New Roman" w:hAnsi="Times New Roman"/>
          <w:sz w:val="24"/>
          <w:szCs w:val="24"/>
        </w:rPr>
        <w:t>развитие системы обеспечения безопасности дорожного движения.</w:t>
      </w:r>
    </w:p>
    <w:p w:rsidR="00BB6459" w:rsidRPr="008E1732" w:rsidRDefault="00BB6459" w:rsidP="006A3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796C">
        <w:rPr>
          <w:rFonts w:ascii="Times New Roman" w:hAnsi="Times New Roman"/>
          <w:sz w:val="24"/>
          <w:szCs w:val="24"/>
        </w:rPr>
        <w:t xml:space="preserve"> </w:t>
      </w:r>
    </w:p>
    <w:p w:rsidR="00BB6459" w:rsidRPr="00905DA4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DA4">
        <w:rPr>
          <w:rFonts w:ascii="Times New Roman" w:hAnsi="Times New Roman"/>
          <w:b/>
          <w:sz w:val="24"/>
          <w:szCs w:val="24"/>
        </w:rPr>
        <w:t>Задачи (З-4.1)</w:t>
      </w:r>
      <w:r w:rsidRPr="00905DA4">
        <w:rPr>
          <w:rFonts w:ascii="Times New Roman" w:hAnsi="Times New Roman"/>
          <w:sz w:val="24"/>
          <w:szCs w:val="24"/>
        </w:rPr>
        <w:t>:</w:t>
      </w:r>
    </w:p>
    <w:p w:rsidR="00BB6459" w:rsidRPr="00FE7A67" w:rsidRDefault="00BB6459" w:rsidP="0054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8612"/>
      </w:tblGrid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З-4.1.1.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Развитие связи между населенными пунктами Калевальского муниципального района путем создания системы магистральных улиц и увязки ее с сетью внешних дорог.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З-4.1.2.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Совершенствование организации дорожного движения.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З-4.1.3.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Улучшение качества дорожного покрытия.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З-4.1.4.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Повышение безопасности дорожного движения.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З-4.1.5.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Проведение работ по содержанию и текущему ремонту автомобильных дорог, проездов и элементов обустройства улично-дорожной сети.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З-4.1.6.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Установление единого порядка содержания автомобильных дорог муниципального района.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З-4.1.7.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Усиление контроля за эксплуатацией и содержанием автомобильных дорог, проездов и элементов обустройства улично-дорожной сети.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З-4.1.8.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Совершенствование культуры поведения участников дорожного движения.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З-4.1.9.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Сокращение дорожно-транспортного травматизма.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З-4.1.10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Привлечение общественности к вопросам повышения безопасности дорожного движения.</w:t>
            </w:r>
          </w:p>
        </w:tc>
      </w:tr>
    </w:tbl>
    <w:p w:rsidR="00BB6459" w:rsidRDefault="00BB6459" w:rsidP="006A393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B6459" w:rsidRPr="006A3934" w:rsidRDefault="00BB6459" w:rsidP="006A393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A3934">
        <w:rPr>
          <w:rFonts w:ascii="Times New Roman" w:hAnsi="Times New Roman"/>
          <w:sz w:val="24"/>
          <w:szCs w:val="24"/>
        </w:rPr>
        <w:t>Цели программы соответствуют:</w:t>
      </w:r>
    </w:p>
    <w:p w:rsidR="00BB6459" w:rsidRDefault="00BB6459" w:rsidP="006A393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6A3934">
        <w:rPr>
          <w:rFonts w:ascii="Times New Roman" w:hAnsi="Times New Roman"/>
          <w:sz w:val="24"/>
          <w:szCs w:val="24"/>
        </w:rPr>
        <w:t>приоритетам государственной политики, определенным Транспортной стратегией Российской Федерации на период до 2030 года, утвержденной распоряжением Правительства Российской Федерации от 22 ноября 2008 года №1734-р</w:t>
      </w:r>
      <w:r>
        <w:rPr>
          <w:rFonts w:ascii="Times New Roman" w:hAnsi="Times New Roman"/>
          <w:sz w:val="24"/>
          <w:szCs w:val="24"/>
        </w:rPr>
        <w:t>;</w:t>
      </w:r>
    </w:p>
    <w:p w:rsidR="00BB6459" w:rsidRPr="006A3934" w:rsidRDefault="00BB6459" w:rsidP="006A393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A1123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национальной программе «Безопасные и качественные автомобильные дороги».</w:t>
      </w:r>
    </w:p>
    <w:p w:rsidR="00BB6459" w:rsidRPr="006A3934" w:rsidRDefault="00BB6459" w:rsidP="006A393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B6459" w:rsidRPr="00905DA4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DA4">
        <w:rPr>
          <w:rFonts w:ascii="Times New Roman" w:hAnsi="Times New Roman"/>
          <w:b/>
          <w:sz w:val="24"/>
          <w:szCs w:val="24"/>
        </w:rPr>
        <w:t>Анализ исходной ситуации (</w:t>
      </w:r>
      <w:r w:rsidRPr="00905DA4">
        <w:rPr>
          <w:rFonts w:ascii="Times New Roman" w:hAnsi="Times New Roman"/>
          <w:b/>
          <w:sz w:val="24"/>
          <w:szCs w:val="24"/>
          <w:lang w:val="en-US"/>
        </w:rPr>
        <w:t>SWOT</w:t>
      </w:r>
      <w:r w:rsidRPr="00905DA4">
        <w:rPr>
          <w:rFonts w:ascii="Times New Roman" w:hAnsi="Times New Roman"/>
          <w:b/>
          <w:sz w:val="24"/>
          <w:szCs w:val="24"/>
        </w:rPr>
        <w:t>-анализ):</w:t>
      </w:r>
    </w:p>
    <w:p w:rsidR="00BB6459" w:rsidRPr="00905DA4" w:rsidRDefault="00BB6459" w:rsidP="005451D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8"/>
          <w:szCs w:val="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BB6459" w:rsidRPr="00E76B33" w:rsidTr="00E76B33">
        <w:tc>
          <w:tcPr>
            <w:tcW w:w="4785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4786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BB6459" w:rsidRPr="00E76B33" w:rsidTr="00E76B33">
        <w:tc>
          <w:tcPr>
            <w:tcW w:w="4785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своевременное проведение работ по вклю-чению в реестр муниципальной собственности дорог общего пользования местного значения;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</w:rPr>
              <w:t>• передача функции по реализации полномочий органов местного самоуправления в сфере осуществления дорожной деятельности в отношении автомобильных дорог местного значения в границах муниципального района и обеспечение безопасности дорожного движения на них</w:t>
            </w:r>
          </w:p>
        </w:tc>
        <w:tc>
          <w:tcPr>
            <w:tcW w:w="4786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недостаточное финансирование мероприятий по развитию, содержанию и ремонту улично-дорожной сети;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 высокий процент дорог не соответствуют требованиям действующего законодательства;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недостаточное количество парковочных мест или их отсутствие;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недостаточное количество удобных пешеход-ных зон;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</w:rPr>
              <w:t>• отсутствие велосипедных дорожек.</w:t>
            </w:r>
          </w:p>
        </w:tc>
      </w:tr>
      <w:tr w:rsidR="00BB6459" w:rsidRPr="00E76B33" w:rsidTr="00E76B33">
        <w:tc>
          <w:tcPr>
            <w:tcW w:w="4785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4786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Угрозы</w:t>
            </w:r>
          </w:p>
        </w:tc>
      </w:tr>
      <w:tr w:rsidR="00BB6459" w:rsidRPr="00E76B33" w:rsidTr="00E76B33">
        <w:tc>
          <w:tcPr>
            <w:tcW w:w="4785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внедрение стратегического планирования и проектного управления, которые позволяют выделить приоритеты, цели и задачи, сконцентрировать свои ресурсы на достижение установленных целей;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участие муниципального района в федеральных и региональных программах, проектах развития транспортной системы Республики Карелия;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</w:rPr>
              <w:t>• частные инвестиции.</w:t>
            </w:r>
          </w:p>
        </w:tc>
        <w:tc>
          <w:tcPr>
            <w:tcW w:w="4786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высокий уровень автомобилизации и соответственно быстрый износ дорожного полотна;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</w:rPr>
              <w:t>• разрушение дорожного полотна большегруз-ным автотранспортом и спецтехникой органи-заций.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B6459" w:rsidRDefault="00BB6459" w:rsidP="005451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6459" w:rsidRPr="00905DA4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DA4">
        <w:rPr>
          <w:rFonts w:ascii="Times New Roman" w:hAnsi="Times New Roman"/>
          <w:b/>
          <w:sz w:val="24"/>
          <w:szCs w:val="24"/>
        </w:rPr>
        <w:t>Реализуемые программы, проекты:</w:t>
      </w:r>
    </w:p>
    <w:p w:rsidR="00BB6459" w:rsidRPr="00FE7A67" w:rsidRDefault="00BB6459" w:rsidP="005451D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Pr="00BA7235" w:rsidRDefault="00BB6459" w:rsidP="00E208A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BA7235">
        <w:rPr>
          <w:rFonts w:ascii="Times New Roman" w:hAnsi="Times New Roman"/>
          <w:sz w:val="24"/>
          <w:szCs w:val="24"/>
        </w:rPr>
        <w:t xml:space="preserve"> </w:t>
      </w:r>
      <w:r w:rsidRPr="00134C58">
        <w:rPr>
          <w:rFonts w:ascii="Times New Roman" w:hAnsi="Times New Roman"/>
          <w:sz w:val="24"/>
          <w:szCs w:val="24"/>
        </w:rPr>
        <w:t xml:space="preserve">Государственная программа </w:t>
      </w:r>
      <w:r>
        <w:rPr>
          <w:rFonts w:ascii="Times New Roman" w:hAnsi="Times New Roman"/>
          <w:sz w:val="24"/>
          <w:szCs w:val="24"/>
        </w:rPr>
        <w:t xml:space="preserve">Республики Карелия </w:t>
      </w:r>
      <w:r w:rsidRPr="00134C58">
        <w:rPr>
          <w:rFonts w:ascii="Times New Roman" w:hAnsi="Times New Roman"/>
          <w:sz w:val="24"/>
          <w:szCs w:val="24"/>
        </w:rPr>
        <w:t>«Развитие транспортной системы»;</w:t>
      </w:r>
    </w:p>
    <w:p w:rsidR="00BB6459" w:rsidRDefault="00BB6459" w:rsidP="00134C5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235">
        <w:rPr>
          <w:rFonts w:ascii="Times New Roman" w:hAnsi="Times New Roman"/>
          <w:sz w:val="24"/>
          <w:szCs w:val="24"/>
        </w:rPr>
        <w:t>• Транспортная стратегия 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BB6459" w:rsidRPr="00775438" w:rsidRDefault="00BB6459" w:rsidP="00134C5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1123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5438">
        <w:rPr>
          <w:rFonts w:ascii="Times New Roman" w:hAnsi="Times New Roman"/>
          <w:color w:val="000000"/>
          <w:sz w:val="24"/>
          <w:szCs w:val="24"/>
        </w:rPr>
        <w:t>Национальная программа «Безопасные и качественные автомобильные дороги»;</w:t>
      </w:r>
    </w:p>
    <w:p w:rsidR="00BB6459" w:rsidRPr="00775438" w:rsidRDefault="00BB6459" w:rsidP="00661D3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>• Указ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года»;</w:t>
      </w:r>
    </w:p>
    <w:p w:rsidR="00BB6459" w:rsidRPr="00775438" w:rsidRDefault="00BB6459" w:rsidP="00970C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775438">
        <w:rPr>
          <w:rStyle w:val="BodyTextChar1"/>
          <w:color w:val="000000"/>
          <w:sz w:val="24"/>
          <w:szCs w:val="24"/>
        </w:rPr>
        <w:t>Указ Президента Российской Федерации от 21 июля 2020 года №474 «О национальных целях развития Российской Федерации на период до 2030 года».</w:t>
      </w:r>
    </w:p>
    <w:p w:rsidR="00BB6459" w:rsidRDefault="00BB6459" w:rsidP="00134C5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Pr="00905DA4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DA4">
        <w:rPr>
          <w:rFonts w:ascii="Times New Roman" w:hAnsi="Times New Roman"/>
          <w:b/>
          <w:sz w:val="24"/>
          <w:szCs w:val="24"/>
        </w:rPr>
        <w:t>Программные мероприятия</w:t>
      </w:r>
      <w:r w:rsidRPr="00905DA4">
        <w:rPr>
          <w:rFonts w:ascii="Times New Roman" w:hAnsi="Times New Roman"/>
          <w:sz w:val="24"/>
          <w:szCs w:val="24"/>
        </w:rPr>
        <w:t>:</w:t>
      </w:r>
    </w:p>
    <w:p w:rsidR="00BB6459" w:rsidRPr="008F1E2D" w:rsidRDefault="00BB6459" w:rsidP="005451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1E2D">
        <w:rPr>
          <w:rFonts w:ascii="Times New Roman" w:hAnsi="Times New Roman"/>
          <w:i/>
          <w:sz w:val="24"/>
          <w:szCs w:val="24"/>
        </w:rPr>
        <w:t xml:space="preserve">К ним относятся: </w:t>
      </w:r>
    </w:p>
    <w:p w:rsidR="00BB6459" w:rsidRPr="00F269A5" w:rsidRDefault="00BB6459" w:rsidP="00F269A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F269A5">
        <w:rPr>
          <w:rFonts w:ascii="Times New Roman" w:hAnsi="Times New Roman"/>
          <w:sz w:val="24"/>
          <w:szCs w:val="24"/>
        </w:rPr>
        <w:t xml:space="preserve"> взаимодействие органов местного самоуправления с органами власти </w:t>
      </w:r>
      <w:r>
        <w:rPr>
          <w:rFonts w:ascii="Times New Roman" w:hAnsi="Times New Roman"/>
          <w:sz w:val="24"/>
          <w:szCs w:val="24"/>
        </w:rPr>
        <w:t xml:space="preserve">Республики Карелия </w:t>
      </w:r>
      <w:r w:rsidRPr="00F269A5">
        <w:rPr>
          <w:rFonts w:ascii="Times New Roman" w:hAnsi="Times New Roman"/>
          <w:sz w:val="24"/>
          <w:szCs w:val="24"/>
        </w:rPr>
        <w:t>в сфере развития транспортной системы;</w:t>
      </w:r>
    </w:p>
    <w:p w:rsidR="00BB6459" w:rsidRPr="00F269A5" w:rsidRDefault="00BB6459" w:rsidP="00F269A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F269A5">
        <w:rPr>
          <w:rFonts w:ascii="Times New Roman" w:hAnsi="Times New Roman"/>
          <w:sz w:val="24"/>
          <w:szCs w:val="24"/>
        </w:rPr>
        <w:t>участие в региональных, федеральных проектах в случае их принятия;</w:t>
      </w:r>
    </w:p>
    <w:p w:rsidR="00BB6459" w:rsidRPr="00F269A5" w:rsidRDefault="00BB6459" w:rsidP="00F269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F269A5">
        <w:rPr>
          <w:rFonts w:ascii="Times New Roman" w:hAnsi="Times New Roman"/>
          <w:sz w:val="24"/>
          <w:szCs w:val="24"/>
        </w:rPr>
        <w:t>использование механизмов государственно-частного партнерства для строи</w:t>
      </w:r>
      <w:r>
        <w:rPr>
          <w:rFonts w:ascii="Times New Roman" w:hAnsi="Times New Roman"/>
          <w:sz w:val="24"/>
          <w:szCs w:val="24"/>
        </w:rPr>
        <w:t>-</w:t>
      </w:r>
      <w:r w:rsidRPr="00F269A5">
        <w:rPr>
          <w:rFonts w:ascii="Times New Roman" w:hAnsi="Times New Roman"/>
          <w:sz w:val="24"/>
          <w:szCs w:val="24"/>
        </w:rPr>
        <w:t>тельства и эксплуатации объектов инфраструктуры;</w:t>
      </w:r>
    </w:p>
    <w:p w:rsidR="00BB6459" w:rsidRPr="00F269A5" w:rsidRDefault="00BB6459" w:rsidP="00F269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F269A5">
        <w:rPr>
          <w:rFonts w:ascii="Times New Roman" w:hAnsi="Times New Roman"/>
          <w:sz w:val="24"/>
          <w:szCs w:val="24"/>
        </w:rPr>
        <w:t xml:space="preserve">постановка дорог на кадастровый учет с оформлением права муниципальной собственности; </w:t>
      </w:r>
    </w:p>
    <w:p w:rsidR="00BB6459" w:rsidRPr="00F269A5" w:rsidRDefault="00BB6459" w:rsidP="00F269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F269A5">
        <w:rPr>
          <w:rFonts w:ascii="Times New Roman" w:hAnsi="Times New Roman"/>
          <w:sz w:val="24"/>
          <w:szCs w:val="24"/>
        </w:rPr>
        <w:t>разработка «дорожной карты» по ремонту, реконструкции и строительству дорог местного значения;</w:t>
      </w:r>
    </w:p>
    <w:p w:rsidR="00BB6459" w:rsidRPr="00F269A5" w:rsidRDefault="00BB6459" w:rsidP="00F269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F269A5">
        <w:rPr>
          <w:rFonts w:ascii="Times New Roman" w:hAnsi="Times New Roman"/>
          <w:sz w:val="24"/>
          <w:szCs w:val="24"/>
        </w:rPr>
        <w:t>подготовка технической документации;</w:t>
      </w:r>
    </w:p>
    <w:p w:rsidR="00BB6459" w:rsidRPr="00F269A5" w:rsidRDefault="00BB6459" w:rsidP="00F269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F269A5">
        <w:rPr>
          <w:rFonts w:ascii="Times New Roman" w:hAnsi="Times New Roman"/>
          <w:sz w:val="24"/>
          <w:szCs w:val="24"/>
        </w:rPr>
        <w:t>корректировка реестра дорог общего пользования местного значения;</w:t>
      </w:r>
    </w:p>
    <w:p w:rsidR="00BB6459" w:rsidRPr="00F269A5" w:rsidRDefault="00BB6459" w:rsidP="00F269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F269A5">
        <w:rPr>
          <w:rFonts w:ascii="Times New Roman" w:hAnsi="Times New Roman"/>
          <w:sz w:val="24"/>
          <w:szCs w:val="24"/>
        </w:rPr>
        <w:t>разработка и утверждение, корректировка нормативно - правовых актов органов местного самоуправления в рамках реализации действующего законодательства в сфере осуществления д</w:t>
      </w:r>
      <w:r w:rsidRPr="00F269A5">
        <w:rPr>
          <w:rFonts w:ascii="Times New Roman" w:hAnsi="Times New Roman"/>
          <w:bCs/>
          <w:sz w:val="24"/>
          <w:szCs w:val="24"/>
        </w:rPr>
        <w:t xml:space="preserve">орожной деятельности в отношении автомобильных дорог местного значения в границах </w:t>
      </w:r>
      <w:r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 w:rsidRPr="00F269A5">
        <w:rPr>
          <w:rFonts w:ascii="Times New Roman" w:hAnsi="Times New Roman"/>
          <w:bCs/>
          <w:sz w:val="24"/>
          <w:szCs w:val="24"/>
        </w:rPr>
        <w:t>и обеспечение безопасности дорожного движения на них</w:t>
      </w:r>
      <w:r w:rsidRPr="00F269A5">
        <w:rPr>
          <w:rFonts w:ascii="Times New Roman" w:hAnsi="Times New Roman"/>
          <w:sz w:val="24"/>
          <w:szCs w:val="24"/>
        </w:rPr>
        <w:t>;</w:t>
      </w:r>
    </w:p>
    <w:p w:rsidR="00BB6459" w:rsidRPr="00F269A5" w:rsidRDefault="00BB6459" w:rsidP="00F269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F269A5">
        <w:rPr>
          <w:rFonts w:ascii="Times New Roman" w:hAnsi="Times New Roman"/>
          <w:sz w:val="24"/>
          <w:szCs w:val="24"/>
        </w:rPr>
        <w:t>поддержка проектов по строительству логистического центра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9A5">
        <w:rPr>
          <w:rFonts w:ascii="Times New Roman" w:hAnsi="Times New Roman"/>
          <w:sz w:val="24"/>
          <w:szCs w:val="24"/>
        </w:rPr>
        <w:t>и развитию придорожной инфраструктуры;</w:t>
      </w:r>
    </w:p>
    <w:p w:rsidR="00BB6459" w:rsidRPr="00F269A5" w:rsidRDefault="00BB6459" w:rsidP="00F269A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F269A5">
        <w:rPr>
          <w:rFonts w:ascii="Times New Roman" w:hAnsi="Times New Roman"/>
          <w:sz w:val="24"/>
          <w:szCs w:val="24"/>
        </w:rPr>
        <w:t xml:space="preserve">планирование и расходование средств на осуществление в </w:t>
      </w:r>
      <w:r>
        <w:rPr>
          <w:rFonts w:ascii="Times New Roman" w:hAnsi="Times New Roman"/>
          <w:sz w:val="24"/>
          <w:szCs w:val="24"/>
        </w:rPr>
        <w:t xml:space="preserve">муниципальном районе </w:t>
      </w:r>
      <w:r w:rsidRPr="00F269A5">
        <w:rPr>
          <w:rFonts w:ascii="Times New Roman" w:hAnsi="Times New Roman"/>
          <w:sz w:val="24"/>
          <w:szCs w:val="24"/>
        </w:rPr>
        <w:t>д</w:t>
      </w:r>
      <w:r w:rsidRPr="00F269A5">
        <w:rPr>
          <w:rFonts w:ascii="Times New Roman" w:hAnsi="Times New Roman"/>
          <w:bCs/>
          <w:sz w:val="24"/>
          <w:szCs w:val="24"/>
        </w:rPr>
        <w:t>орожной деятельности в отношении автомобильных дорог местного значе</w:t>
      </w:r>
      <w:r>
        <w:rPr>
          <w:rFonts w:ascii="Times New Roman" w:hAnsi="Times New Roman"/>
          <w:bCs/>
          <w:sz w:val="24"/>
          <w:szCs w:val="24"/>
        </w:rPr>
        <w:t>ния в границах муниципального района</w:t>
      </w:r>
      <w:r w:rsidRPr="00F269A5">
        <w:rPr>
          <w:rFonts w:ascii="Times New Roman" w:hAnsi="Times New Roman"/>
          <w:bCs/>
          <w:sz w:val="24"/>
          <w:szCs w:val="24"/>
        </w:rPr>
        <w:t xml:space="preserve"> и обеспечение безопасности дорожного движения на них</w:t>
      </w:r>
      <w:r w:rsidRPr="00F269A5">
        <w:rPr>
          <w:rFonts w:ascii="Times New Roman" w:hAnsi="Times New Roman"/>
          <w:sz w:val="24"/>
          <w:szCs w:val="24"/>
        </w:rPr>
        <w:t xml:space="preserve"> в соответствии с требованиями действующего законодательства;</w:t>
      </w:r>
    </w:p>
    <w:p w:rsidR="00BB6459" w:rsidRPr="00F269A5" w:rsidRDefault="00BB6459" w:rsidP="00F269A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F269A5">
        <w:rPr>
          <w:rFonts w:ascii="Times New Roman" w:hAnsi="Times New Roman"/>
          <w:sz w:val="24"/>
          <w:szCs w:val="24"/>
        </w:rPr>
        <w:t xml:space="preserve">размещение информации </w:t>
      </w:r>
      <w:r>
        <w:rPr>
          <w:rFonts w:ascii="Times New Roman" w:hAnsi="Times New Roman"/>
          <w:sz w:val="24"/>
          <w:szCs w:val="24"/>
        </w:rPr>
        <w:t>на официальном сайте муниципального района</w:t>
      </w:r>
      <w:r w:rsidRPr="00F269A5">
        <w:rPr>
          <w:rFonts w:ascii="Times New Roman" w:hAnsi="Times New Roman"/>
          <w:sz w:val="24"/>
          <w:szCs w:val="24"/>
        </w:rPr>
        <w:t xml:space="preserve"> о существующих документах в сфере развития транспортной инфраструктуры.</w:t>
      </w:r>
    </w:p>
    <w:p w:rsidR="00BB6459" w:rsidRPr="004349EC" w:rsidRDefault="00BB6459" w:rsidP="005451D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Pr="00905DA4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DA4">
        <w:rPr>
          <w:rFonts w:ascii="Times New Roman" w:hAnsi="Times New Roman"/>
          <w:b/>
          <w:sz w:val="24"/>
          <w:szCs w:val="24"/>
        </w:rPr>
        <w:t>Ожидаемые результаты</w:t>
      </w:r>
      <w:r w:rsidRPr="00905DA4">
        <w:rPr>
          <w:rFonts w:ascii="Times New Roman" w:hAnsi="Times New Roman"/>
          <w:sz w:val="24"/>
          <w:szCs w:val="24"/>
        </w:rPr>
        <w:t>:</w:t>
      </w:r>
    </w:p>
    <w:p w:rsidR="00BB6459" w:rsidRDefault="00BB6459" w:rsidP="005451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1E2D">
        <w:rPr>
          <w:rFonts w:ascii="Times New Roman" w:hAnsi="Times New Roman"/>
          <w:i/>
          <w:sz w:val="24"/>
          <w:szCs w:val="24"/>
        </w:rPr>
        <w:t>К ним относятся:</w:t>
      </w:r>
    </w:p>
    <w:p w:rsidR="00BB6459" w:rsidRPr="00947655" w:rsidRDefault="00BB6459" w:rsidP="00F056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947655">
        <w:rPr>
          <w:rFonts w:ascii="Times New Roman" w:hAnsi="Times New Roman"/>
          <w:sz w:val="24"/>
          <w:szCs w:val="24"/>
        </w:rPr>
        <w:t>приведение в соответствие действующим нормативным требованиям</w:t>
      </w:r>
      <w:r>
        <w:rPr>
          <w:rFonts w:ascii="Times New Roman" w:hAnsi="Times New Roman"/>
          <w:sz w:val="24"/>
          <w:szCs w:val="24"/>
        </w:rPr>
        <w:t xml:space="preserve"> автомобильных дорог муниципального района</w:t>
      </w:r>
      <w:r w:rsidRPr="00947655">
        <w:rPr>
          <w:rFonts w:ascii="Times New Roman" w:hAnsi="Times New Roman"/>
          <w:sz w:val="24"/>
          <w:szCs w:val="24"/>
        </w:rPr>
        <w:t>;</w:t>
      </w:r>
    </w:p>
    <w:p w:rsidR="00BB6459" w:rsidRPr="00947655" w:rsidRDefault="00BB6459" w:rsidP="00F056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7655">
        <w:rPr>
          <w:rFonts w:ascii="Times New Roman" w:hAnsi="Times New Roman"/>
          <w:sz w:val="24"/>
          <w:szCs w:val="24"/>
        </w:rPr>
        <w:t>• снижение аварийно</w:t>
      </w:r>
      <w:r>
        <w:rPr>
          <w:rFonts w:ascii="Times New Roman" w:hAnsi="Times New Roman"/>
          <w:sz w:val="24"/>
          <w:szCs w:val="24"/>
        </w:rPr>
        <w:t>сти на дорогах муниципального района</w:t>
      </w:r>
      <w:r w:rsidRPr="00947655">
        <w:rPr>
          <w:rFonts w:ascii="Times New Roman" w:hAnsi="Times New Roman"/>
          <w:sz w:val="24"/>
          <w:szCs w:val="24"/>
        </w:rPr>
        <w:t>;</w:t>
      </w:r>
    </w:p>
    <w:p w:rsidR="00BB6459" w:rsidRPr="00947655" w:rsidRDefault="00BB6459" w:rsidP="00F056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7655">
        <w:rPr>
          <w:rFonts w:ascii="Times New Roman" w:hAnsi="Times New Roman"/>
          <w:sz w:val="24"/>
          <w:szCs w:val="24"/>
        </w:rPr>
        <w:t>• улучшение качества дорожного покрытия при реконструкции и ремонте автомобильных дорог, что позволит увеличить пропускную способность транспортно-дорожной сети и уменьшить количество дорожно-транспортных происшествий по дорожным условиям;</w:t>
      </w:r>
    </w:p>
    <w:p w:rsidR="00BB6459" w:rsidRPr="00947655" w:rsidRDefault="00BB6459" w:rsidP="00F056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7655">
        <w:rPr>
          <w:rFonts w:ascii="Times New Roman" w:hAnsi="Times New Roman"/>
          <w:sz w:val="24"/>
          <w:szCs w:val="24"/>
        </w:rPr>
        <w:t>• повышение безопасности и комфорта для пешеходов за счет строительства и ремонта тротуаров и пешеходных зон;</w:t>
      </w:r>
    </w:p>
    <w:p w:rsidR="00BB6459" w:rsidRPr="000471AB" w:rsidRDefault="00BB6459" w:rsidP="00F056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7655">
        <w:rPr>
          <w:rFonts w:ascii="Times New Roman" w:hAnsi="Times New Roman"/>
          <w:sz w:val="24"/>
          <w:szCs w:val="24"/>
        </w:rPr>
        <w:t xml:space="preserve">• увеличение протяженности маршрутов общественного транспорта с целью повышения эффективности </w:t>
      </w:r>
      <w:r w:rsidRPr="000471AB">
        <w:rPr>
          <w:rFonts w:ascii="Times New Roman" w:hAnsi="Times New Roman"/>
          <w:sz w:val="24"/>
          <w:szCs w:val="24"/>
        </w:rPr>
        <w:t>функционирования городского транспорта и оказания услуг по перевозке пассажиров;</w:t>
      </w:r>
    </w:p>
    <w:p w:rsidR="00BB6459" w:rsidRPr="000471AB" w:rsidRDefault="00BB6459" w:rsidP="00F056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71AB">
        <w:rPr>
          <w:rFonts w:ascii="Times New Roman" w:hAnsi="Times New Roman"/>
          <w:sz w:val="24"/>
          <w:szCs w:val="24"/>
        </w:rPr>
        <w:t>• увеличение количества остановочных пунктов, обеспечивающих повышение качества и своевременности предоставляемых услуг по перевозке пассажиров.</w:t>
      </w:r>
    </w:p>
    <w:p w:rsidR="00BB6459" w:rsidRPr="000471AB" w:rsidRDefault="00BB6459" w:rsidP="00EC15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71AB">
        <w:rPr>
          <w:rFonts w:ascii="Times New Roman" w:hAnsi="Times New Roman"/>
          <w:sz w:val="24"/>
          <w:szCs w:val="24"/>
        </w:rPr>
        <w:t>Критерием эффективности реализуемых мероприятий станет - повышение доступности и качества транспортных услуг для населения муниципального района; повышение качества жизни населения за счет повышения транспортной мобильности населения.</w:t>
      </w:r>
    </w:p>
    <w:p w:rsidR="00BB6459" w:rsidRPr="00EC152D" w:rsidRDefault="00BB6459" w:rsidP="00EC15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152D">
        <w:rPr>
          <w:rFonts w:ascii="Times New Roman" w:hAnsi="Times New Roman"/>
          <w:sz w:val="24"/>
          <w:szCs w:val="24"/>
        </w:rPr>
        <w:t xml:space="preserve">Вырастет инвестиционная привлекательность для развития бизнеса населенных пунктов за счет улучшения качества транспортного сообщения, снижения транспортных издержек субъектов предпринимательской деятельности, уменьшение временных издержек при доставке грузов (товаров).  </w:t>
      </w:r>
    </w:p>
    <w:p w:rsidR="00BB6459" w:rsidRDefault="00BB6459" w:rsidP="005451D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Pr="008F1E2D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1E2D">
        <w:rPr>
          <w:rFonts w:ascii="Times New Roman" w:hAnsi="Times New Roman"/>
          <w:b/>
          <w:sz w:val="24"/>
          <w:szCs w:val="24"/>
        </w:rPr>
        <w:t>Список стратегических проектов:</w:t>
      </w:r>
    </w:p>
    <w:p w:rsidR="00BB6459" w:rsidRDefault="00BB6459" w:rsidP="004349EC">
      <w:pPr>
        <w:shd w:val="clear" w:color="auto" w:fill="D6E3B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Реконструкция и ремонт автомобильных дорог и сооружений на них.</w:t>
      </w:r>
    </w:p>
    <w:p w:rsidR="00BB6459" w:rsidRDefault="00BB6459" w:rsidP="004349EC">
      <w:pPr>
        <w:shd w:val="clear" w:color="auto" w:fill="D6E3B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42443075"/>
      <w:r>
        <w:rPr>
          <w:rFonts w:ascii="Times New Roman" w:hAnsi="Times New Roman"/>
          <w:sz w:val="24"/>
          <w:szCs w:val="24"/>
        </w:rPr>
        <w:t>•</w:t>
      </w:r>
      <w:bookmarkEnd w:id="0"/>
      <w:r>
        <w:rPr>
          <w:rFonts w:ascii="Times New Roman" w:hAnsi="Times New Roman"/>
          <w:sz w:val="24"/>
          <w:szCs w:val="24"/>
        </w:rPr>
        <w:t xml:space="preserve"> Повышение безопасности дорожного движения.</w:t>
      </w:r>
    </w:p>
    <w:p w:rsidR="00BB6459" w:rsidRDefault="00BB6459" w:rsidP="004349EC">
      <w:pPr>
        <w:shd w:val="clear" w:color="auto" w:fill="D6E3B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Развитие пассажиро- и грузоперевозок</w:t>
      </w:r>
    </w:p>
    <w:p w:rsidR="00BB6459" w:rsidRDefault="00BB6459" w:rsidP="005451D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Default="00BB6459" w:rsidP="008679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B6459" w:rsidSect="008277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6459" w:rsidRDefault="00BB6459" w:rsidP="004349EC">
      <w:pPr>
        <w:shd w:val="clear" w:color="auto" w:fill="24406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601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1594">
        <w:rPr>
          <w:rFonts w:ascii="Times New Roman" w:hAnsi="Times New Roman"/>
          <w:b/>
          <w:sz w:val="28"/>
          <w:szCs w:val="28"/>
        </w:rPr>
        <w:t xml:space="preserve">Стратегическое направление </w:t>
      </w:r>
      <w:r>
        <w:rPr>
          <w:rFonts w:ascii="Times New Roman" w:hAnsi="Times New Roman"/>
          <w:b/>
          <w:sz w:val="28"/>
          <w:szCs w:val="28"/>
        </w:rPr>
        <w:t>(СН-5)</w:t>
      </w:r>
    </w:p>
    <w:p w:rsidR="00BB6459" w:rsidRPr="00C81594" w:rsidRDefault="00BB6459" w:rsidP="004349EC">
      <w:pPr>
        <w:shd w:val="clear" w:color="auto" w:fill="24406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«ЭКОЛОГИЯ. БЛАГОУСТРОЕННАЯ ГОРОДСКАЯ СРЕДА</w:t>
      </w:r>
      <w:r w:rsidRPr="00C81594">
        <w:rPr>
          <w:rFonts w:ascii="Times New Roman" w:hAnsi="Times New Roman"/>
          <w:b/>
          <w:sz w:val="28"/>
          <w:szCs w:val="28"/>
        </w:rPr>
        <w:t>»</w:t>
      </w:r>
    </w:p>
    <w:p w:rsidR="00BB6459" w:rsidRPr="007601D6" w:rsidRDefault="00BB6459" w:rsidP="004349EC">
      <w:pPr>
        <w:shd w:val="clear" w:color="auto" w:fill="8DB3E2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Pr="00DF0B78" w:rsidRDefault="00BB6459" w:rsidP="004349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B6459" w:rsidRDefault="00BB6459" w:rsidP="00434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C93">
        <w:rPr>
          <w:rFonts w:ascii="Times New Roman" w:hAnsi="Times New Roman"/>
          <w:b/>
          <w:sz w:val="24"/>
          <w:szCs w:val="24"/>
        </w:rPr>
        <w:t>Перечень стратегических программ</w:t>
      </w:r>
      <w:r>
        <w:rPr>
          <w:rFonts w:ascii="Times New Roman" w:hAnsi="Times New Roman"/>
          <w:sz w:val="24"/>
          <w:szCs w:val="24"/>
        </w:rPr>
        <w:t>:</w:t>
      </w:r>
    </w:p>
    <w:p w:rsidR="00BB6459" w:rsidRPr="007601D6" w:rsidRDefault="00BB6459" w:rsidP="004349EC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Default="00BB6459" w:rsidP="004349EC">
      <w:pPr>
        <w:shd w:val="clear" w:color="auto" w:fill="D6E3B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•</w:t>
      </w:r>
      <w:r w:rsidRPr="007601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Оздоровление окружающей природной среды</w:t>
      </w:r>
    </w:p>
    <w:p w:rsidR="00BB6459" w:rsidRPr="00DF0B78" w:rsidRDefault="00BB6459" w:rsidP="004349EC">
      <w:pPr>
        <w:shd w:val="clear" w:color="auto" w:fill="D6E3B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• Формирование современной городской среды</w:t>
      </w:r>
    </w:p>
    <w:p w:rsidR="00BB6459" w:rsidRDefault="00BB6459" w:rsidP="004349E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Pr="004349EC" w:rsidRDefault="00BB6459" w:rsidP="007F75BD">
      <w:pPr>
        <w:pStyle w:val="ListParagraph"/>
        <w:numPr>
          <w:ilvl w:val="1"/>
          <w:numId w:val="14"/>
        </w:numPr>
        <w:shd w:val="clear" w:color="auto" w:fill="DBE5F1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49EC">
        <w:rPr>
          <w:rFonts w:ascii="Times New Roman" w:hAnsi="Times New Roman"/>
          <w:b/>
          <w:sz w:val="24"/>
          <w:szCs w:val="24"/>
        </w:rPr>
        <w:t>Стратегическая программа (СП-</w:t>
      </w:r>
      <w:r>
        <w:rPr>
          <w:rFonts w:ascii="Times New Roman" w:hAnsi="Times New Roman"/>
          <w:b/>
          <w:sz w:val="24"/>
          <w:szCs w:val="24"/>
        </w:rPr>
        <w:t>5</w:t>
      </w:r>
      <w:r w:rsidRPr="004349EC">
        <w:rPr>
          <w:rFonts w:ascii="Times New Roman" w:hAnsi="Times New Roman"/>
          <w:b/>
          <w:sz w:val="24"/>
          <w:szCs w:val="24"/>
        </w:rPr>
        <w:t>.1)</w:t>
      </w:r>
    </w:p>
    <w:p w:rsidR="00BB6459" w:rsidRPr="0086796C" w:rsidRDefault="00BB6459" w:rsidP="004349EC">
      <w:pPr>
        <w:shd w:val="clear" w:color="auto" w:fill="C6D9F1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«ОЗДОРОВЛЕНИЕ ОКРУЖАЮЩЕЙ ПРИРОДНОЙ СРЕДЫ» </w:t>
      </w:r>
    </w:p>
    <w:p w:rsidR="00BB6459" w:rsidRPr="007601D6" w:rsidRDefault="00BB6459" w:rsidP="004349EC">
      <w:pPr>
        <w:shd w:val="clear" w:color="auto" w:fill="365F9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8"/>
          <w:szCs w:val="8"/>
          <w:u w:val="single"/>
        </w:rPr>
      </w:pPr>
    </w:p>
    <w:p w:rsidR="00BB6459" w:rsidRPr="00905DA4" w:rsidRDefault="00BB6459" w:rsidP="00905DA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BB6459" w:rsidRPr="00905DA4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DA4">
        <w:rPr>
          <w:rFonts w:ascii="Times New Roman" w:hAnsi="Times New Roman"/>
          <w:b/>
          <w:sz w:val="24"/>
          <w:szCs w:val="24"/>
        </w:rPr>
        <w:t>Краткое описание:</w:t>
      </w:r>
    </w:p>
    <w:p w:rsidR="00BB6459" w:rsidRDefault="00BB6459" w:rsidP="004349E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Pr="003F7A6E" w:rsidRDefault="00BB6459" w:rsidP="003F7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6E">
        <w:rPr>
          <w:rFonts w:ascii="Times New Roman" w:hAnsi="Times New Roman"/>
          <w:sz w:val="24"/>
          <w:szCs w:val="24"/>
        </w:rPr>
        <w:t>Программа направлена на соблюдение требований, обеспечивающих рациональное и экологически безопасное природо</w:t>
      </w:r>
      <w:r>
        <w:rPr>
          <w:rFonts w:ascii="Times New Roman" w:hAnsi="Times New Roman"/>
          <w:sz w:val="24"/>
          <w:szCs w:val="24"/>
        </w:rPr>
        <w:t>пользование на территории муниципального района</w:t>
      </w:r>
      <w:r w:rsidRPr="003F7A6E">
        <w:rPr>
          <w:rFonts w:ascii="Times New Roman" w:hAnsi="Times New Roman"/>
          <w:sz w:val="24"/>
          <w:szCs w:val="24"/>
        </w:rPr>
        <w:t>; развитие системы экологического образования и формирование экологической культуры населения.</w:t>
      </w:r>
    </w:p>
    <w:p w:rsidR="00BB6459" w:rsidRPr="003F7A6E" w:rsidRDefault="00BB6459" w:rsidP="003F7A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A6E">
        <w:rPr>
          <w:rFonts w:ascii="Times New Roman" w:hAnsi="Times New Roman"/>
          <w:sz w:val="24"/>
          <w:szCs w:val="24"/>
        </w:rPr>
        <w:t>Программа предусматривает снижение негативного воздействия на окружающую среду и обеспечение чистоты территорий</w:t>
      </w:r>
      <w:r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BB6459" w:rsidRPr="004349EC" w:rsidRDefault="00BB6459" w:rsidP="003F7A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B6459" w:rsidRPr="00905DA4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DA4">
        <w:rPr>
          <w:rFonts w:ascii="Times New Roman" w:hAnsi="Times New Roman"/>
          <w:b/>
          <w:sz w:val="24"/>
          <w:szCs w:val="24"/>
        </w:rPr>
        <w:t>Цель (Ц-5.1):</w:t>
      </w:r>
    </w:p>
    <w:p w:rsidR="00BB6459" w:rsidRPr="004349EC" w:rsidRDefault="00BB6459" w:rsidP="003F7A6E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Pr="003F7A6E" w:rsidRDefault="00BB6459" w:rsidP="003F7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6E">
        <w:rPr>
          <w:rFonts w:ascii="Times New Roman" w:hAnsi="Times New Roman"/>
          <w:sz w:val="24"/>
          <w:szCs w:val="24"/>
        </w:rPr>
        <w:t>Улучшение экологической ситуации, создание благоприятных комфортных условий проживания населения, в том числе за счет снижения негативного воздействия на окружающую среду в результате ликвидации несанкционированных свалок и организации системы сбора, транспортировки твердых коммунальных отходов. Повышение экологической культуры населения.</w:t>
      </w:r>
    </w:p>
    <w:p w:rsidR="00BB6459" w:rsidRPr="004349EC" w:rsidRDefault="00BB6459" w:rsidP="003F7A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Pr="00905DA4" w:rsidRDefault="00BB6459" w:rsidP="00905DA4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DA4">
        <w:rPr>
          <w:rFonts w:ascii="Times New Roman" w:hAnsi="Times New Roman"/>
          <w:b/>
          <w:sz w:val="24"/>
          <w:szCs w:val="24"/>
        </w:rPr>
        <w:t>Задачи (З-5.1)</w:t>
      </w:r>
      <w:r w:rsidRPr="00905DA4">
        <w:rPr>
          <w:rFonts w:ascii="Times New Roman" w:hAnsi="Times New Roman"/>
          <w:sz w:val="24"/>
          <w:szCs w:val="24"/>
        </w:rPr>
        <w:t>:</w:t>
      </w:r>
    </w:p>
    <w:p w:rsidR="00BB6459" w:rsidRPr="004349EC" w:rsidRDefault="00BB6459" w:rsidP="003F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8505"/>
      </w:tblGrid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З-5.1.1.</w:t>
            </w:r>
          </w:p>
        </w:tc>
        <w:tc>
          <w:tcPr>
            <w:tcW w:w="8505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Снижение негативного накопленного экологического вреда.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З-5.1.2.</w:t>
            </w:r>
          </w:p>
        </w:tc>
        <w:tc>
          <w:tcPr>
            <w:tcW w:w="8505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Обеспечение участия муниципального района в деятельности по осуществлению сбора, транспортировки твердых коммунальных отходов.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З-5.1.3.</w:t>
            </w:r>
          </w:p>
        </w:tc>
        <w:tc>
          <w:tcPr>
            <w:tcW w:w="8505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Повышение экологической культуры населения.</w:t>
            </w:r>
          </w:p>
        </w:tc>
      </w:tr>
    </w:tbl>
    <w:p w:rsidR="00BB6459" w:rsidRDefault="00BB6459" w:rsidP="003F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6459" w:rsidRPr="00905DA4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DA4">
        <w:rPr>
          <w:rFonts w:ascii="Times New Roman" w:hAnsi="Times New Roman"/>
          <w:b/>
          <w:sz w:val="24"/>
          <w:szCs w:val="24"/>
        </w:rPr>
        <w:t>Анализ исходной ситуации (</w:t>
      </w:r>
      <w:r w:rsidRPr="00905DA4">
        <w:rPr>
          <w:rFonts w:ascii="Times New Roman" w:hAnsi="Times New Roman"/>
          <w:b/>
          <w:sz w:val="24"/>
          <w:szCs w:val="24"/>
          <w:lang w:val="en-US"/>
        </w:rPr>
        <w:t>SWOT</w:t>
      </w:r>
      <w:r w:rsidRPr="00905DA4">
        <w:rPr>
          <w:rFonts w:ascii="Times New Roman" w:hAnsi="Times New Roman"/>
          <w:b/>
          <w:sz w:val="24"/>
          <w:szCs w:val="24"/>
        </w:rPr>
        <w:t>-анализ):</w:t>
      </w:r>
    </w:p>
    <w:p w:rsidR="00BB6459" w:rsidRPr="00E06059" w:rsidRDefault="00BB6459" w:rsidP="003F7A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8"/>
          <w:szCs w:val="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679"/>
      </w:tblGrid>
      <w:tr w:rsidR="00BB6459" w:rsidRPr="00E76B33" w:rsidTr="00E76B33">
        <w:tc>
          <w:tcPr>
            <w:tcW w:w="4785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4679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BB6459" w:rsidRPr="00E76B33" w:rsidTr="00E76B33">
        <w:tc>
          <w:tcPr>
            <w:tcW w:w="4785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наличие утвержденных правил благоустрой-ства;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активная позиция администрации муници-пального района в решении экологических вопросов;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ликвидация на постоянной основе объектов (свалок) несанкционированного размещения отходов;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проведение экологических акций по санитар-ной очистке территорий района;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низкий уровень экологической культуры граждан;</w:t>
            </w:r>
          </w:p>
          <w:p w:rsidR="00BB6459" w:rsidRPr="00E76B33" w:rsidRDefault="00BB6459" w:rsidP="00E76B33">
            <w:pPr>
              <w:pStyle w:val="ListParagraph"/>
              <w:tabs>
                <w:tab w:val="left" w:pos="177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 xml:space="preserve">• отсутствие лицензии на перевозку ТКО у организаций; </w:t>
            </w:r>
          </w:p>
          <w:p w:rsidR="00BB6459" w:rsidRPr="00E76B33" w:rsidRDefault="00BB6459" w:rsidP="00E76B33">
            <w:pPr>
              <w:pStyle w:val="ListParagraph"/>
              <w:tabs>
                <w:tab w:val="left" w:pos="177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отсутствие эксплуатирующей организации для объектов размещения ТКО;</w:t>
            </w:r>
          </w:p>
          <w:p w:rsidR="00BB6459" w:rsidRPr="00E76B33" w:rsidRDefault="00BB6459" w:rsidP="00E76B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 xml:space="preserve">• отсутствие утвержденных санитарно-защитных зон (СЗЗ) предприятий; </w:t>
            </w:r>
          </w:p>
          <w:p w:rsidR="00BB6459" w:rsidRPr="00E76B33" w:rsidRDefault="00BB6459" w:rsidP="00E76B33">
            <w:pPr>
              <w:pStyle w:val="ListParagraph"/>
              <w:spacing w:after="0" w:line="240" w:lineRule="auto"/>
              <w:ind w:left="35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непостоянный анализ состояния окружающей среды;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наличие несанкционированных свалок твер-дых коммунальных отходов;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отсутствие очистных сооружений для жидких бытовых отходов;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 xml:space="preserve">• недостаток ливневой канализации на основ-ных территориях </w:t>
            </w:r>
            <w:r w:rsidRPr="00E76B33">
              <w:rPr>
                <w:rFonts w:ascii="Times New Roman" w:hAnsi="Times New Roman"/>
                <w:shd w:val="clear" w:color="auto" w:fill="FFFFFF"/>
              </w:rPr>
              <w:t>населенных пунктов</w:t>
            </w:r>
            <w:r w:rsidRPr="00E76B33">
              <w:rPr>
                <w:rFonts w:ascii="Times New Roman" w:hAnsi="Times New Roman"/>
              </w:rPr>
              <w:t xml:space="preserve"> Калевальского района;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 наличие котельных, работающих на твердом топливе (уголь);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 отсутствие раздельного сбора отходов 1-4 класса опасности;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отсутствие газификации печей частного сектора;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недостаточное количество коммунальной техники для уборки дорог с твердым покрытием и тратуаров;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</w:rPr>
              <w:t>• отсутствие современных комплексов и перед-вижных лабораторий для мониторинга качества питьевой воды территорий в автоматическом режиме и передача информации через беспроводные системы.</w:t>
            </w:r>
          </w:p>
        </w:tc>
      </w:tr>
      <w:tr w:rsidR="00BB6459" w:rsidRPr="00E76B33" w:rsidTr="00E76B33">
        <w:tc>
          <w:tcPr>
            <w:tcW w:w="4785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4679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Угрозы</w:t>
            </w:r>
          </w:p>
        </w:tc>
      </w:tr>
      <w:tr w:rsidR="00BB6459" w:rsidRPr="00E76B33" w:rsidTr="00E76B33">
        <w:tc>
          <w:tcPr>
            <w:tcW w:w="4785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внедрение стратегического плана и проект-ного управления, которые позволяют выделить приоритетные цели и задачи, сконцентрировать свои ресурсы на достижение установленных целей;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участие муниципального района в федераль-ных и региональных программах, проектах в сфере природопользования и жилищно-коммунальной сфере;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</w:rPr>
              <w:t>• частные инвестиции.</w:t>
            </w:r>
          </w:p>
        </w:tc>
        <w:tc>
          <w:tcPr>
            <w:tcW w:w="4679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изменения в законодательстве в сфере обращения с отходами, экологического законодательства;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зависимость от решений на региональном уровне;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отсутствие в РФ нормативов ПДК по дурно-пахнущим веществам (меркаптанов, аминов и др.) от деятельности очистных сооружений хозфекальных стоков;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</w:rPr>
              <w:t>• намерения бизнеса осуществлять добычу полезных ископаемых.</w:t>
            </w:r>
          </w:p>
        </w:tc>
      </w:tr>
    </w:tbl>
    <w:p w:rsidR="00BB6459" w:rsidRDefault="00BB6459" w:rsidP="003F7A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6459" w:rsidRPr="004E7092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7092">
        <w:rPr>
          <w:rFonts w:ascii="Times New Roman" w:hAnsi="Times New Roman"/>
          <w:b/>
          <w:sz w:val="24"/>
          <w:szCs w:val="24"/>
        </w:rPr>
        <w:t>Реализуемые программы, проекты:</w:t>
      </w:r>
    </w:p>
    <w:p w:rsidR="00BB6459" w:rsidRPr="00BC35E3" w:rsidRDefault="00BB6459" w:rsidP="003F7A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Default="00BB6459" w:rsidP="00E208A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2D1932">
        <w:rPr>
          <w:rFonts w:ascii="Times New Roman" w:hAnsi="Times New Roman"/>
          <w:sz w:val="24"/>
          <w:szCs w:val="24"/>
        </w:rPr>
        <w:t xml:space="preserve">Государственная программа </w:t>
      </w:r>
      <w:r>
        <w:rPr>
          <w:rFonts w:ascii="Times New Roman" w:hAnsi="Times New Roman"/>
          <w:sz w:val="24"/>
          <w:szCs w:val="24"/>
        </w:rPr>
        <w:t xml:space="preserve">Республики Карелия </w:t>
      </w:r>
      <w:r w:rsidRPr="002D193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Воспроизводство и использование природных ресурсов и охрана окружающей среды</w:t>
      </w:r>
      <w:r w:rsidRPr="002D193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BB6459" w:rsidRDefault="00BB6459" w:rsidP="00E208A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123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Нациаональный проект «Экология»;</w:t>
      </w:r>
    </w:p>
    <w:p w:rsidR="00BB6459" w:rsidRPr="00775438" w:rsidRDefault="00BB6459" w:rsidP="00661D3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24C5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775438">
        <w:rPr>
          <w:rFonts w:ascii="Times New Roman" w:hAnsi="Times New Roman"/>
          <w:color w:val="000000"/>
          <w:sz w:val="24"/>
          <w:szCs w:val="24"/>
        </w:rPr>
        <w:t>Указ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года»;</w:t>
      </w:r>
    </w:p>
    <w:p w:rsidR="00BB6459" w:rsidRPr="00775438" w:rsidRDefault="00BB6459" w:rsidP="00970C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775438">
        <w:rPr>
          <w:rStyle w:val="BodyTextChar1"/>
          <w:color w:val="000000"/>
          <w:sz w:val="24"/>
          <w:szCs w:val="24"/>
        </w:rPr>
        <w:t>Указ Президента Российской Федерации от 21 июля 2020 года №474 «О национальных целях развития Российской Федерации на период до 2030 года».</w:t>
      </w:r>
    </w:p>
    <w:p w:rsidR="00BB6459" w:rsidRPr="002B63D8" w:rsidRDefault="00BB6459" w:rsidP="003F7A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BB6459" w:rsidRPr="004E7092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092">
        <w:rPr>
          <w:rFonts w:ascii="Times New Roman" w:hAnsi="Times New Roman"/>
          <w:b/>
          <w:sz w:val="24"/>
          <w:szCs w:val="24"/>
        </w:rPr>
        <w:t>Программные мероприятия</w:t>
      </w:r>
      <w:r w:rsidRPr="004E7092">
        <w:rPr>
          <w:rFonts w:ascii="Times New Roman" w:hAnsi="Times New Roman"/>
          <w:sz w:val="24"/>
          <w:szCs w:val="24"/>
        </w:rPr>
        <w:t>:</w:t>
      </w:r>
    </w:p>
    <w:p w:rsidR="00BB6459" w:rsidRPr="008F1E2D" w:rsidRDefault="00BB6459" w:rsidP="003F7A6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1E2D">
        <w:rPr>
          <w:rFonts w:ascii="Times New Roman" w:hAnsi="Times New Roman"/>
          <w:i/>
          <w:sz w:val="24"/>
          <w:szCs w:val="24"/>
        </w:rPr>
        <w:t xml:space="preserve">К ним относятся: </w:t>
      </w:r>
    </w:p>
    <w:p w:rsidR="00BB6459" w:rsidRPr="00EE2023" w:rsidRDefault="00BB6459" w:rsidP="00EE20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E2023">
        <w:rPr>
          <w:rFonts w:ascii="Times New Roman" w:hAnsi="Times New Roman"/>
          <w:sz w:val="24"/>
          <w:szCs w:val="24"/>
        </w:rPr>
        <w:t xml:space="preserve"> взаимодействие органов местного самоуправления с органами власти </w:t>
      </w:r>
      <w:r>
        <w:rPr>
          <w:rFonts w:ascii="Times New Roman" w:hAnsi="Times New Roman"/>
          <w:sz w:val="24"/>
          <w:szCs w:val="24"/>
        </w:rPr>
        <w:t xml:space="preserve">Республики Карелия </w:t>
      </w:r>
      <w:r w:rsidRPr="00EE2023">
        <w:rPr>
          <w:rFonts w:ascii="Times New Roman" w:hAnsi="Times New Roman"/>
          <w:sz w:val="24"/>
          <w:szCs w:val="24"/>
        </w:rPr>
        <w:t>в сфере природопользования и экологии, обращения с отходами; жилищно-коммунального хозяйства;</w:t>
      </w:r>
    </w:p>
    <w:p w:rsidR="00BB6459" w:rsidRPr="00EE2023" w:rsidRDefault="00BB6459" w:rsidP="00EE202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E2023">
        <w:rPr>
          <w:rFonts w:ascii="Times New Roman" w:hAnsi="Times New Roman"/>
          <w:sz w:val="24"/>
          <w:szCs w:val="24"/>
        </w:rPr>
        <w:t xml:space="preserve">взаимодействие с федеральными органами исполнительной власти и органами исполнительной власти </w:t>
      </w:r>
      <w:r>
        <w:rPr>
          <w:rFonts w:ascii="Times New Roman" w:hAnsi="Times New Roman"/>
          <w:sz w:val="24"/>
          <w:szCs w:val="24"/>
        </w:rPr>
        <w:t xml:space="preserve">Республики Карелия </w:t>
      </w:r>
      <w:r w:rsidRPr="00EE2023">
        <w:rPr>
          <w:rFonts w:ascii="Times New Roman" w:hAnsi="Times New Roman"/>
          <w:sz w:val="24"/>
          <w:szCs w:val="24"/>
        </w:rPr>
        <w:t>при осуществлении ими функций контроля и надзора в сфере охраны окружающей среды;</w:t>
      </w:r>
    </w:p>
    <w:p w:rsidR="00BB6459" w:rsidRPr="00EE2023" w:rsidRDefault="00BB6459" w:rsidP="00EE202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E2023">
        <w:rPr>
          <w:rFonts w:ascii="Times New Roman" w:hAnsi="Times New Roman"/>
          <w:sz w:val="24"/>
          <w:szCs w:val="24"/>
        </w:rPr>
        <w:t>повышения культуры природопользования;</w:t>
      </w:r>
    </w:p>
    <w:p w:rsidR="00BB6459" w:rsidRPr="00EE2023" w:rsidRDefault="00BB6459" w:rsidP="00EE20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E2023">
        <w:rPr>
          <w:rFonts w:ascii="Times New Roman" w:hAnsi="Times New Roman"/>
          <w:sz w:val="24"/>
          <w:szCs w:val="24"/>
        </w:rPr>
        <w:t>разработка и утверждение, корректировка нормативно - правовых актов органов местного самоуправления в рамках реализации полномочий в сфере природопользования и экологии, обращения с отходами;</w:t>
      </w:r>
    </w:p>
    <w:p w:rsidR="00BB6459" w:rsidRPr="00EE2023" w:rsidRDefault="00BB6459" w:rsidP="00EE20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E2023">
        <w:rPr>
          <w:rFonts w:ascii="Times New Roman" w:hAnsi="Times New Roman"/>
          <w:sz w:val="24"/>
          <w:szCs w:val="24"/>
        </w:rPr>
        <w:t xml:space="preserve"> корректировка правил благоустройства с учетом изменения действующего законо</w:t>
      </w:r>
      <w:r>
        <w:rPr>
          <w:rFonts w:ascii="Times New Roman" w:hAnsi="Times New Roman"/>
          <w:sz w:val="24"/>
          <w:szCs w:val="24"/>
        </w:rPr>
        <w:t>-</w:t>
      </w:r>
      <w:r w:rsidRPr="00EE2023">
        <w:rPr>
          <w:rFonts w:ascii="Times New Roman" w:hAnsi="Times New Roman"/>
          <w:sz w:val="24"/>
          <w:szCs w:val="24"/>
        </w:rPr>
        <w:t>дательства;</w:t>
      </w:r>
    </w:p>
    <w:p w:rsidR="00BB6459" w:rsidRPr="00EE2023" w:rsidRDefault="00BB6459" w:rsidP="00EE20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E2023">
        <w:rPr>
          <w:rFonts w:ascii="Times New Roman" w:hAnsi="Times New Roman"/>
          <w:sz w:val="24"/>
          <w:szCs w:val="24"/>
        </w:rPr>
        <w:t>участие в федеральных и региональных программах и проектах в сфере природопользования и экологии, обращения с отходами, благоустройства, реализуемых на территории</w:t>
      </w:r>
      <w:r>
        <w:rPr>
          <w:rFonts w:ascii="Times New Roman" w:hAnsi="Times New Roman"/>
          <w:sz w:val="24"/>
          <w:szCs w:val="24"/>
        </w:rPr>
        <w:t xml:space="preserve"> Республики Карелия</w:t>
      </w:r>
      <w:r w:rsidRPr="00EE2023">
        <w:rPr>
          <w:rFonts w:ascii="Times New Roman" w:hAnsi="Times New Roman"/>
          <w:sz w:val="24"/>
          <w:szCs w:val="24"/>
        </w:rPr>
        <w:t>;</w:t>
      </w:r>
    </w:p>
    <w:p w:rsidR="00BB6459" w:rsidRPr="00EE2023" w:rsidRDefault="00BB6459" w:rsidP="00EE20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E2023">
        <w:rPr>
          <w:rFonts w:ascii="Times New Roman" w:hAnsi="Times New Roman"/>
          <w:sz w:val="24"/>
          <w:szCs w:val="24"/>
        </w:rPr>
        <w:t>проведение экологических субботников и иных общественных мероприятий, направленных на охрану и защиту природных ресурсов;</w:t>
      </w:r>
    </w:p>
    <w:p w:rsidR="00BB6459" w:rsidRPr="00EE2023" w:rsidRDefault="00BB6459" w:rsidP="00EE20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E2023">
        <w:rPr>
          <w:rFonts w:ascii="Times New Roman" w:hAnsi="Times New Roman"/>
          <w:sz w:val="24"/>
          <w:szCs w:val="24"/>
        </w:rPr>
        <w:t>планирование и расходование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2023">
        <w:rPr>
          <w:rFonts w:ascii="Times New Roman" w:hAnsi="Times New Roman"/>
          <w:sz w:val="24"/>
          <w:szCs w:val="24"/>
        </w:rPr>
        <w:t>в соответствии с требованиями бюджетного и антимонопольного законодательства бюджетных средств на исполнение полномочий органов местного самоуправления в сфере рационального природопользования и экологии;</w:t>
      </w:r>
    </w:p>
    <w:p w:rsidR="00BB6459" w:rsidRPr="00EE2023" w:rsidRDefault="00BB6459" w:rsidP="00EE20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E2023">
        <w:rPr>
          <w:rFonts w:ascii="Times New Roman" w:hAnsi="Times New Roman"/>
          <w:sz w:val="24"/>
          <w:szCs w:val="24"/>
        </w:rPr>
        <w:t>привлечение государственных, частных инвестиций в процесс ликвидации несанкционированных свалок;</w:t>
      </w:r>
    </w:p>
    <w:p w:rsidR="00BB6459" w:rsidRPr="00EE2023" w:rsidRDefault="00BB6459" w:rsidP="00EE20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E2023">
        <w:rPr>
          <w:rFonts w:ascii="Times New Roman" w:hAnsi="Times New Roman"/>
          <w:sz w:val="24"/>
          <w:szCs w:val="24"/>
        </w:rPr>
        <w:t>информирование населения о состоянии экологическ</w:t>
      </w:r>
      <w:r>
        <w:rPr>
          <w:rFonts w:ascii="Times New Roman" w:hAnsi="Times New Roman"/>
          <w:sz w:val="24"/>
          <w:szCs w:val="24"/>
        </w:rPr>
        <w:t>ой ситуации на территории муниципального района</w:t>
      </w:r>
      <w:r w:rsidRPr="00EE2023">
        <w:rPr>
          <w:rFonts w:ascii="Times New Roman" w:hAnsi="Times New Roman"/>
          <w:sz w:val="24"/>
          <w:szCs w:val="24"/>
        </w:rPr>
        <w:t>;</w:t>
      </w:r>
    </w:p>
    <w:p w:rsidR="00BB6459" w:rsidRPr="00EE2023" w:rsidRDefault="00BB6459" w:rsidP="00EE20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E2023">
        <w:rPr>
          <w:rFonts w:ascii="Times New Roman" w:hAnsi="Times New Roman"/>
          <w:sz w:val="24"/>
          <w:szCs w:val="24"/>
        </w:rPr>
        <w:t>проведение общественных обсуждений по проектам нормативно-правовых актов в сфере благоустройства территорий.</w:t>
      </w:r>
    </w:p>
    <w:p w:rsidR="00BB6459" w:rsidRPr="00E06059" w:rsidRDefault="00BB6459" w:rsidP="003F7A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B6459" w:rsidRPr="004E7092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092">
        <w:rPr>
          <w:rFonts w:ascii="Times New Roman" w:hAnsi="Times New Roman"/>
          <w:b/>
          <w:sz w:val="24"/>
          <w:szCs w:val="24"/>
        </w:rPr>
        <w:t>Ожидаемые результаты</w:t>
      </w:r>
      <w:r w:rsidRPr="004E7092">
        <w:rPr>
          <w:rFonts w:ascii="Times New Roman" w:hAnsi="Times New Roman"/>
          <w:sz w:val="24"/>
          <w:szCs w:val="24"/>
        </w:rPr>
        <w:t>:</w:t>
      </w:r>
    </w:p>
    <w:p w:rsidR="00BB6459" w:rsidRDefault="00BB6459" w:rsidP="003F7A6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1E2D">
        <w:rPr>
          <w:rFonts w:ascii="Times New Roman" w:hAnsi="Times New Roman"/>
          <w:i/>
          <w:sz w:val="24"/>
          <w:szCs w:val="24"/>
        </w:rPr>
        <w:t>К ним относятся:</w:t>
      </w:r>
    </w:p>
    <w:p w:rsidR="00BB6459" w:rsidRDefault="00BB6459" w:rsidP="009476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947655">
        <w:rPr>
          <w:rFonts w:ascii="Times New Roman" w:hAnsi="Times New Roman"/>
          <w:sz w:val="24"/>
          <w:szCs w:val="24"/>
        </w:rPr>
        <w:t>снижение объемов выбросов загрязняющих веществ в атмосферный воздух от предприятий;</w:t>
      </w:r>
    </w:p>
    <w:p w:rsidR="00BB6459" w:rsidRPr="00947655" w:rsidRDefault="00BB6459" w:rsidP="009476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2E5C"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отношение площади лесов, на которых были проведены санитарно-оздоровитель-ные мероприятия, к площади погибших и поврежденных лесов – 0,2%;</w:t>
      </w:r>
    </w:p>
    <w:p w:rsidR="00BB6459" w:rsidRDefault="00BB6459" w:rsidP="009476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7655">
        <w:rPr>
          <w:rFonts w:ascii="Times New Roman" w:hAnsi="Times New Roman"/>
          <w:sz w:val="24"/>
          <w:szCs w:val="24"/>
        </w:rPr>
        <w:t xml:space="preserve">• увеличение </w:t>
      </w:r>
      <w:r w:rsidRPr="000471AB">
        <w:rPr>
          <w:rFonts w:ascii="Times New Roman" w:hAnsi="Times New Roman"/>
          <w:sz w:val="24"/>
          <w:szCs w:val="24"/>
        </w:rPr>
        <w:t>доли населения муниципального района, охваченного мероприятиями по повышению экологической культуры;</w:t>
      </w:r>
    </w:p>
    <w:p w:rsidR="00BB6459" w:rsidRPr="000471AB" w:rsidRDefault="00BB6459" w:rsidP="009476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2E5C"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обеспечено развитие и модернизация существующей автоматизированной наблюдательной сети;</w:t>
      </w:r>
    </w:p>
    <w:p w:rsidR="00BB6459" w:rsidRPr="000471AB" w:rsidRDefault="00BB6459" w:rsidP="009476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71AB">
        <w:rPr>
          <w:rFonts w:ascii="Times New Roman" w:hAnsi="Times New Roman"/>
          <w:sz w:val="24"/>
          <w:szCs w:val="24"/>
        </w:rPr>
        <w:t>• организация системы сбора, транспортирования твердых коммунальных отходов;</w:t>
      </w:r>
    </w:p>
    <w:p w:rsidR="00BB6459" w:rsidRPr="000471AB" w:rsidRDefault="00BB6459" w:rsidP="009476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71AB">
        <w:rPr>
          <w:rFonts w:ascii="Times New Roman" w:hAnsi="Times New Roman"/>
          <w:sz w:val="24"/>
          <w:szCs w:val="24"/>
        </w:rPr>
        <w:t>• ликвидация несанкционированных свалок на территории муниципального района;</w:t>
      </w:r>
    </w:p>
    <w:p w:rsidR="00BB6459" w:rsidRDefault="00BB6459" w:rsidP="009476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71AB">
        <w:rPr>
          <w:rFonts w:ascii="Times New Roman" w:hAnsi="Times New Roman"/>
          <w:sz w:val="24"/>
          <w:szCs w:val="24"/>
        </w:rPr>
        <w:t>• строительство очистных сооружений хозфекальных</w:t>
      </w:r>
      <w:r w:rsidRPr="00947655">
        <w:rPr>
          <w:rFonts w:ascii="Times New Roman" w:hAnsi="Times New Roman"/>
          <w:sz w:val="24"/>
          <w:szCs w:val="24"/>
        </w:rPr>
        <w:t xml:space="preserve"> стоков</w:t>
      </w:r>
      <w:r>
        <w:rPr>
          <w:rFonts w:ascii="Times New Roman" w:hAnsi="Times New Roman"/>
          <w:sz w:val="24"/>
          <w:szCs w:val="24"/>
        </w:rPr>
        <w:t>,</w:t>
      </w:r>
      <w:r w:rsidRPr="00947655">
        <w:rPr>
          <w:rFonts w:ascii="Times New Roman" w:hAnsi="Times New Roman"/>
          <w:sz w:val="24"/>
          <w:szCs w:val="24"/>
        </w:rPr>
        <w:t xml:space="preserve"> принимаемых от пред</w:t>
      </w:r>
      <w:r>
        <w:rPr>
          <w:rFonts w:ascii="Times New Roman" w:hAnsi="Times New Roman"/>
          <w:sz w:val="24"/>
          <w:szCs w:val="24"/>
        </w:rPr>
        <w:t>-</w:t>
      </w:r>
      <w:r w:rsidRPr="00947655">
        <w:rPr>
          <w:rFonts w:ascii="Times New Roman" w:hAnsi="Times New Roman"/>
          <w:sz w:val="24"/>
          <w:szCs w:val="24"/>
        </w:rPr>
        <w:t>приятий и населения по новой технологии</w:t>
      </w:r>
      <w:r>
        <w:rPr>
          <w:rFonts w:ascii="Times New Roman" w:hAnsi="Times New Roman"/>
          <w:sz w:val="24"/>
          <w:szCs w:val="24"/>
        </w:rPr>
        <w:t>;</w:t>
      </w:r>
    </w:p>
    <w:p w:rsidR="00BB6459" w:rsidRDefault="00BB6459" w:rsidP="0094765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2E5C"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обеспечено повышение экологической и социальной ответственности бизнеса на территории Калевальского муниципального района.</w:t>
      </w:r>
    </w:p>
    <w:p w:rsidR="00BB6459" w:rsidRDefault="00BB6459" w:rsidP="003F7A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Default="00BB6459" w:rsidP="003F7A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Pr="008F1E2D" w:rsidRDefault="00BB6459" w:rsidP="003F7A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Pr="008F1E2D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1E2D">
        <w:rPr>
          <w:rFonts w:ascii="Times New Roman" w:hAnsi="Times New Roman"/>
          <w:b/>
          <w:sz w:val="24"/>
          <w:szCs w:val="24"/>
        </w:rPr>
        <w:t>Список стратегических проектов:</w:t>
      </w:r>
    </w:p>
    <w:p w:rsidR="00BB6459" w:rsidRDefault="00BB6459" w:rsidP="00BC35E3">
      <w:pPr>
        <w:shd w:val="clear" w:color="auto" w:fill="D6E3B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Оздрововление окружающей природной среды</w:t>
      </w:r>
    </w:p>
    <w:p w:rsidR="00BB6459" w:rsidRDefault="00BB6459" w:rsidP="003F7A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Default="00BB6459" w:rsidP="008679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Pr="004349EC" w:rsidRDefault="00BB6459" w:rsidP="007F75BD">
      <w:pPr>
        <w:pStyle w:val="ListParagraph"/>
        <w:numPr>
          <w:ilvl w:val="1"/>
          <w:numId w:val="14"/>
        </w:numPr>
        <w:shd w:val="clear" w:color="auto" w:fill="DBE5F1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49EC">
        <w:rPr>
          <w:rFonts w:ascii="Times New Roman" w:hAnsi="Times New Roman"/>
          <w:b/>
          <w:sz w:val="24"/>
          <w:szCs w:val="24"/>
        </w:rPr>
        <w:t>Стратегическая программа (СП-</w:t>
      </w:r>
      <w:r>
        <w:rPr>
          <w:rFonts w:ascii="Times New Roman" w:hAnsi="Times New Roman"/>
          <w:b/>
          <w:sz w:val="24"/>
          <w:szCs w:val="24"/>
        </w:rPr>
        <w:t>5.2</w:t>
      </w:r>
      <w:r w:rsidRPr="004349EC">
        <w:rPr>
          <w:rFonts w:ascii="Times New Roman" w:hAnsi="Times New Roman"/>
          <w:b/>
          <w:sz w:val="24"/>
          <w:szCs w:val="24"/>
        </w:rPr>
        <w:t>)</w:t>
      </w:r>
    </w:p>
    <w:p w:rsidR="00BB6459" w:rsidRPr="0086796C" w:rsidRDefault="00BB6459" w:rsidP="00BC35E3">
      <w:pPr>
        <w:shd w:val="clear" w:color="auto" w:fill="C6D9F1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«ФОРМИРОВАНИЕ СОВРЕМЕННОЙ ГОРОДСКОЙ СРЕДЫ» </w:t>
      </w:r>
    </w:p>
    <w:p w:rsidR="00BB6459" w:rsidRPr="007601D6" w:rsidRDefault="00BB6459" w:rsidP="00BC35E3">
      <w:pPr>
        <w:shd w:val="clear" w:color="auto" w:fill="365F9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8"/>
          <w:szCs w:val="8"/>
          <w:u w:val="single"/>
        </w:rPr>
      </w:pPr>
    </w:p>
    <w:p w:rsidR="00BB6459" w:rsidRPr="00905DA4" w:rsidRDefault="00BB6459" w:rsidP="00905DA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BB6459" w:rsidRPr="00905DA4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DA4">
        <w:rPr>
          <w:rFonts w:ascii="Times New Roman" w:hAnsi="Times New Roman"/>
          <w:b/>
          <w:sz w:val="24"/>
          <w:szCs w:val="24"/>
        </w:rPr>
        <w:t>Краткое описание:</w:t>
      </w:r>
    </w:p>
    <w:p w:rsidR="00BB6459" w:rsidRDefault="00BB6459" w:rsidP="00BC35E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Pr="00EE2023" w:rsidRDefault="00BB6459" w:rsidP="00EE2023">
      <w:pPr>
        <w:pStyle w:val="doktekstj"/>
        <w:shd w:val="clear" w:color="auto" w:fill="FFFFFF"/>
        <w:tabs>
          <w:tab w:val="left" w:pos="709"/>
        </w:tabs>
        <w:spacing w:before="0" w:beforeAutospacing="0" w:after="0"/>
        <w:contextualSpacing/>
      </w:pPr>
      <w:r w:rsidRPr="00EE2023">
        <w:t>Программа направлена на улучшение благоустройства городск</w:t>
      </w:r>
      <w:r>
        <w:t xml:space="preserve">их и сельских </w:t>
      </w:r>
      <w:r w:rsidRPr="00EE2023">
        <w:t>территори</w:t>
      </w:r>
      <w:r>
        <w:t>й Калевальского муниципального района</w:t>
      </w:r>
      <w:r w:rsidRPr="00EE2023">
        <w:t>, обеспечение безопасной и комфортной среды прожив</w:t>
      </w:r>
      <w:r>
        <w:t>ания населения муниципального района</w:t>
      </w:r>
      <w:r w:rsidRPr="00EE2023">
        <w:t>. Предусматривает комплексный подход к благоустройству и озеленению, определяет направления развития рекреационной системы и сохранения единого зеленого каркаса, включая создание и поддержание в оптимальном состоянии всех типов зеленых насаждений.</w:t>
      </w:r>
    </w:p>
    <w:p w:rsidR="00BB6459" w:rsidRPr="0086796C" w:rsidRDefault="00BB6459" w:rsidP="004E16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8"/>
          <w:szCs w:val="8"/>
          <w:u w:val="single"/>
        </w:rPr>
      </w:pPr>
    </w:p>
    <w:p w:rsidR="00BB6459" w:rsidRPr="00905DA4" w:rsidRDefault="00BB6459" w:rsidP="00905DA4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DA4">
        <w:rPr>
          <w:rFonts w:ascii="Times New Roman" w:hAnsi="Times New Roman"/>
          <w:b/>
          <w:sz w:val="24"/>
          <w:szCs w:val="24"/>
        </w:rPr>
        <w:t>Цель (Ц-5.2):</w:t>
      </w:r>
    </w:p>
    <w:p w:rsidR="00BB6459" w:rsidRDefault="00BB6459" w:rsidP="004E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796C">
        <w:rPr>
          <w:rFonts w:ascii="Times New Roman" w:hAnsi="Times New Roman"/>
          <w:sz w:val="24"/>
          <w:szCs w:val="24"/>
        </w:rPr>
        <w:t xml:space="preserve">Создание </w:t>
      </w:r>
      <w:r w:rsidRPr="00EE2023">
        <w:rPr>
          <w:rFonts w:ascii="Times New Roman" w:hAnsi="Times New Roman"/>
          <w:sz w:val="24"/>
          <w:szCs w:val="24"/>
        </w:rPr>
        <w:t>комфортной среды проживания и жизнедеятельности населения посредством приближения ее к современным строительным и планировочным нормам, внедрение новой эстетики городского</w:t>
      </w:r>
      <w:r>
        <w:rPr>
          <w:rFonts w:ascii="Times New Roman" w:hAnsi="Times New Roman"/>
          <w:sz w:val="24"/>
          <w:szCs w:val="24"/>
        </w:rPr>
        <w:t xml:space="preserve"> и сельского</w:t>
      </w:r>
      <w:r w:rsidRPr="00EE2023">
        <w:rPr>
          <w:rFonts w:ascii="Times New Roman" w:hAnsi="Times New Roman"/>
          <w:sz w:val="24"/>
          <w:szCs w:val="24"/>
        </w:rPr>
        <w:t xml:space="preserve"> дизайна.</w:t>
      </w:r>
    </w:p>
    <w:p w:rsidR="00BB6459" w:rsidRPr="009676C8" w:rsidRDefault="00BB6459" w:rsidP="004E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B6459" w:rsidRPr="00905DA4" w:rsidRDefault="00BB6459" w:rsidP="00905DA4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DA4">
        <w:rPr>
          <w:rFonts w:ascii="Times New Roman" w:hAnsi="Times New Roman"/>
          <w:b/>
          <w:sz w:val="24"/>
          <w:szCs w:val="24"/>
        </w:rPr>
        <w:t>Задачи (З-5.2)</w:t>
      </w:r>
      <w:r w:rsidRPr="00905DA4">
        <w:rPr>
          <w:rFonts w:ascii="Times New Roman" w:hAnsi="Times New Roman"/>
          <w:sz w:val="24"/>
          <w:szCs w:val="24"/>
        </w:rPr>
        <w:t>:</w:t>
      </w:r>
    </w:p>
    <w:p w:rsidR="00BB6459" w:rsidRPr="00D42396" w:rsidRDefault="00BB6459" w:rsidP="004E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8612"/>
      </w:tblGrid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З-5.2.1.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Благоустройство общественных территорий.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З-5.2.2.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Благоустройство дворовых территорий многоквартирных жилых домов.</w:t>
            </w:r>
          </w:p>
        </w:tc>
      </w:tr>
    </w:tbl>
    <w:p w:rsidR="00BB6459" w:rsidRDefault="00BB6459" w:rsidP="00905DA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B6459" w:rsidRPr="00905DA4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DA4">
        <w:rPr>
          <w:rFonts w:ascii="Times New Roman" w:hAnsi="Times New Roman"/>
          <w:b/>
          <w:sz w:val="24"/>
          <w:szCs w:val="24"/>
        </w:rPr>
        <w:t>Анализ исходной ситуации (</w:t>
      </w:r>
      <w:r w:rsidRPr="00905DA4">
        <w:rPr>
          <w:rFonts w:ascii="Times New Roman" w:hAnsi="Times New Roman"/>
          <w:b/>
          <w:sz w:val="24"/>
          <w:szCs w:val="24"/>
          <w:lang w:val="en-US"/>
        </w:rPr>
        <w:t>SWOT</w:t>
      </w:r>
      <w:r w:rsidRPr="00905DA4">
        <w:rPr>
          <w:rFonts w:ascii="Times New Roman" w:hAnsi="Times New Roman"/>
          <w:b/>
          <w:sz w:val="24"/>
          <w:szCs w:val="24"/>
        </w:rPr>
        <w:t>-анализ):</w:t>
      </w:r>
    </w:p>
    <w:p w:rsidR="00BB6459" w:rsidRPr="00E06059" w:rsidRDefault="00BB6459" w:rsidP="004E16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8"/>
          <w:szCs w:val="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BB6459" w:rsidRPr="00E76B33" w:rsidTr="00E76B33">
        <w:tc>
          <w:tcPr>
            <w:tcW w:w="4785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4786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BB6459" w:rsidRPr="00E76B33" w:rsidTr="00E76B33">
        <w:tc>
          <w:tcPr>
            <w:tcW w:w="4785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трудовое и финансовое участие заинтере-сованных лиц в выполнении работ по комп-лексному благоустройству;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</w:rPr>
              <w:t>• применение в благоустройстве новых строи-тельных отделочных материалов.</w:t>
            </w:r>
          </w:p>
        </w:tc>
        <w:tc>
          <w:tcPr>
            <w:tcW w:w="4786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недостаточное количество благоустройства дворовых территорий многоквартирного жило-го фонда и мест общественного пользования;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</w:rPr>
              <w:t>• недостаточное количество специализирован-ной техники для уборки дворовых территорий.</w:t>
            </w:r>
          </w:p>
        </w:tc>
      </w:tr>
      <w:tr w:rsidR="00BB6459" w:rsidRPr="00E76B33" w:rsidTr="00E76B33">
        <w:tc>
          <w:tcPr>
            <w:tcW w:w="4785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4786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Угрозы</w:t>
            </w:r>
          </w:p>
        </w:tc>
      </w:tr>
      <w:tr w:rsidR="00BB6459" w:rsidRPr="00E76B33" w:rsidTr="00E76B33">
        <w:tc>
          <w:tcPr>
            <w:tcW w:w="4785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внедрение стратегического планирования и проектного управления, которые позволяют выделить приоритеты, цели и задачи, скорректировать свои ресурсы достижения установленных целей;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</w:rPr>
              <w:t>• участие муниципального района в федеральных и региональных программах развития в сфере природопользования.</w:t>
            </w:r>
          </w:p>
        </w:tc>
        <w:tc>
          <w:tcPr>
            <w:tcW w:w="4786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изменения законодательства;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</w:rPr>
              <w:t>• зависимость от решений, принятых на региональном уровне.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B6459" w:rsidRDefault="00BB6459" w:rsidP="004E16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6459" w:rsidRPr="0032367D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367D">
        <w:rPr>
          <w:rFonts w:ascii="Times New Roman" w:hAnsi="Times New Roman"/>
          <w:b/>
          <w:sz w:val="24"/>
          <w:szCs w:val="24"/>
        </w:rPr>
        <w:t>Реализуемые программы, проекты:</w:t>
      </w:r>
    </w:p>
    <w:p w:rsidR="00BB6459" w:rsidRPr="00D42396" w:rsidRDefault="00BB6459" w:rsidP="003A72B2">
      <w:pPr>
        <w:spacing w:after="0" w:line="240" w:lineRule="auto"/>
        <w:ind w:firstLine="567"/>
        <w:jc w:val="both"/>
        <w:rPr>
          <w:rFonts w:ascii="Times New Roman" w:hAnsi="Times New Roman"/>
          <w:sz w:val="8"/>
          <w:szCs w:val="8"/>
        </w:rPr>
      </w:pPr>
    </w:p>
    <w:p w:rsidR="00BB6459" w:rsidRDefault="00BB6459" w:rsidP="00E208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932">
        <w:rPr>
          <w:rFonts w:ascii="Times New Roman" w:hAnsi="Times New Roman"/>
          <w:sz w:val="24"/>
          <w:szCs w:val="24"/>
        </w:rPr>
        <w:t xml:space="preserve">• Государственная </w:t>
      </w:r>
      <w:r w:rsidRPr="00F501F1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Республики Карелия </w:t>
      </w:r>
      <w:r w:rsidRPr="00F501F1">
        <w:rPr>
          <w:rFonts w:ascii="Times New Roman" w:hAnsi="Times New Roman"/>
          <w:sz w:val="24"/>
          <w:szCs w:val="24"/>
        </w:rPr>
        <w:t>«Формирование современной городской среды»</w:t>
      </w:r>
      <w:r>
        <w:rPr>
          <w:rFonts w:ascii="Times New Roman" w:hAnsi="Times New Roman"/>
          <w:sz w:val="24"/>
          <w:szCs w:val="24"/>
        </w:rPr>
        <w:t>;</w:t>
      </w:r>
    </w:p>
    <w:p w:rsidR="00BB6459" w:rsidRPr="00775438" w:rsidRDefault="00BB6459" w:rsidP="00E208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>• Государственная программа Республики Карелия «Доступная среда в Республике Карелия»;</w:t>
      </w:r>
    </w:p>
    <w:p w:rsidR="00BB6459" w:rsidRPr="00775438" w:rsidRDefault="00BB6459" w:rsidP="00E208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>• Национальный проект «Жилье и городская среда»;</w:t>
      </w:r>
    </w:p>
    <w:p w:rsidR="00BB6459" w:rsidRPr="00775438" w:rsidRDefault="00BB6459" w:rsidP="00661D3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>• Указ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года»;</w:t>
      </w:r>
    </w:p>
    <w:p w:rsidR="00BB6459" w:rsidRPr="00775438" w:rsidRDefault="00BB6459" w:rsidP="00970C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775438">
        <w:rPr>
          <w:rStyle w:val="BodyTextChar1"/>
          <w:color w:val="000000"/>
          <w:sz w:val="24"/>
          <w:szCs w:val="24"/>
        </w:rPr>
        <w:t>Указ Президента Российской Федерации от 21 июля 2020 года №474 «О национальных целях развития Российской Федерации на период до 2030 года».</w:t>
      </w:r>
    </w:p>
    <w:p w:rsidR="00BB6459" w:rsidRPr="003A72B2" w:rsidRDefault="00BB6459" w:rsidP="003A72B2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FF0000"/>
          <w:sz w:val="24"/>
          <w:szCs w:val="24"/>
        </w:rPr>
      </w:pPr>
    </w:p>
    <w:p w:rsidR="00BB6459" w:rsidRPr="0032367D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67D">
        <w:rPr>
          <w:rFonts w:ascii="Times New Roman" w:hAnsi="Times New Roman"/>
          <w:b/>
          <w:sz w:val="24"/>
          <w:szCs w:val="24"/>
        </w:rPr>
        <w:t>Программные мероприятия</w:t>
      </w:r>
      <w:r w:rsidRPr="0032367D">
        <w:rPr>
          <w:rFonts w:ascii="Times New Roman" w:hAnsi="Times New Roman"/>
          <w:sz w:val="24"/>
          <w:szCs w:val="24"/>
        </w:rPr>
        <w:t>:</w:t>
      </w:r>
    </w:p>
    <w:p w:rsidR="00BB6459" w:rsidRPr="008F1E2D" w:rsidRDefault="00BB6459" w:rsidP="004E16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1E2D">
        <w:rPr>
          <w:rFonts w:ascii="Times New Roman" w:hAnsi="Times New Roman"/>
          <w:i/>
          <w:sz w:val="24"/>
          <w:szCs w:val="24"/>
        </w:rPr>
        <w:t xml:space="preserve">К ним относятся: </w:t>
      </w:r>
    </w:p>
    <w:p w:rsidR="00BB6459" w:rsidRPr="003A72B2" w:rsidRDefault="00BB6459" w:rsidP="003A72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3A72B2">
        <w:rPr>
          <w:rFonts w:ascii="Times New Roman" w:hAnsi="Times New Roman"/>
          <w:sz w:val="24"/>
          <w:szCs w:val="24"/>
        </w:rPr>
        <w:t xml:space="preserve"> взаимодействие органов местного самоуправления с органами власти </w:t>
      </w:r>
      <w:r>
        <w:rPr>
          <w:rFonts w:ascii="Times New Roman" w:hAnsi="Times New Roman"/>
          <w:sz w:val="24"/>
          <w:szCs w:val="24"/>
        </w:rPr>
        <w:t xml:space="preserve">Республики Карелия </w:t>
      </w:r>
      <w:r w:rsidRPr="003A72B2">
        <w:rPr>
          <w:rFonts w:ascii="Times New Roman" w:hAnsi="Times New Roman"/>
          <w:sz w:val="24"/>
          <w:szCs w:val="24"/>
        </w:rPr>
        <w:t>в сфере природопользования и экологии, обращения с отходами; жилищно-коммунального хозяйства;</w:t>
      </w:r>
    </w:p>
    <w:p w:rsidR="00BB6459" w:rsidRPr="003A72B2" w:rsidRDefault="00BB6459" w:rsidP="003A72B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3A72B2">
        <w:rPr>
          <w:rFonts w:ascii="Times New Roman" w:hAnsi="Times New Roman"/>
          <w:sz w:val="24"/>
          <w:szCs w:val="24"/>
        </w:rPr>
        <w:t xml:space="preserve">взаимодействие с федеральными органами исполнительной власти и органами исполнительной власти </w:t>
      </w:r>
      <w:r>
        <w:rPr>
          <w:rFonts w:ascii="Times New Roman" w:hAnsi="Times New Roman"/>
          <w:sz w:val="24"/>
          <w:szCs w:val="24"/>
        </w:rPr>
        <w:t xml:space="preserve">Республики Карелия </w:t>
      </w:r>
      <w:r w:rsidRPr="003A72B2">
        <w:rPr>
          <w:rFonts w:ascii="Times New Roman" w:hAnsi="Times New Roman"/>
          <w:sz w:val="24"/>
          <w:szCs w:val="24"/>
        </w:rPr>
        <w:t>при осуществлении ими функций контроля и надзора в сфере охраны окружающей среды;</w:t>
      </w:r>
    </w:p>
    <w:p w:rsidR="00BB6459" w:rsidRPr="003A72B2" w:rsidRDefault="00BB6459" w:rsidP="003A72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3A72B2">
        <w:rPr>
          <w:rFonts w:ascii="Times New Roman" w:hAnsi="Times New Roman"/>
          <w:sz w:val="24"/>
          <w:szCs w:val="24"/>
        </w:rPr>
        <w:t>разработка и утверждение, корректировка нормативно - правовых актов органов местного самоуправления в рамках реализации полномочий в сфере благоустройства и создания современной городской среды;</w:t>
      </w:r>
    </w:p>
    <w:p w:rsidR="00BB6459" w:rsidRPr="003A72B2" w:rsidRDefault="00BB6459" w:rsidP="003A72B2">
      <w:pPr>
        <w:pStyle w:val="doktekstj"/>
        <w:shd w:val="clear" w:color="auto" w:fill="FFFFFF"/>
        <w:spacing w:before="0" w:beforeAutospacing="0" w:after="0"/>
        <w:ind w:firstLine="567"/>
        <w:contextualSpacing/>
      </w:pPr>
      <w:r>
        <w:t xml:space="preserve">• </w:t>
      </w:r>
      <w:r w:rsidRPr="003A72B2">
        <w:t>разработка нормативов по качеству уборки территорий;</w:t>
      </w:r>
    </w:p>
    <w:p w:rsidR="00BB6459" w:rsidRPr="003A72B2" w:rsidRDefault="00BB6459" w:rsidP="003A72B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3A72B2">
        <w:rPr>
          <w:rFonts w:ascii="Times New Roman" w:hAnsi="Times New Roman"/>
          <w:sz w:val="24"/>
          <w:szCs w:val="24"/>
        </w:rPr>
        <w:t>организация участия населения в реализации федерального приоритетного проекта «Формирование комфортной городской среды» в части благоустройства парков и скверов на терр</w:t>
      </w:r>
      <w:r>
        <w:rPr>
          <w:rFonts w:ascii="Times New Roman" w:hAnsi="Times New Roman"/>
          <w:sz w:val="24"/>
          <w:szCs w:val="24"/>
        </w:rPr>
        <w:t>итории населенных пунктов муниципального района</w:t>
      </w:r>
      <w:r w:rsidRPr="003A72B2">
        <w:rPr>
          <w:rFonts w:ascii="Times New Roman" w:hAnsi="Times New Roman"/>
          <w:sz w:val="24"/>
          <w:szCs w:val="24"/>
        </w:rPr>
        <w:t>;</w:t>
      </w:r>
    </w:p>
    <w:p w:rsidR="00BB6459" w:rsidRPr="003A72B2" w:rsidRDefault="00BB6459" w:rsidP="003A72B2">
      <w:pPr>
        <w:pStyle w:val="doktekstj"/>
        <w:shd w:val="clear" w:color="auto" w:fill="FFFFFF"/>
        <w:spacing w:before="0" w:beforeAutospacing="0" w:after="0"/>
        <w:ind w:firstLine="567"/>
        <w:contextualSpacing/>
      </w:pPr>
      <w:r>
        <w:t xml:space="preserve">• </w:t>
      </w:r>
      <w:r w:rsidRPr="003A72B2">
        <w:t>обеспечение комплексности при проведении работ по реконструкции, капитальному ремонту и ремонту всех видов объектов внешнего благоустройства;</w:t>
      </w:r>
    </w:p>
    <w:p w:rsidR="00BB6459" w:rsidRPr="003A72B2" w:rsidRDefault="00BB6459" w:rsidP="003A72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3A72B2">
        <w:rPr>
          <w:rFonts w:ascii="Times New Roman" w:hAnsi="Times New Roman"/>
          <w:sz w:val="24"/>
          <w:szCs w:val="24"/>
        </w:rPr>
        <w:t>планирование и расходование средств в соответствии с требованиями бюджетного и антимонопольного законодательства бюджетных средств на исполнение полномочий органов местного самоуправления в сфере благоустройства и формирования современной городской среды;</w:t>
      </w:r>
    </w:p>
    <w:p w:rsidR="00BB6459" w:rsidRPr="003A72B2" w:rsidRDefault="00BB6459" w:rsidP="003A72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3A72B2">
        <w:rPr>
          <w:rFonts w:ascii="Times New Roman" w:hAnsi="Times New Roman"/>
          <w:sz w:val="24"/>
          <w:szCs w:val="24"/>
        </w:rPr>
        <w:t>привлечение государственных, частных инвестиций в процесс ликвидации несанкционированных свалок, благоустройства скверов и иных территорий общего пользования;</w:t>
      </w:r>
    </w:p>
    <w:p w:rsidR="00BB6459" w:rsidRPr="003A72B2" w:rsidRDefault="00BB6459" w:rsidP="003A72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3A72B2">
        <w:rPr>
          <w:rFonts w:ascii="Times New Roman" w:hAnsi="Times New Roman"/>
          <w:sz w:val="24"/>
          <w:szCs w:val="24"/>
        </w:rPr>
        <w:t>проведение общественных обсуждений по проектам нормативно-правовых актов в сфере благоустройства территорий, создания комфортной среды жизнедеятельности.</w:t>
      </w:r>
    </w:p>
    <w:p w:rsidR="00BB6459" w:rsidRDefault="00BB6459" w:rsidP="003A72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3A72B2">
        <w:rPr>
          <w:rFonts w:ascii="Times New Roman" w:hAnsi="Times New Roman"/>
          <w:sz w:val="24"/>
          <w:szCs w:val="24"/>
        </w:rPr>
        <w:t>информирование населения</w:t>
      </w:r>
      <w:r w:rsidRPr="000471AB">
        <w:rPr>
          <w:rFonts w:ascii="Times New Roman" w:hAnsi="Times New Roman"/>
          <w:sz w:val="24"/>
          <w:szCs w:val="24"/>
        </w:rPr>
        <w:t xml:space="preserve"> </w:t>
      </w:r>
      <w:r w:rsidRPr="003A72B2">
        <w:rPr>
          <w:rFonts w:ascii="Times New Roman" w:hAnsi="Times New Roman"/>
          <w:sz w:val="24"/>
          <w:szCs w:val="24"/>
        </w:rPr>
        <w:t>о работе</w:t>
      </w:r>
      <w:r>
        <w:rPr>
          <w:rFonts w:ascii="Times New Roman" w:hAnsi="Times New Roman"/>
          <w:sz w:val="24"/>
          <w:szCs w:val="24"/>
        </w:rPr>
        <w:t>,</w:t>
      </w:r>
      <w:r w:rsidRPr="003A72B2">
        <w:rPr>
          <w:rFonts w:ascii="Times New Roman" w:hAnsi="Times New Roman"/>
          <w:sz w:val="24"/>
          <w:szCs w:val="24"/>
        </w:rPr>
        <w:t xml:space="preserve"> проводимой органами местного самоуправ</w:t>
      </w:r>
      <w:r>
        <w:rPr>
          <w:rFonts w:ascii="Times New Roman" w:hAnsi="Times New Roman"/>
          <w:sz w:val="24"/>
          <w:szCs w:val="24"/>
        </w:rPr>
        <w:t>-</w:t>
      </w:r>
      <w:r w:rsidRPr="003A72B2">
        <w:rPr>
          <w:rFonts w:ascii="Times New Roman" w:hAnsi="Times New Roman"/>
          <w:sz w:val="24"/>
          <w:szCs w:val="24"/>
        </w:rPr>
        <w:t>ления по формирова</w:t>
      </w:r>
      <w:r>
        <w:rPr>
          <w:rFonts w:ascii="Times New Roman" w:hAnsi="Times New Roman"/>
          <w:sz w:val="24"/>
          <w:szCs w:val="24"/>
        </w:rPr>
        <w:t>нию современной городской среды.</w:t>
      </w:r>
    </w:p>
    <w:p w:rsidR="00BB6459" w:rsidRDefault="00BB6459" w:rsidP="003A72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B6459" w:rsidRPr="0032367D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67D">
        <w:rPr>
          <w:rFonts w:ascii="Times New Roman" w:hAnsi="Times New Roman"/>
          <w:b/>
          <w:sz w:val="24"/>
          <w:szCs w:val="24"/>
        </w:rPr>
        <w:t>Ожидаемые результаты</w:t>
      </w:r>
      <w:r w:rsidRPr="0032367D">
        <w:rPr>
          <w:rFonts w:ascii="Times New Roman" w:hAnsi="Times New Roman"/>
          <w:sz w:val="24"/>
          <w:szCs w:val="24"/>
        </w:rPr>
        <w:t>:</w:t>
      </w:r>
    </w:p>
    <w:p w:rsidR="00BB6459" w:rsidRDefault="00BB6459" w:rsidP="004E16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1E2D">
        <w:rPr>
          <w:rFonts w:ascii="Times New Roman" w:hAnsi="Times New Roman"/>
          <w:i/>
          <w:sz w:val="24"/>
          <w:szCs w:val="24"/>
        </w:rPr>
        <w:t>К ним относятся:</w:t>
      </w:r>
    </w:p>
    <w:p w:rsidR="00BB6459" w:rsidRDefault="00BB6459" w:rsidP="004925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4925DB">
        <w:rPr>
          <w:rFonts w:ascii="Times New Roman" w:hAnsi="Times New Roman"/>
          <w:sz w:val="24"/>
          <w:szCs w:val="24"/>
        </w:rPr>
        <w:t>комплекс</w:t>
      </w:r>
      <w:r>
        <w:rPr>
          <w:rFonts w:ascii="Times New Roman" w:hAnsi="Times New Roman"/>
          <w:sz w:val="24"/>
          <w:szCs w:val="24"/>
        </w:rPr>
        <w:t>ное озеленение муниципального района</w:t>
      </w:r>
      <w:r w:rsidRPr="004925DB">
        <w:rPr>
          <w:rFonts w:ascii="Times New Roman" w:hAnsi="Times New Roman"/>
          <w:sz w:val="24"/>
          <w:szCs w:val="24"/>
        </w:rPr>
        <w:t>;</w:t>
      </w:r>
    </w:p>
    <w:p w:rsidR="00BB6459" w:rsidRDefault="00BB6459" w:rsidP="004925D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2E5C"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разработан алгоритм благоустройства дворовых территорий с участием местных жителей;</w:t>
      </w:r>
    </w:p>
    <w:p w:rsidR="00BB6459" w:rsidRDefault="00BB6459" w:rsidP="004925D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2E5C"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улучшено качество дворовых территорий – 100%;</w:t>
      </w:r>
    </w:p>
    <w:p w:rsidR="00BB6459" w:rsidRDefault="00BB6459" w:rsidP="004925D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2E5C"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количество проектов, направленных на благоустройство территорий, реализован-ных с участием граждан – 20%;</w:t>
      </w:r>
    </w:p>
    <w:p w:rsidR="00BB6459" w:rsidRDefault="00BB6459" w:rsidP="004925D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2E5C"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достигнут высокий уровень ответственности благодаря появленю возможности у населения влиять на формирование городской и сельской среды;</w:t>
      </w:r>
    </w:p>
    <w:p w:rsidR="00BB6459" w:rsidRPr="004925DB" w:rsidRDefault="00BB6459" w:rsidP="004925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2E5C"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организован эффективный процесс коммуникации с жителями и достигнуто понимание скрытых проблем и потребностей территорий в каждом конкретном населенном пункте муниципального района;</w:t>
      </w:r>
    </w:p>
    <w:p w:rsidR="00BB6459" w:rsidRPr="004925DB" w:rsidRDefault="00BB6459" w:rsidP="004925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5DB">
        <w:rPr>
          <w:rFonts w:ascii="Times New Roman" w:hAnsi="Times New Roman"/>
          <w:sz w:val="24"/>
          <w:szCs w:val="24"/>
        </w:rPr>
        <w:t xml:space="preserve">• повышение уровня благоустройства </w:t>
      </w:r>
      <w:r w:rsidRPr="002D1932">
        <w:rPr>
          <w:rFonts w:ascii="Times New Roman" w:hAnsi="Times New Roman"/>
          <w:sz w:val="24"/>
          <w:szCs w:val="24"/>
        </w:rPr>
        <w:t>общественных территорий, формирование активной жизненной позиции и положительного настроя населения;</w:t>
      </w:r>
    </w:p>
    <w:p w:rsidR="00BB6459" w:rsidRPr="004925DB" w:rsidRDefault="00BB6459" w:rsidP="004925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5DB">
        <w:rPr>
          <w:rFonts w:ascii="Times New Roman" w:hAnsi="Times New Roman"/>
          <w:sz w:val="24"/>
          <w:szCs w:val="24"/>
        </w:rPr>
        <w:t>• обеспечение комфортных условий отдыха в</w:t>
      </w:r>
      <w:r>
        <w:rPr>
          <w:rFonts w:ascii="Times New Roman" w:hAnsi="Times New Roman"/>
          <w:sz w:val="24"/>
          <w:szCs w:val="24"/>
        </w:rPr>
        <w:t>сего населения муниципального района</w:t>
      </w:r>
      <w:r w:rsidRPr="004925DB">
        <w:rPr>
          <w:rFonts w:ascii="Times New Roman" w:hAnsi="Times New Roman"/>
          <w:sz w:val="24"/>
          <w:szCs w:val="24"/>
        </w:rPr>
        <w:t>;</w:t>
      </w:r>
    </w:p>
    <w:p w:rsidR="00BB6459" w:rsidRDefault="00BB6459" w:rsidP="004925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5DB">
        <w:rPr>
          <w:rFonts w:ascii="Times New Roman" w:hAnsi="Times New Roman"/>
          <w:sz w:val="24"/>
          <w:szCs w:val="24"/>
        </w:rPr>
        <w:t xml:space="preserve">• повышение уровня благоустройства придомовых территорий, модернизация площадок отдыха детей и взрослых. </w:t>
      </w:r>
    </w:p>
    <w:p w:rsidR="00BB6459" w:rsidRDefault="00BB6459" w:rsidP="004925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6459" w:rsidRPr="008F1E2D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1E2D">
        <w:rPr>
          <w:rFonts w:ascii="Times New Roman" w:hAnsi="Times New Roman"/>
          <w:b/>
          <w:sz w:val="24"/>
          <w:szCs w:val="24"/>
        </w:rPr>
        <w:t>Список стратегических проектов:</w:t>
      </w:r>
    </w:p>
    <w:p w:rsidR="00BB6459" w:rsidRDefault="00BB6459" w:rsidP="00D42396">
      <w:pPr>
        <w:shd w:val="clear" w:color="auto" w:fill="D6E3B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современной городской среды.</w:t>
      </w:r>
    </w:p>
    <w:p w:rsidR="00BB6459" w:rsidRDefault="00BB6459" w:rsidP="004E16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Default="00BB6459" w:rsidP="004E16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Default="00BB6459" w:rsidP="004E16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Default="00BB6459" w:rsidP="004E16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Default="00BB6459" w:rsidP="004E16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Default="00BB6459" w:rsidP="004E16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Default="00BB6459" w:rsidP="004E16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Default="00BB6459" w:rsidP="004E16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Default="00BB6459" w:rsidP="004E16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Default="00BB6459" w:rsidP="004E16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B6459" w:rsidSect="008277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6459" w:rsidRDefault="00BB6459" w:rsidP="0043323A">
      <w:pPr>
        <w:shd w:val="clear" w:color="auto" w:fill="24406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601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1594">
        <w:rPr>
          <w:rFonts w:ascii="Times New Roman" w:hAnsi="Times New Roman"/>
          <w:b/>
          <w:sz w:val="28"/>
          <w:szCs w:val="28"/>
        </w:rPr>
        <w:t xml:space="preserve">Стратегическое направление </w:t>
      </w:r>
      <w:r>
        <w:rPr>
          <w:rFonts w:ascii="Times New Roman" w:hAnsi="Times New Roman"/>
          <w:b/>
          <w:sz w:val="28"/>
          <w:szCs w:val="28"/>
        </w:rPr>
        <w:t>(СН-6)</w:t>
      </w:r>
    </w:p>
    <w:p w:rsidR="00BB6459" w:rsidRPr="00C81594" w:rsidRDefault="00BB6459" w:rsidP="0043323A">
      <w:pPr>
        <w:shd w:val="clear" w:color="auto" w:fill="24406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«БЕЗОПАСНОСТЬ</w:t>
      </w:r>
      <w:r w:rsidRPr="00C81594">
        <w:rPr>
          <w:rFonts w:ascii="Times New Roman" w:hAnsi="Times New Roman"/>
          <w:b/>
          <w:sz w:val="28"/>
          <w:szCs w:val="28"/>
        </w:rPr>
        <w:t>»</w:t>
      </w:r>
    </w:p>
    <w:p w:rsidR="00BB6459" w:rsidRPr="007601D6" w:rsidRDefault="00BB6459" w:rsidP="0043323A">
      <w:pPr>
        <w:shd w:val="clear" w:color="auto" w:fill="8DB3E2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Pr="00DF0B78" w:rsidRDefault="00BB6459" w:rsidP="0043323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B6459" w:rsidRDefault="00BB6459" w:rsidP="00433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C93">
        <w:rPr>
          <w:rFonts w:ascii="Times New Roman" w:hAnsi="Times New Roman"/>
          <w:b/>
          <w:sz w:val="24"/>
          <w:szCs w:val="24"/>
        </w:rPr>
        <w:t>Перечень стратегических программ</w:t>
      </w:r>
      <w:r>
        <w:rPr>
          <w:rFonts w:ascii="Times New Roman" w:hAnsi="Times New Roman"/>
          <w:sz w:val="24"/>
          <w:szCs w:val="24"/>
        </w:rPr>
        <w:t>:</w:t>
      </w:r>
    </w:p>
    <w:p w:rsidR="00BB6459" w:rsidRPr="007601D6" w:rsidRDefault="00BB6459" w:rsidP="0043323A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Pr="00C933F7" w:rsidRDefault="00BB6459" w:rsidP="0043323A">
      <w:pPr>
        <w:shd w:val="clear" w:color="auto" w:fill="D6E3B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33F7">
        <w:rPr>
          <w:rFonts w:ascii="Times New Roman" w:hAnsi="Times New Roman"/>
          <w:bCs/>
          <w:sz w:val="24"/>
          <w:szCs w:val="24"/>
        </w:rPr>
        <w:t xml:space="preserve">• </w:t>
      </w:r>
      <w:r w:rsidRPr="00C933F7">
        <w:rPr>
          <w:rFonts w:ascii="Times New Roman" w:hAnsi="Times New Roman"/>
          <w:b/>
          <w:sz w:val="24"/>
          <w:szCs w:val="24"/>
        </w:rPr>
        <w:t>Калевальский муниципальный район – безопасная территория для проживания и ведения бизнеса.</w:t>
      </w:r>
    </w:p>
    <w:p w:rsidR="00BB6459" w:rsidRDefault="00BB6459" w:rsidP="0043323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Pr="0043323A" w:rsidRDefault="00BB6459" w:rsidP="007F75BD">
      <w:pPr>
        <w:pStyle w:val="ListParagraph"/>
        <w:numPr>
          <w:ilvl w:val="1"/>
          <w:numId w:val="15"/>
        </w:numPr>
        <w:shd w:val="clear" w:color="auto" w:fill="DBE5F1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323A">
        <w:rPr>
          <w:rFonts w:ascii="Times New Roman" w:hAnsi="Times New Roman"/>
          <w:b/>
          <w:sz w:val="24"/>
          <w:szCs w:val="24"/>
        </w:rPr>
        <w:t>Стратегическая программа (СП-6.1)</w:t>
      </w:r>
    </w:p>
    <w:p w:rsidR="00BB6459" w:rsidRPr="0086796C" w:rsidRDefault="00BB6459" w:rsidP="0043323A">
      <w:pPr>
        <w:shd w:val="clear" w:color="auto" w:fill="C6D9F1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«КАЛЕВАЛЬСКИЙ МУНИЦИПАЛЬНЫЙ РАЙОН – БЕЗОПАСНАЯ ТЕРРИТОРИЯ ДЛЯ ПРОЖИВАНИЯ И ВЕДЕНИЯ БИЗНЕСА» </w:t>
      </w:r>
    </w:p>
    <w:p w:rsidR="00BB6459" w:rsidRPr="007601D6" w:rsidRDefault="00BB6459" w:rsidP="0043323A">
      <w:pPr>
        <w:shd w:val="clear" w:color="auto" w:fill="365F9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8"/>
          <w:szCs w:val="8"/>
          <w:u w:val="single"/>
        </w:rPr>
      </w:pPr>
    </w:p>
    <w:p w:rsidR="00BB6459" w:rsidRPr="00F150DA" w:rsidRDefault="00BB6459" w:rsidP="00F150D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BB6459" w:rsidRPr="00F150DA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0DA">
        <w:rPr>
          <w:rFonts w:ascii="Times New Roman" w:hAnsi="Times New Roman"/>
          <w:b/>
          <w:sz w:val="24"/>
          <w:szCs w:val="24"/>
        </w:rPr>
        <w:t>Краткое описание:</w:t>
      </w:r>
    </w:p>
    <w:p w:rsidR="00BB6459" w:rsidRDefault="00BB6459" w:rsidP="0043323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Pr="0030463D" w:rsidRDefault="00BB6459" w:rsidP="00433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63D">
        <w:rPr>
          <w:rFonts w:ascii="Times New Roman" w:hAnsi="Times New Roman"/>
          <w:sz w:val="24"/>
          <w:szCs w:val="24"/>
        </w:rPr>
        <w:t>Целевой вектор стратегической программы - создание безопасных условий для реализации человеческого потенциала</w:t>
      </w:r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30463D">
        <w:rPr>
          <w:rFonts w:ascii="Times New Roman" w:hAnsi="Times New Roman"/>
          <w:sz w:val="24"/>
          <w:szCs w:val="24"/>
        </w:rPr>
        <w:t>. Обеспечение общественной безопасности является стратегическим и приоритетным направлением развития государ</w:t>
      </w:r>
      <w:r>
        <w:rPr>
          <w:rFonts w:ascii="Times New Roman" w:hAnsi="Times New Roman"/>
          <w:sz w:val="24"/>
          <w:szCs w:val="24"/>
        </w:rPr>
        <w:t xml:space="preserve">ства в целом и Калевальского муниципального района </w:t>
      </w:r>
      <w:r w:rsidRPr="0030463D">
        <w:rPr>
          <w:rFonts w:ascii="Times New Roman" w:hAnsi="Times New Roman"/>
          <w:sz w:val="24"/>
          <w:szCs w:val="24"/>
        </w:rPr>
        <w:t>в частности.</w:t>
      </w:r>
    </w:p>
    <w:p w:rsidR="00BB6459" w:rsidRPr="0030463D" w:rsidRDefault="00BB6459" w:rsidP="003046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63D">
        <w:rPr>
          <w:rFonts w:ascii="Times New Roman" w:hAnsi="Times New Roman"/>
          <w:sz w:val="24"/>
          <w:szCs w:val="24"/>
        </w:rPr>
        <w:t>Общественная безопасность в Российской Федерации обеспечивается органами государственной власти субъектов Российской Федерации и органами местного самоуправления, которые в пределах своей компетенции обеспечивают исполнение законодательства Российской Федерации в области обеспечения безопасности.</w:t>
      </w:r>
    </w:p>
    <w:p w:rsidR="00BB6459" w:rsidRPr="0043323A" w:rsidRDefault="00BB6459" w:rsidP="00EE202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B6459" w:rsidRPr="00F150DA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0DA">
        <w:rPr>
          <w:rFonts w:ascii="Times New Roman" w:hAnsi="Times New Roman"/>
          <w:b/>
          <w:sz w:val="24"/>
          <w:szCs w:val="24"/>
        </w:rPr>
        <w:t>Цель (Ц-6.1):</w:t>
      </w:r>
    </w:p>
    <w:p w:rsidR="00BB6459" w:rsidRPr="0030463D" w:rsidRDefault="00BB6459" w:rsidP="003046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463D">
        <w:rPr>
          <w:rFonts w:ascii="Times New Roman" w:hAnsi="Times New Roman"/>
          <w:sz w:val="24"/>
          <w:szCs w:val="24"/>
        </w:rPr>
        <w:t>Системное обеспечение общественно</w:t>
      </w:r>
      <w:r>
        <w:rPr>
          <w:rFonts w:ascii="Times New Roman" w:hAnsi="Times New Roman"/>
          <w:sz w:val="24"/>
          <w:szCs w:val="24"/>
        </w:rPr>
        <w:t>й безопасности муниципального района</w:t>
      </w:r>
      <w:r w:rsidRPr="0030463D">
        <w:rPr>
          <w:rFonts w:ascii="Times New Roman" w:hAnsi="Times New Roman"/>
          <w:sz w:val="24"/>
          <w:szCs w:val="24"/>
        </w:rPr>
        <w:t xml:space="preserve">. </w:t>
      </w:r>
      <w:r w:rsidRPr="0030463D">
        <w:rPr>
          <w:rFonts w:ascii="Times New Roman" w:hAnsi="Times New Roman"/>
          <w:bCs/>
          <w:sz w:val="24"/>
          <w:szCs w:val="24"/>
        </w:rPr>
        <w:t>Развитие и внедрение системы мер по предупреждению и ликвидации чрезвычайных ситуаций, мероприятий по гражданской обороне, пожарной безопасности на территории</w:t>
      </w:r>
      <w:r>
        <w:rPr>
          <w:rFonts w:ascii="Times New Roman" w:hAnsi="Times New Roman"/>
          <w:bCs/>
          <w:sz w:val="24"/>
          <w:szCs w:val="24"/>
        </w:rPr>
        <w:t xml:space="preserve"> муниципального района</w:t>
      </w:r>
      <w:r w:rsidRPr="0030463D">
        <w:rPr>
          <w:rFonts w:ascii="Times New Roman" w:hAnsi="Times New Roman"/>
          <w:bCs/>
          <w:sz w:val="24"/>
          <w:szCs w:val="24"/>
        </w:rPr>
        <w:t xml:space="preserve"> в соответствии с федеральными (региональными) стандартами и требованиями.</w:t>
      </w:r>
    </w:p>
    <w:p w:rsidR="00BB6459" w:rsidRPr="0043323A" w:rsidRDefault="00BB6459" w:rsidP="00EE202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Pr="00F150DA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0DA">
        <w:rPr>
          <w:rFonts w:ascii="Times New Roman" w:hAnsi="Times New Roman"/>
          <w:b/>
          <w:sz w:val="24"/>
          <w:szCs w:val="24"/>
        </w:rPr>
        <w:t>Задачи (З-6.1)</w:t>
      </w:r>
      <w:r w:rsidRPr="00F150DA">
        <w:rPr>
          <w:rFonts w:ascii="Times New Roman" w:hAnsi="Times New Roman"/>
          <w:sz w:val="24"/>
          <w:szCs w:val="24"/>
        </w:rPr>
        <w:t>:</w:t>
      </w:r>
    </w:p>
    <w:p w:rsidR="00BB6459" w:rsidRPr="00D42396" w:rsidRDefault="00BB6459" w:rsidP="00433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8612"/>
      </w:tblGrid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З-6.1.1.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  <w:bCs/>
              </w:rPr>
              <w:t>Обеспечение условий для снижения уровня преступности.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З-6.1.2.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  <w:bCs/>
              </w:rPr>
              <w:t>Участие в профилактике терроризма и экстремизма, а также минимизации и (или) ликвидации последствий проявления терроризма и экстремизма в границах муниципального района.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З-6.1.3.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  <w:bCs/>
              </w:rPr>
              <w:t>Формирование комплексной системы социальной адаптации и ресоциализации лиц, отбывших уголовное наказание.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З-6.1.4.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  <w:bCs/>
              </w:rPr>
              <w:t>Создание и обеспечение деятельности добровольных народных дружин.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З-6.1.5.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  <w:bCs/>
              </w:rPr>
              <w:t>Участие в предупреждении и ликвидации последствий чрезвычайных ситуаций в границах муниципального района.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З-6.1.6.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  <w:bCs/>
              </w:rPr>
              <w:t>Обеспечение первичных мер пожарной безопасности в границах муниципального района.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З-6.1.7.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  <w:bCs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муниципального района.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З-6.1.8.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  <w:bCs/>
              </w:rPr>
              <w:t>Развитие комплексной системы мер, направленных на предотвращение аварийных ситуаций на гидротехнических сооружениях.</w:t>
            </w:r>
          </w:p>
        </w:tc>
      </w:tr>
    </w:tbl>
    <w:p w:rsidR="00BB6459" w:rsidRDefault="00BB6459" w:rsidP="00EE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B6459" w:rsidRPr="00F150DA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0DA">
        <w:rPr>
          <w:rFonts w:ascii="Times New Roman" w:hAnsi="Times New Roman"/>
          <w:b/>
          <w:sz w:val="24"/>
          <w:szCs w:val="24"/>
        </w:rPr>
        <w:t>Анализ исходной ситуации (</w:t>
      </w:r>
      <w:r w:rsidRPr="00F150DA">
        <w:rPr>
          <w:rFonts w:ascii="Times New Roman" w:hAnsi="Times New Roman"/>
          <w:b/>
          <w:sz w:val="24"/>
          <w:szCs w:val="24"/>
          <w:lang w:val="en-US"/>
        </w:rPr>
        <w:t>SWOT</w:t>
      </w:r>
      <w:r w:rsidRPr="00F150DA">
        <w:rPr>
          <w:rFonts w:ascii="Times New Roman" w:hAnsi="Times New Roman"/>
          <w:b/>
          <w:sz w:val="24"/>
          <w:szCs w:val="24"/>
        </w:rPr>
        <w:t>-анализ):</w:t>
      </w:r>
    </w:p>
    <w:p w:rsidR="00BB6459" w:rsidRPr="00E06059" w:rsidRDefault="00BB6459" w:rsidP="00EE202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8"/>
          <w:szCs w:val="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BB6459" w:rsidRPr="00E76B33" w:rsidTr="00E76B33">
        <w:tc>
          <w:tcPr>
            <w:tcW w:w="4785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4786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BB6459" w:rsidRPr="00E76B33" w:rsidTr="00E76B33">
        <w:tc>
          <w:tcPr>
            <w:tcW w:w="4785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отсутствие случаев террористических прояв-лений, межрасовой и межнациональной розни, экстремистских общественных организаций;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межведомственное взаимодействие в сфере профилактики правонарушений осуществляется постоянно действующими межведомственными комиссиями муниципального района;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</w:rPr>
              <w:t>• создана и действует система РСЧС.</w:t>
            </w:r>
          </w:p>
        </w:tc>
        <w:tc>
          <w:tcPr>
            <w:tcW w:w="4786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высокая дотационность бюджета;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низкий уровень реальных доходов населения;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</w:rPr>
              <w:t>• слабая гражданская активность основной массы жителей, инертность отдельных возраст-ных групп в решении вопросов местного самоуправления.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459" w:rsidRPr="00E76B33" w:rsidTr="00E76B33">
        <w:tc>
          <w:tcPr>
            <w:tcW w:w="4785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4786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Угрозы</w:t>
            </w:r>
          </w:p>
        </w:tc>
      </w:tr>
      <w:tr w:rsidR="00BB6459" w:rsidRPr="00E76B33" w:rsidTr="00E76B33">
        <w:tc>
          <w:tcPr>
            <w:tcW w:w="4785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внедрение стратегического планирования и проектного управления, которые позволяют выделить приоритеты, цели и задачи, скорректировать свои ресурсы достижения установленных целей;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</w:rPr>
              <w:t>• финансирование (софинансирование) меро-приятий в сфере общественной безопасности из федерального (областного) бюджета.</w:t>
            </w:r>
          </w:p>
        </w:tc>
        <w:tc>
          <w:tcPr>
            <w:tcW w:w="4786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Сокращение штатной численности полиции;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возникновение экстремистских проявлений на территории муниципального района;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чрезвычайные ситуации техногенного харак-тера;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</w:rPr>
              <w:t>• чрезвычайные ситуации природного харак-тера.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B6459" w:rsidRDefault="00BB6459" w:rsidP="00EE20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6459" w:rsidRPr="00F150DA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0DA">
        <w:rPr>
          <w:rFonts w:ascii="Times New Roman" w:hAnsi="Times New Roman"/>
          <w:b/>
          <w:sz w:val="24"/>
          <w:szCs w:val="24"/>
        </w:rPr>
        <w:t>Реализуемые программы, проекты:</w:t>
      </w:r>
    </w:p>
    <w:p w:rsidR="00BB6459" w:rsidRPr="0043323A" w:rsidRDefault="00BB6459" w:rsidP="003E05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Default="00BB6459" w:rsidP="00542E7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1695A">
        <w:rPr>
          <w:rFonts w:ascii="Times New Roman" w:hAnsi="Times New Roman"/>
          <w:sz w:val="24"/>
          <w:szCs w:val="24"/>
        </w:rPr>
        <w:t xml:space="preserve">• </w:t>
      </w:r>
      <w:r w:rsidRPr="00E208AD">
        <w:rPr>
          <w:rFonts w:ascii="Times New Roman" w:hAnsi="Times New Roman"/>
          <w:sz w:val="24"/>
          <w:szCs w:val="24"/>
        </w:rPr>
        <w:t xml:space="preserve">Государственная программа Республики Карелия </w:t>
      </w:r>
      <w:r w:rsidRPr="00E208AD">
        <w:rPr>
          <w:rFonts w:ascii="Times New Roman" w:hAnsi="Times New Roman"/>
          <w:color w:val="000000"/>
          <w:sz w:val="24"/>
          <w:szCs w:val="24"/>
        </w:rPr>
        <w:t>«Доступная среда в Республике Карелия»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B6459" w:rsidRDefault="00BB6459" w:rsidP="00542E7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1695A">
        <w:rPr>
          <w:rFonts w:ascii="Times New Roman" w:hAnsi="Times New Roman"/>
          <w:sz w:val="24"/>
          <w:szCs w:val="24"/>
        </w:rPr>
        <w:t xml:space="preserve">• </w:t>
      </w:r>
      <w:r w:rsidRPr="00E208AD">
        <w:rPr>
          <w:rFonts w:ascii="Times New Roman" w:hAnsi="Times New Roman"/>
          <w:sz w:val="24"/>
          <w:szCs w:val="24"/>
        </w:rPr>
        <w:t xml:space="preserve">Государственная программа Республики Карелия </w:t>
      </w:r>
      <w:r w:rsidRPr="00E208AD">
        <w:rPr>
          <w:rFonts w:ascii="Times New Roman" w:hAnsi="Times New Roman"/>
          <w:color w:val="000000"/>
          <w:sz w:val="24"/>
          <w:szCs w:val="24"/>
        </w:rPr>
        <w:t>«Развитие системы защиты населения и территории от последствий чрезвычайных ситуаций, профилактика правонарушений и терроризма»;</w:t>
      </w:r>
    </w:p>
    <w:p w:rsidR="00BB6459" w:rsidRDefault="00BB6459" w:rsidP="00542E7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1695A">
        <w:rPr>
          <w:rFonts w:ascii="Times New Roman" w:hAnsi="Times New Roman"/>
          <w:sz w:val="24"/>
          <w:szCs w:val="24"/>
        </w:rPr>
        <w:t xml:space="preserve">• Государственная программа </w:t>
      </w:r>
      <w:r>
        <w:rPr>
          <w:rFonts w:ascii="Times New Roman" w:hAnsi="Times New Roman"/>
          <w:sz w:val="24"/>
          <w:szCs w:val="24"/>
        </w:rPr>
        <w:t>Республики Карелия «Развитие траспортной системы»;</w:t>
      </w:r>
    </w:p>
    <w:p w:rsidR="00BB6459" w:rsidRPr="00775438" w:rsidRDefault="00BB6459" w:rsidP="00542E7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Pr="0011695A">
        <w:rPr>
          <w:rFonts w:ascii="Times New Roman" w:hAnsi="Times New Roman"/>
          <w:sz w:val="24"/>
          <w:szCs w:val="24"/>
        </w:rPr>
        <w:t xml:space="preserve">• </w:t>
      </w:r>
      <w:r w:rsidRPr="00E208AD">
        <w:rPr>
          <w:rFonts w:ascii="Times New Roman" w:hAnsi="Times New Roman"/>
          <w:sz w:val="24"/>
          <w:szCs w:val="24"/>
        </w:rPr>
        <w:t xml:space="preserve">Государственная программа Республики Карелия </w:t>
      </w:r>
      <w:r w:rsidRPr="00E208AD">
        <w:rPr>
          <w:rFonts w:ascii="Times New Roman" w:hAnsi="Times New Roman"/>
          <w:color w:val="000000"/>
          <w:sz w:val="24"/>
          <w:szCs w:val="24"/>
        </w:rPr>
        <w:t xml:space="preserve">«Развитие институтов гражданского общества и развитие местного самоуправления, защита прав и свобод человека и </w:t>
      </w:r>
      <w:r w:rsidRPr="00775438">
        <w:rPr>
          <w:rFonts w:ascii="Times New Roman" w:hAnsi="Times New Roman"/>
          <w:color w:val="000000"/>
          <w:sz w:val="24"/>
          <w:szCs w:val="24"/>
        </w:rPr>
        <w:t>гражданина»;</w:t>
      </w:r>
    </w:p>
    <w:p w:rsidR="00BB6459" w:rsidRPr="00775438" w:rsidRDefault="00BB6459" w:rsidP="00542E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>• Указ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года»;</w:t>
      </w:r>
    </w:p>
    <w:p w:rsidR="00BB6459" w:rsidRPr="00775438" w:rsidRDefault="00BB6459" w:rsidP="00970C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775438">
        <w:rPr>
          <w:rStyle w:val="BodyTextChar1"/>
          <w:color w:val="000000"/>
          <w:sz w:val="24"/>
          <w:szCs w:val="24"/>
        </w:rPr>
        <w:t>Указ Президента Российской Федерации от 21 июля 2020 года №474 «О национальных целях развития Российской Федерации на период до 2030 года».</w:t>
      </w:r>
    </w:p>
    <w:p w:rsidR="00BB6459" w:rsidRPr="0039170C" w:rsidRDefault="00BB6459" w:rsidP="000D7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Pr="00F150DA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0DA">
        <w:rPr>
          <w:rFonts w:ascii="Times New Roman" w:hAnsi="Times New Roman"/>
          <w:b/>
          <w:sz w:val="24"/>
          <w:szCs w:val="24"/>
        </w:rPr>
        <w:t>Программные мероприятия</w:t>
      </w:r>
      <w:r w:rsidRPr="00F150DA">
        <w:rPr>
          <w:rFonts w:ascii="Times New Roman" w:hAnsi="Times New Roman"/>
          <w:sz w:val="24"/>
          <w:szCs w:val="24"/>
        </w:rPr>
        <w:t>:</w:t>
      </w:r>
    </w:p>
    <w:p w:rsidR="00BB6459" w:rsidRPr="008F1E2D" w:rsidRDefault="00BB6459" w:rsidP="00EE20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1E2D">
        <w:rPr>
          <w:rFonts w:ascii="Times New Roman" w:hAnsi="Times New Roman"/>
          <w:i/>
          <w:sz w:val="24"/>
          <w:szCs w:val="24"/>
        </w:rPr>
        <w:t xml:space="preserve">К ним относятся: </w:t>
      </w:r>
    </w:p>
    <w:p w:rsidR="00BB6459" w:rsidRPr="003E053B" w:rsidRDefault="00BB6459" w:rsidP="007E6C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3E053B">
        <w:rPr>
          <w:rFonts w:ascii="Times New Roman" w:hAnsi="Times New Roman"/>
          <w:sz w:val="24"/>
          <w:szCs w:val="24"/>
        </w:rPr>
        <w:t xml:space="preserve">взаимодействие органов местного самоуправления с органами государственной власти </w:t>
      </w:r>
      <w:r>
        <w:rPr>
          <w:rFonts w:ascii="Times New Roman" w:hAnsi="Times New Roman"/>
          <w:sz w:val="24"/>
          <w:szCs w:val="24"/>
        </w:rPr>
        <w:t xml:space="preserve">Республики Карелия </w:t>
      </w:r>
      <w:r w:rsidRPr="003E053B">
        <w:rPr>
          <w:rFonts w:ascii="Times New Roman" w:hAnsi="Times New Roman"/>
          <w:sz w:val="24"/>
          <w:szCs w:val="24"/>
        </w:rPr>
        <w:t>по вопросам общественной безопасности;</w:t>
      </w:r>
    </w:p>
    <w:p w:rsidR="00BB6459" w:rsidRPr="003E053B" w:rsidRDefault="00BB6459" w:rsidP="003E05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3E053B">
        <w:rPr>
          <w:rFonts w:ascii="Times New Roman" w:hAnsi="Times New Roman"/>
          <w:sz w:val="24"/>
          <w:szCs w:val="24"/>
        </w:rPr>
        <w:t>функционирование консультативно-совещательных органов, обеспечивающих взаимодействие и согласованную деятельность органов местного самоуправления, ведомств, организаций, учреждений независимо от форм собственности в решении проблем в сфере обеспечения общественной безопасности;</w:t>
      </w:r>
    </w:p>
    <w:p w:rsidR="00BB6459" w:rsidRPr="003E053B" w:rsidRDefault="00BB6459" w:rsidP="003E053B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3E053B">
        <w:rPr>
          <w:rFonts w:ascii="Times New Roman" w:hAnsi="Times New Roman"/>
          <w:sz w:val="24"/>
          <w:szCs w:val="24"/>
        </w:rPr>
        <w:t>совершенствование системы комплексной профилактики правонарушений среди различных слоев населения;</w:t>
      </w:r>
      <w:r w:rsidRPr="003E053B">
        <w:rPr>
          <w:rFonts w:ascii="Times New Roman" w:hAnsi="Times New Roman"/>
          <w:sz w:val="24"/>
          <w:szCs w:val="24"/>
        </w:rPr>
        <w:tab/>
      </w:r>
    </w:p>
    <w:p w:rsidR="00BB6459" w:rsidRPr="003E053B" w:rsidRDefault="00BB6459" w:rsidP="003E053B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3E053B">
        <w:rPr>
          <w:rFonts w:ascii="Times New Roman" w:hAnsi="Times New Roman"/>
          <w:sz w:val="24"/>
          <w:szCs w:val="24"/>
        </w:rPr>
        <w:t>совершенствование системы защиты населения от чрезвычайных ситуаций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53B">
        <w:rPr>
          <w:rFonts w:ascii="Times New Roman" w:hAnsi="Times New Roman"/>
          <w:sz w:val="24"/>
          <w:szCs w:val="24"/>
        </w:rPr>
        <w:t>обеспечен</w:t>
      </w:r>
      <w:r>
        <w:rPr>
          <w:rFonts w:ascii="Times New Roman" w:hAnsi="Times New Roman"/>
          <w:sz w:val="24"/>
          <w:szCs w:val="24"/>
        </w:rPr>
        <w:t>ие противопожарной безопасности;</w:t>
      </w:r>
    </w:p>
    <w:p w:rsidR="00BB6459" w:rsidRPr="008718E9" w:rsidRDefault="00BB6459" w:rsidP="003E053B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3E053B">
        <w:rPr>
          <w:rFonts w:ascii="Times New Roman" w:hAnsi="Times New Roman"/>
          <w:sz w:val="24"/>
          <w:szCs w:val="24"/>
        </w:rPr>
        <w:t xml:space="preserve">разработка и утверждение, корректировка нормативно - правовых органов </w:t>
      </w:r>
      <w:r w:rsidRPr="008718E9">
        <w:rPr>
          <w:rFonts w:ascii="Times New Roman" w:hAnsi="Times New Roman"/>
          <w:sz w:val="24"/>
          <w:szCs w:val="24"/>
        </w:rPr>
        <w:t>местного самоуправления в сфере осуществления общественной безопасности;</w:t>
      </w:r>
    </w:p>
    <w:p w:rsidR="00BB6459" w:rsidRPr="008718E9" w:rsidRDefault="00BB6459" w:rsidP="003E053B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8718E9">
        <w:rPr>
          <w:rFonts w:ascii="Times New Roman" w:hAnsi="Times New Roman"/>
          <w:sz w:val="24"/>
          <w:szCs w:val="24"/>
        </w:rPr>
        <w:t xml:space="preserve">• участие муниципального района в федеральных и региональных программах и </w:t>
      </w:r>
      <w:r>
        <w:rPr>
          <w:rFonts w:ascii="Times New Roman" w:hAnsi="Times New Roman"/>
          <w:sz w:val="24"/>
          <w:szCs w:val="24"/>
        </w:rPr>
        <w:t>п</w:t>
      </w:r>
      <w:r w:rsidRPr="008718E9">
        <w:rPr>
          <w:rFonts w:ascii="Times New Roman" w:hAnsi="Times New Roman"/>
          <w:sz w:val="24"/>
          <w:szCs w:val="24"/>
        </w:rPr>
        <w:t>роектах в сфере осуществления общественной безопасности;</w:t>
      </w:r>
    </w:p>
    <w:p w:rsidR="00BB6459" w:rsidRPr="008718E9" w:rsidRDefault="00BB6459" w:rsidP="003E053B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8718E9">
        <w:rPr>
          <w:rFonts w:ascii="Times New Roman" w:hAnsi="Times New Roman"/>
          <w:sz w:val="24"/>
          <w:szCs w:val="24"/>
        </w:rPr>
        <w:t>• обеспечение безопасности гидротехнических сооружений на территории муниципального района;</w:t>
      </w:r>
    </w:p>
    <w:p w:rsidR="00BB6459" w:rsidRPr="003E053B" w:rsidRDefault="00BB6459" w:rsidP="003E053B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3E053B">
        <w:rPr>
          <w:rFonts w:ascii="Times New Roman" w:hAnsi="Times New Roman"/>
          <w:sz w:val="24"/>
          <w:szCs w:val="24"/>
        </w:rPr>
        <w:t>планирование и расходование в соответствии с требованиями действующего бюджетного и антимонопольного законодательства бюджетных средств на исполнение полномочий органов местного самоуправления, направленных на обеспе</w:t>
      </w:r>
      <w:r>
        <w:rPr>
          <w:rFonts w:ascii="Times New Roman" w:hAnsi="Times New Roman"/>
          <w:sz w:val="24"/>
          <w:szCs w:val="24"/>
        </w:rPr>
        <w:t>чение общественной безопасности;</w:t>
      </w:r>
    </w:p>
    <w:p w:rsidR="00BB6459" w:rsidRPr="003E053B" w:rsidRDefault="00BB6459" w:rsidP="003E053B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3E053B">
        <w:rPr>
          <w:rFonts w:ascii="Times New Roman" w:hAnsi="Times New Roman"/>
          <w:sz w:val="24"/>
          <w:szCs w:val="24"/>
        </w:rPr>
        <w:t>размещение информ</w:t>
      </w:r>
      <w:r>
        <w:rPr>
          <w:rFonts w:ascii="Times New Roman" w:hAnsi="Times New Roman"/>
          <w:sz w:val="24"/>
          <w:szCs w:val="24"/>
        </w:rPr>
        <w:t>ации на официальном сайте муниципального района</w:t>
      </w:r>
      <w:r w:rsidRPr="003E053B">
        <w:rPr>
          <w:rFonts w:ascii="Times New Roman" w:hAnsi="Times New Roman"/>
          <w:sz w:val="24"/>
          <w:szCs w:val="24"/>
        </w:rPr>
        <w:t>;</w:t>
      </w:r>
    </w:p>
    <w:p w:rsidR="00BB6459" w:rsidRDefault="00BB6459" w:rsidP="003E053B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3E053B">
        <w:rPr>
          <w:rFonts w:ascii="Times New Roman" w:hAnsi="Times New Roman"/>
          <w:sz w:val="24"/>
          <w:szCs w:val="24"/>
        </w:rPr>
        <w:t>изготовление печатной продукции.</w:t>
      </w:r>
    </w:p>
    <w:p w:rsidR="00BB6459" w:rsidRPr="003E053B" w:rsidRDefault="00BB6459" w:rsidP="003E053B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</w:p>
    <w:p w:rsidR="00BB6459" w:rsidRPr="00F150DA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0DA">
        <w:rPr>
          <w:rFonts w:ascii="Times New Roman" w:hAnsi="Times New Roman"/>
          <w:b/>
          <w:sz w:val="24"/>
          <w:szCs w:val="24"/>
        </w:rPr>
        <w:t>Ожидаемые результаты</w:t>
      </w:r>
      <w:r w:rsidRPr="00F150DA">
        <w:rPr>
          <w:rFonts w:ascii="Times New Roman" w:hAnsi="Times New Roman"/>
          <w:sz w:val="24"/>
          <w:szCs w:val="24"/>
        </w:rPr>
        <w:t>:</w:t>
      </w:r>
    </w:p>
    <w:p w:rsidR="00BB6459" w:rsidRDefault="00BB6459" w:rsidP="00EE20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1E2D">
        <w:rPr>
          <w:rFonts w:ascii="Times New Roman" w:hAnsi="Times New Roman"/>
          <w:i/>
          <w:sz w:val="24"/>
          <w:szCs w:val="24"/>
        </w:rPr>
        <w:t>К ним относятся:</w:t>
      </w:r>
    </w:p>
    <w:p w:rsidR="00BB6459" w:rsidRDefault="00BB6459" w:rsidP="004925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5DB">
        <w:rPr>
          <w:rFonts w:ascii="Times New Roman" w:hAnsi="Times New Roman"/>
          <w:sz w:val="24"/>
          <w:szCs w:val="24"/>
        </w:rPr>
        <w:t>• снижение количества зарегистрированных преступлений</w:t>
      </w:r>
      <w:r>
        <w:rPr>
          <w:rFonts w:ascii="Times New Roman" w:hAnsi="Times New Roman"/>
          <w:sz w:val="24"/>
          <w:szCs w:val="24"/>
        </w:rPr>
        <w:t xml:space="preserve"> на 50%</w:t>
      </w:r>
      <w:r w:rsidRPr="004925DB">
        <w:rPr>
          <w:rFonts w:ascii="Times New Roman" w:hAnsi="Times New Roman"/>
          <w:sz w:val="24"/>
          <w:szCs w:val="24"/>
        </w:rPr>
        <w:t>;</w:t>
      </w:r>
    </w:p>
    <w:p w:rsidR="00BB6459" w:rsidRDefault="00BB6459" w:rsidP="004925D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2E5C"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снижение числа преступлений, совершенных лицами до 30 лет на 75%;</w:t>
      </w:r>
    </w:p>
    <w:p w:rsidR="00BB6459" w:rsidRPr="004925DB" w:rsidRDefault="00BB6459" w:rsidP="004925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2E5C"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удельный вес преступлений, совершенных несовершеннолетними или при их соучастии – менее 7% в общем числе зарегистрированных преступлений;</w:t>
      </w:r>
    </w:p>
    <w:p w:rsidR="00BB6459" w:rsidRDefault="00BB6459" w:rsidP="004925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5DB">
        <w:rPr>
          <w:rFonts w:ascii="Times New Roman" w:hAnsi="Times New Roman"/>
          <w:sz w:val="24"/>
          <w:szCs w:val="24"/>
        </w:rPr>
        <w:t>• рост раскрываемости преступлений;</w:t>
      </w:r>
    </w:p>
    <w:p w:rsidR="00BB6459" w:rsidRDefault="00BB6459" w:rsidP="004925D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2E5C"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сокращение доли тяжких и особо тяжких преступлений;</w:t>
      </w:r>
    </w:p>
    <w:p w:rsidR="00BB6459" w:rsidRPr="004925DB" w:rsidRDefault="00BB6459" w:rsidP="004925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2E5C"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снижение количества преступлений, совершенных лицами, не имеющими постоянного источника доходов;</w:t>
      </w:r>
    </w:p>
    <w:p w:rsidR="00BB6459" w:rsidRPr="004925DB" w:rsidRDefault="00BB6459" w:rsidP="004925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5DB">
        <w:rPr>
          <w:rFonts w:ascii="Times New Roman" w:hAnsi="Times New Roman"/>
          <w:sz w:val="24"/>
          <w:szCs w:val="24"/>
        </w:rPr>
        <w:t>• развитие систем оповещения и видеонаблюдения;</w:t>
      </w:r>
    </w:p>
    <w:p w:rsidR="00BB6459" w:rsidRPr="004925DB" w:rsidRDefault="00BB6459" w:rsidP="004925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5DB">
        <w:rPr>
          <w:rFonts w:ascii="Times New Roman" w:hAnsi="Times New Roman"/>
          <w:sz w:val="24"/>
          <w:szCs w:val="24"/>
        </w:rPr>
        <w:t>• приобретение резервных источников питания для минимизации последствий внеплановых отключений электроэнергии;</w:t>
      </w:r>
    </w:p>
    <w:p w:rsidR="00BB6459" w:rsidRPr="004925DB" w:rsidRDefault="00BB6459" w:rsidP="004925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5DB">
        <w:rPr>
          <w:rFonts w:ascii="Times New Roman" w:hAnsi="Times New Roman"/>
          <w:sz w:val="24"/>
          <w:szCs w:val="24"/>
        </w:rPr>
        <w:t>• приобретение аварийно-спасательного оборудования;</w:t>
      </w:r>
    </w:p>
    <w:p w:rsidR="00BB6459" w:rsidRDefault="00BB6459" w:rsidP="004925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5DB">
        <w:rPr>
          <w:rFonts w:ascii="Times New Roman" w:hAnsi="Times New Roman"/>
          <w:sz w:val="24"/>
          <w:szCs w:val="24"/>
        </w:rPr>
        <w:t>• приобретение и установка арочных металодетекторов в учреждениях с массовым пребыванием людей, что позволит снизить риск террористических проявлений</w:t>
      </w:r>
      <w:r>
        <w:rPr>
          <w:rFonts w:ascii="Times New Roman" w:hAnsi="Times New Roman"/>
          <w:sz w:val="24"/>
          <w:szCs w:val="24"/>
        </w:rPr>
        <w:t>;</w:t>
      </w:r>
    </w:p>
    <w:p w:rsidR="00BB6459" w:rsidRDefault="00BB6459" w:rsidP="004925D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2E5C"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уменьшено количество деструктивных событий (чрезвычайных ситуаций, пожаров, происшествий на водных объектах;</w:t>
      </w:r>
    </w:p>
    <w:p w:rsidR="00BB6459" w:rsidRDefault="00BB6459" w:rsidP="004925D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2E5C"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доля лесных пожаров, ликвидированных в течение первых суток с момента обнаружения, в общем количестве лесных пожаров – более 50%;</w:t>
      </w:r>
    </w:p>
    <w:p w:rsidR="00BB6459" w:rsidRDefault="00BB6459" w:rsidP="004925D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2E5C"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снижение числа семей, находящихся в трудной жизненной ситуации и нуждающихся в государственной помощи и поддержке, обеспечении благоприятных условий для проживания;</w:t>
      </w:r>
    </w:p>
    <w:p w:rsidR="00BB6459" w:rsidRPr="004925DB" w:rsidRDefault="00BB6459" w:rsidP="004925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2E5C"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удельный вес детей, находящихся в социально опасном положении – менее 0,5% в общей численности детского населения Калевальского муниципального района.</w:t>
      </w:r>
    </w:p>
    <w:p w:rsidR="00BB6459" w:rsidRPr="004925DB" w:rsidRDefault="00BB6459" w:rsidP="00EE202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Pr="008F1E2D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1E2D">
        <w:rPr>
          <w:rFonts w:ascii="Times New Roman" w:hAnsi="Times New Roman"/>
          <w:b/>
          <w:sz w:val="24"/>
          <w:szCs w:val="24"/>
        </w:rPr>
        <w:t>Список стратегических проектов:</w:t>
      </w:r>
    </w:p>
    <w:p w:rsidR="00BB6459" w:rsidRDefault="00BB6459" w:rsidP="007E6C8F">
      <w:pPr>
        <w:shd w:val="clear" w:color="auto" w:fill="D6E3B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Обеспечение условий безопасного проживания и ведения бизнеса.</w:t>
      </w:r>
    </w:p>
    <w:p w:rsidR="00BB6459" w:rsidRDefault="00BB6459" w:rsidP="00EE202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Default="00BB6459" w:rsidP="00EE202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BB6459" w:rsidSect="008277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6459" w:rsidRDefault="00BB6459" w:rsidP="003B54C4">
      <w:pPr>
        <w:shd w:val="clear" w:color="auto" w:fill="24406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601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1594">
        <w:rPr>
          <w:rFonts w:ascii="Times New Roman" w:hAnsi="Times New Roman"/>
          <w:b/>
          <w:sz w:val="28"/>
          <w:szCs w:val="28"/>
        </w:rPr>
        <w:t xml:space="preserve">Стратегическое направление </w:t>
      </w:r>
      <w:r>
        <w:rPr>
          <w:rFonts w:ascii="Times New Roman" w:hAnsi="Times New Roman"/>
          <w:b/>
          <w:sz w:val="28"/>
          <w:szCs w:val="28"/>
        </w:rPr>
        <w:t>(СН-7)</w:t>
      </w:r>
    </w:p>
    <w:p w:rsidR="00BB6459" w:rsidRPr="00C81594" w:rsidRDefault="00BB6459" w:rsidP="003B54C4">
      <w:pPr>
        <w:shd w:val="clear" w:color="auto" w:fill="24406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«РАЗВИТИЕ ГРАЖДАНСКОГО ОБЩЕСТВА</w:t>
      </w:r>
      <w:r w:rsidRPr="00C81594">
        <w:rPr>
          <w:rFonts w:ascii="Times New Roman" w:hAnsi="Times New Roman"/>
          <w:b/>
          <w:sz w:val="28"/>
          <w:szCs w:val="28"/>
        </w:rPr>
        <w:t>»</w:t>
      </w:r>
    </w:p>
    <w:p w:rsidR="00BB6459" w:rsidRPr="007601D6" w:rsidRDefault="00BB6459" w:rsidP="003B54C4">
      <w:pPr>
        <w:shd w:val="clear" w:color="auto" w:fill="8DB3E2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Pr="00DF0B78" w:rsidRDefault="00BB6459" w:rsidP="003B54C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B6459" w:rsidRDefault="00BB6459" w:rsidP="003B5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C93">
        <w:rPr>
          <w:rFonts w:ascii="Times New Roman" w:hAnsi="Times New Roman"/>
          <w:b/>
          <w:sz w:val="24"/>
          <w:szCs w:val="24"/>
        </w:rPr>
        <w:t>Перечень стратегических программ</w:t>
      </w:r>
      <w:r>
        <w:rPr>
          <w:rFonts w:ascii="Times New Roman" w:hAnsi="Times New Roman"/>
          <w:sz w:val="24"/>
          <w:szCs w:val="24"/>
        </w:rPr>
        <w:t>:</w:t>
      </w:r>
    </w:p>
    <w:p w:rsidR="00BB6459" w:rsidRPr="007601D6" w:rsidRDefault="00BB6459" w:rsidP="003B54C4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Default="00BB6459" w:rsidP="003B54C4">
      <w:pPr>
        <w:shd w:val="clear" w:color="auto" w:fill="D6E3B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•</w:t>
      </w:r>
      <w:r w:rsidRPr="007601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Калевальский муниципальный район – территория общественного согласия.</w:t>
      </w:r>
    </w:p>
    <w:p w:rsidR="00BB6459" w:rsidRPr="00DF0B78" w:rsidRDefault="00BB6459" w:rsidP="003B54C4">
      <w:pPr>
        <w:shd w:val="clear" w:color="auto" w:fill="D6E3B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• Развитие информационного общества.</w:t>
      </w:r>
    </w:p>
    <w:p w:rsidR="00BB6459" w:rsidRDefault="00BB6459" w:rsidP="003B54C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Pr="003B54C4" w:rsidRDefault="00BB6459" w:rsidP="007F75BD">
      <w:pPr>
        <w:pStyle w:val="ListParagraph"/>
        <w:numPr>
          <w:ilvl w:val="1"/>
          <w:numId w:val="16"/>
        </w:numPr>
        <w:shd w:val="clear" w:color="auto" w:fill="DBE5F1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54C4">
        <w:rPr>
          <w:rFonts w:ascii="Times New Roman" w:hAnsi="Times New Roman"/>
          <w:b/>
          <w:sz w:val="24"/>
          <w:szCs w:val="24"/>
        </w:rPr>
        <w:t>Стратегическая программа (СП-</w:t>
      </w:r>
      <w:r>
        <w:rPr>
          <w:rFonts w:ascii="Times New Roman" w:hAnsi="Times New Roman"/>
          <w:b/>
          <w:sz w:val="24"/>
          <w:szCs w:val="24"/>
        </w:rPr>
        <w:t>7</w:t>
      </w:r>
      <w:r w:rsidRPr="003B54C4">
        <w:rPr>
          <w:rFonts w:ascii="Times New Roman" w:hAnsi="Times New Roman"/>
          <w:b/>
          <w:sz w:val="24"/>
          <w:szCs w:val="24"/>
        </w:rPr>
        <w:t>.1)</w:t>
      </w:r>
    </w:p>
    <w:p w:rsidR="00BB6459" w:rsidRPr="0086796C" w:rsidRDefault="00BB6459" w:rsidP="003B54C4">
      <w:pPr>
        <w:shd w:val="clear" w:color="auto" w:fill="C6D9F1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«КАЛЕВАЛЬСКИЙ МУНИЦИПАЛЬНЫЙ РАЙОН – ТЕРРИТОРИЯ ОБЩЕСТВЕННОГО СОГЛАСИЯ» </w:t>
      </w:r>
    </w:p>
    <w:p w:rsidR="00BB6459" w:rsidRPr="007601D6" w:rsidRDefault="00BB6459" w:rsidP="003B54C4">
      <w:pPr>
        <w:shd w:val="clear" w:color="auto" w:fill="365F9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8"/>
          <w:szCs w:val="8"/>
          <w:u w:val="single"/>
        </w:rPr>
      </w:pPr>
    </w:p>
    <w:p w:rsidR="00BB6459" w:rsidRPr="00F150DA" w:rsidRDefault="00BB6459" w:rsidP="00F150D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BB6459" w:rsidRPr="00F150DA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0DA">
        <w:rPr>
          <w:rFonts w:ascii="Times New Roman" w:hAnsi="Times New Roman"/>
          <w:b/>
          <w:sz w:val="24"/>
          <w:szCs w:val="24"/>
        </w:rPr>
        <w:t>Краткое описание:</w:t>
      </w:r>
    </w:p>
    <w:p w:rsidR="00BB6459" w:rsidRDefault="00BB6459" w:rsidP="003B54C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Pr="00E44AC9" w:rsidRDefault="00BB6459" w:rsidP="00E44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AC9">
        <w:rPr>
          <w:rFonts w:ascii="Times New Roman" w:hAnsi="Times New Roman"/>
          <w:sz w:val="24"/>
          <w:szCs w:val="24"/>
        </w:rPr>
        <w:t xml:space="preserve">Целевой вектор стратегической программы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44AC9">
        <w:rPr>
          <w:rFonts w:ascii="Times New Roman" w:hAnsi="Times New Roman"/>
          <w:sz w:val="24"/>
          <w:szCs w:val="24"/>
        </w:rPr>
        <w:t>создание системы внутренних согласованных социальных проектов и технологий, в реализации которых на паритетных началах (принципах социального партнерства) принимают участие пр</w:t>
      </w:r>
      <w:r>
        <w:rPr>
          <w:rFonts w:ascii="Times New Roman" w:hAnsi="Times New Roman"/>
          <w:sz w:val="24"/>
          <w:szCs w:val="24"/>
        </w:rPr>
        <w:t>едставители администрации муниципального района</w:t>
      </w:r>
      <w:r w:rsidRPr="00E44AC9">
        <w:rPr>
          <w:rFonts w:ascii="Times New Roman" w:hAnsi="Times New Roman"/>
          <w:sz w:val="24"/>
          <w:szCs w:val="24"/>
        </w:rPr>
        <w:t>, политических, общественных объединений, различных религиозных организаций, некоммерческих организаций и бизнеса. Она направлена:</w:t>
      </w:r>
    </w:p>
    <w:p w:rsidR="00BB6459" w:rsidRPr="00E44AC9" w:rsidRDefault="00BB6459" w:rsidP="00E44AC9">
      <w:pPr>
        <w:pStyle w:val="doktekstj"/>
        <w:shd w:val="clear" w:color="auto" w:fill="FFFFFF"/>
        <w:spacing w:before="0" w:beforeAutospacing="0" w:after="0"/>
        <w:ind w:firstLine="567"/>
      </w:pPr>
      <w:r>
        <w:t xml:space="preserve">• </w:t>
      </w:r>
      <w:r w:rsidRPr="00E44AC9">
        <w:t>на достижение общественного согласия;</w:t>
      </w:r>
    </w:p>
    <w:p w:rsidR="00BB6459" w:rsidRPr="00E44AC9" w:rsidRDefault="00BB6459" w:rsidP="00E44AC9">
      <w:pPr>
        <w:pStyle w:val="doktekstj"/>
        <w:shd w:val="clear" w:color="auto" w:fill="FFFFFF"/>
        <w:spacing w:before="0" w:beforeAutospacing="0" w:after="0"/>
        <w:ind w:firstLine="567"/>
      </w:pPr>
      <w:r>
        <w:t xml:space="preserve">• </w:t>
      </w:r>
      <w:r w:rsidRPr="00E44AC9">
        <w:t>на развитие волонтерского движения;</w:t>
      </w:r>
    </w:p>
    <w:p w:rsidR="00BB6459" w:rsidRPr="00E44AC9" w:rsidRDefault="00BB6459" w:rsidP="00E44AC9">
      <w:pPr>
        <w:pStyle w:val="doktekstj"/>
        <w:shd w:val="clear" w:color="auto" w:fill="FFFFFF"/>
        <w:spacing w:before="0" w:beforeAutospacing="0" w:after="0"/>
        <w:ind w:firstLine="567"/>
      </w:pPr>
      <w:r>
        <w:t xml:space="preserve">• </w:t>
      </w:r>
      <w:r w:rsidRPr="00E44AC9">
        <w:t>на достижение эффективного межнационального и межконфессионального диалога в обществе.</w:t>
      </w:r>
    </w:p>
    <w:p w:rsidR="00BB6459" w:rsidRPr="003B54C4" w:rsidRDefault="00BB6459" w:rsidP="003F7A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B6459" w:rsidRPr="00F150DA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0DA">
        <w:rPr>
          <w:rFonts w:ascii="Times New Roman" w:hAnsi="Times New Roman"/>
          <w:b/>
          <w:sz w:val="24"/>
          <w:szCs w:val="24"/>
        </w:rPr>
        <w:t>Цель (Ц-7.1):</w:t>
      </w:r>
    </w:p>
    <w:p w:rsidR="00BB6459" w:rsidRPr="0086796C" w:rsidRDefault="00BB6459" w:rsidP="003F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высокого уровня консолидации и совместной деятельности граждан на благо гражданского сообщества муниципального района.</w:t>
      </w:r>
    </w:p>
    <w:p w:rsidR="00BB6459" w:rsidRPr="003B54C4" w:rsidRDefault="00BB6459" w:rsidP="003F7A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Pr="00F150DA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0DA">
        <w:rPr>
          <w:rFonts w:ascii="Times New Roman" w:hAnsi="Times New Roman"/>
          <w:b/>
          <w:sz w:val="24"/>
          <w:szCs w:val="24"/>
        </w:rPr>
        <w:t>Задачи (З-7.1)</w:t>
      </w:r>
      <w:r w:rsidRPr="00F150DA">
        <w:rPr>
          <w:rFonts w:ascii="Times New Roman" w:hAnsi="Times New Roman"/>
          <w:sz w:val="24"/>
          <w:szCs w:val="24"/>
        </w:rPr>
        <w:t>:</w:t>
      </w:r>
    </w:p>
    <w:p w:rsidR="00BB6459" w:rsidRPr="003B54C4" w:rsidRDefault="00BB6459" w:rsidP="00E44AC9">
      <w:pPr>
        <w:pStyle w:val="doktekstj"/>
        <w:shd w:val="clear" w:color="auto" w:fill="FFFFFF"/>
        <w:spacing w:before="0" w:beforeAutospacing="0" w:after="0"/>
        <w:ind w:firstLine="567"/>
        <w:rPr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8505"/>
      </w:tblGrid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З-7.1.1.</w:t>
            </w:r>
          </w:p>
        </w:tc>
        <w:tc>
          <w:tcPr>
            <w:tcW w:w="8505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Популяризация среди населения муниципального района принципов общественного согласия как основы образа жизни.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З-7.1.2.</w:t>
            </w:r>
          </w:p>
        </w:tc>
        <w:tc>
          <w:tcPr>
            <w:tcW w:w="8505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Развитие диалога между представителями различных общественных, политических, и религиозных объединений для достижения взаимопонимания и сотрудничества.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З-7.1.3.</w:t>
            </w:r>
          </w:p>
        </w:tc>
        <w:tc>
          <w:tcPr>
            <w:tcW w:w="8505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Развитие системы социального партнерства власти и населения.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З-7.1.4.</w:t>
            </w:r>
          </w:p>
        </w:tc>
        <w:tc>
          <w:tcPr>
            <w:tcW w:w="8505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Повышение уровня доверия к информации о деятельности органов местного самоуправления у жителей муниципального района.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З-7.1.5.</w:t>
            </w:r>
          </w:p>
        </w:tc>
        <w:tc>
          <w:tcPr>
            <w:tcW w:w="8505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Повышение уровня правовой грамотности и гражданской ответственности</w:t>
            </w:r>
          </w:p>
        </w:tc>
      </w:tr>
    </w:tbl>
    <w:p w:rsidR="00BB6459" w:rsidRDefault="00BB6459" w:rsidP="00E44AC9">
      <w:pPr>
        <w:pStyle w:val="doktekstj"/>
        <w:shd w:val="clear" w:color="auto" w:fill="FFFFFF"/>
        <w:spacing w:before="0" w:beforeAutospacing="0" w:after="0"/>
        <w:ind w:firstLine="567"/>
      </w:pPr>
    </w:p>
    <w:p w:rsidR="00BB6459" w:rsidRPr="00F150DA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0DA">
        <w:rPr>
          <w:rFonts w:ascii="Times New Roman" w:hAnsi="Times New Roman"/>
          <w:b/>
          <w:sz w:val="24"/>
          <w:szCs w:val="24"/>
        </w:rPr>
        <w:t>Анализ исходной ситуации (</w:t>
      </w:r>
      <w:r w:rsidRPr="00F150DA">
        <w:rPr>
          <w:rFonts w:ascii="Times New Roman" w:hAnsi="Times New Roman"/>
          <w:b/>
          <w:sz w:val="24"/>
          <w:szCs w:val="24"/>
          <w:lang w:val="en-US"/>
        </w:rPr>
        <w:t>SWOT</w:t>
      </w:r>
      <w:r w:rsidRPr="00F150DA">
        <w:rPr>
          <w:rFonts w:ascii="Times New Roman" w:hAnsi="Times New Roman"/>
          <w:b/>
          <w:sz w:val="24"/>
          <w:szCs w:val="24"/>
        </w:rPr>
        <w:t>-анализ):</w:t>
      </w:r>
    </w:p>
    <w:p w:rsidR="00BB6459" w:rsidRPr="00E06059" w:rsidRDefault="00BB6459" w:rsidP="003F7A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8"/>
          <w:szCs w:val="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BB6459" w:rsidRPr="00E76B33" w:rsidTr="00E76B33">
        <w:tc>
          <w:tcPr>
            <w:tcW w:w="4785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4786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BB6459" w:rsidRPr="00E76B33" w:rsidTr="00E76B33">
        <w:tc>
          <w:tcPr>
            <w:tcW w:w="4785" w:type="dxa"/>
          </w:tcPr>
          <w:p w:rsidR="00BB6459" w:rsidRPr="00E76B33" w:rsidRDefault="00BB6459" w:rsidP="00E76B33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sz w:val="22"/>
                <w:szCs w:val="22"/>
              </w:rPr>
            </w:pPr>
            <w:r w:rsidRPr="00E76B33">
              <w:rPr>
                <w:sz w:val="22"/>
                <w:szCs w:val="22"/>
              </w:rPr>
              <w:t>• налаженное взаимодействие администрации муниципального района с политическими, общественными, религиозными объединениями по различным вопросам их компетенции;</w:t>
            </w:r>
          </w:p>
          <w:p w:rsidR="00BB6459" w:rsidRPr="00E76B33" w:rsidRDefault="00BB6459" w:rsidP="00E76B33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sz w:val="22"/>
                <w:szCs w:val="22"/>
              </w:rPr>
            </w:pPr>
            <w:r w:rsidRPr="00E76B33">
              <w:rPr>
                <w:sz w:val="22"/>
                <w:szCs w:val="22"/>
              </w:rPr>
              <w:t>• деятельность системы консультативных советов при органах местного самоуправления;</w:t>
            </w:r>
          </w:p>
          <w:p w:rsidR="00BB6459" w:rsidRPr="00E76B33" w:rsidRDefault="00BB6459" w:rsidP="00E76B33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sz w:val="22"/>
                <w:szCs w:val="22"/>
              </w:rPr>
            </w:pPr>
            <w:r w:rsidRPr="00E76B33">
              <w:rPr>
                <w:sz w:val="22"/>
                <w:szCs w:val="22"/>
              </w:rPr>
              <w:t>• использование опыта иных муниципальных образований для совершенствования системы социального сотрудничества органов местного самоуправления и общественности;</w:t>
            </w:r>
          </w:p>
          <w:p w:rsidR="00BB6459" w:rsidRPr="00E76B33" w:rsidRDefault="00BB6459" w:rsidP="00E76B33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b/>
              </w:rPr>
            </w:pPr>
            <w:r w:rsidRPr="00E76B33">
              <w:rPr>
                <w:sz w:val="22"/>
                <w:szCs w:val="22"/>
              </w:rPr>
              <w:t>• участие администрации муниципального района, общественных объединений в организации и проведении совместных общерайонных мероприятий.</w:t>
            </w:r>
          </w:p>
        </w:tc>
        <w:tc>
          <w:tcPr>
            <w:tcW w:w="4786" w:type="dxa"/>
          </w:tcPr>
          <w:p w:rsidR="00BB6459" w:rsidRPr="00E76B33" w:rsidRDefault="00BB6459" w:rsidP="00E76B33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sz w:val="22"/>
                <w:szCs w:val="22"/>
              </w:rPr>
            </w:pPr>
            <w:r w:rsidRPr="00E76B33">
              <w:rPr>
                <w:sz w:val="22"/>
                <w:szCs w:val="22"/>
              </w:rPr>
              <w:t>• на территории муниципального района недостаточно социально ориентированных некоммерческих организаций, осуществляющих мероприятия и реализующих социально значимые проекты;</w:t>
            </w:r>
          </w:p>
          <w:p w:rsidR="00BB6459" w:rsidRPr="00E76B33" w:rsidRDefault="00BB6459" w:rsidP="00E76B33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sz w:val="22"/>
                <w:szCs w:val="22"/>
              </w:rPr>
            </w:pPr>
            <w:r w:rsidRPr="00E76B33">
              <w:rPr>
                <w:sz w:val="22"/>
                <w:szCs w:val="22"/>
              </w:rPr>
              <w:t>• недопонимание жителями муниципального района объективно ограниченных возможнос-тей администрации муниципального района при решении социально значимых проблем;</w:t>
            </w:r>
          </w:p>
          <w:p w:rsidR="00BB6459" w:rsidRPr="00E76B33" w:rsidRDefault="00BB6459" w:rsidP="00E76B33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b/>
              </w:rPr>
            </w:pPr>
            <w:r w:rsidRPr="00E76B33">
              <w:rPr>
                <w:sz w:val="22"/>
                <w:szCs w:val="22"/>
              </w:rPr>
              <w:t>• недостаточно развито волонтерское движение.</w:t>
            </w:r>
          </w:p>
        </w:tc>
      </w:tr>
      <w:tr w:rsidR="00BB6459" w:rsidRPr="00E76B33" w:rsidTr="00E76B33">
        <w:tc>
          <w:tcPr>
            <w:tcW w:w="4785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4786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Угрозы</w:t>
            </w:r>
          </w:p>
        </w:tc>
      </w:tr>
      <w:tr w:rsidR="00BB6459" w:rsidRPr="00E76B33" w:rsidTr="00E76B33">
        <w:tc>
          <w:tcPr>
            <w:tcW w:w="4785" w:type="dxa"/>
          </w:tcPr>
          <w:p w:rsidR="00BB6459" w:rsidRPr="00E76B33" w:rsidRDefault="00BB6459" w:rsidP="00E76B33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sz w:val="22"/>
                <w:szCs w:val="22"/>
              </w:rPr>
            </w:pPr>
            <w:r w:rsidRPr="00E76B33">
              <w:rPr>
                <w:sz w:val="22"/>
                <w:szCs w:val="22"/>
              </w:rPr>
              <w:t>• развитие нормативно-правовой базы муниципального района в сфере взаимодействия органов местного самоуправ-ления и гражданского общества;</w:t>
            </w:r>
          </w:p>
          <w:p w:rsidR="00BB6459" w:rsidRPr="00E76B33" w:rsidRDefault="00BB6459" w:rsidP="00E76B33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sz w:val="22"/>
                <w:szCs w:val="22"/>
              </w:rPr>
            </w:pPr>
            <w:r w:rsidRPr="00E76B33">
              <w:rPr>
                <w:sz w:val="22"/>
                <w:szCs w:val="22"/>
              </w:rPr>
              <w:t>• финансовое обеспечение социально значимых проектов и программ общественных объединений;</w:t>
            </w:r>
          </w:p>
          <w:p w:rsidR="00BB6459" w:rsidRPr="00E76B33" w:rsidRDefault="00BB6459" w:rsidP="00E76B33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sz w:val="22"/>
                <w:szCs w:val="22"/>
              </w:rPr>
            </w:pPr>
            <w:r w:rsidRPr="00E76B33">
              <w:rPr>
                <w:sz w:val="22"/>
                <w:szCs w:val="22"/>
              </w:rPr>
              <w:t>• дальнейшая деятельность системы консульта-тивных советов и иных консультативных органов администрации муниципального района и политических, общественных и религиозных объединений;</w:t>
            </w:r>
          </w:p>
          <w:p w:rsidR="00BB6459" w:rsidRPr="00E76B33" w:rsidRDefault="00BB6459" w:rsidP="00E76B33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sz w:val="22"/>
                <w:szCs w:val="22"/>
              </w:rPr>
            </w:pPr>
            <w:r w:rsidRPr="00E76B33">
              <w:rPr>
                <w:sz w:val="22"/>
                <w:szCs w:val="22"/>
              </w:rPr>
              <w:t>• поддержка условий, созданных для сохране-ния и развития национальных культур.</w:t>
            </w:r>
          </w:p>
        </w:tc>
        <w:tc>
          <w:tcPr>
            <w:tcW w:w="4786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появление протестных групп населения, кото-рые могут быть использованы как средство борьбы за власть;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нарастание социальной напряженности в слу-чае принятия на муниципальном или ином уровне власти необоснованных или непроду-манных решений.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B6459" w:rsidRDefault="00BB6459" w:rsidP="00EE60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6459" w:rsidRPr="00F150DA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0DA">
        <w:rPr>
          <w:rFonts w:ascii="Times New Roman" w:hAnsi="Times New Roman"/>
          <w:b/>
          <w:sz w:val="24"/>
          <w:szCs w:val="24"/>
        </w:rPr>
        <w:t>Реализуемые программы, проекты:</w:t>
      </w:r>
    </w:p>
    <w:p w:rsidR="00BB6459" w:rsidRPr="00F33BF6" w:rsidRDefault="00BB6459" w:rsidP="0084292D">
      <w:pPr>
        <w:spacing w:after="0" w:line="240" w:lineRule="auto"/>
        <w:ind w:firstLine="601"/>
        <w:jc w:val="both"/>
        <w:rPr>
          <w:rFonts w:ascii="Times New Roman" w:hAnsi="Times New Roman"/>
          <w:sz w:val="8"/>
          <w:szCs w:val="8"/>
        </w:rPr>
      </w:pPr>
    </w:p>
    <w:p w:rsidR="00BB6459" w:rsidRDefault="00BB6459" w:rsidP="00E208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1695A">
        <w:rPr>
          <w:rFonts w:ascii="Times New Roman" w:hAnsi="Times New Roman"/>
          <w:sz w:val="24"/>
          <w:szCs w:val="24"/>
        </w:rPr>
        <w:t xml:space="preserve">• </w:t>
      </w:r>
      <w:r w:rsidRPr="00E208AD">
        <w:rPr>
          <w:rFonts w:ascii="Times New Roman" w:hAnsi="Times New Roman"/>
          <w:sz w:val="24"/>
          <w:szCs w:val="24"/>
        </w:rPr>
        <w:t xml:space="preserve">Государственная программа Республики Карелия </w:t>
      </w:r>
      <w:r w:rsidRPr="00E208AD">
        <w:rPr>
          <w:rFonts w:ascii="Times New Roman" w:hAnsi="Times New Roman"/>
          <w:color w:val="000000"/>
          <w:sz w:val="24"/>
          <w:szCs w:val="24"/>
        </w:rPr>
        <w:t>«Развитие институтов гражданского общества и развитие местного самоуправления, защита прав и свобод человека и гражданина»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B6459" w:rsidRPr="00775438" w:rsidRDefault="00BB6459" w:rsidP="00C162E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695A">
        <w:rPr>
          <w:rFonts w:ascii="Times New Roman" w:hAnsi="Times New Roman"/>
          <w:sz w:val="24"/>
          <w:szCs w:val="24"/>
        </w:rPr>
        <w:t xml:space="preserve">• </w:t>
      </w:r>
      <w:r w:rsidRPr="00E208AD">
        <w:rPr>
          <w:rFonts w:ascii="Times New Roman" w:hAnsi="Times New Roman"/>
          <w:sz w:val="24"/>
          <w:szCs w:val="24"/>
        </w:rPr>
        <w:t xml:space="preserve">Государственная программа Республики Карелия </w:t>
      </w:r>
      <w:r w:rsidRPr="00E208AD">
        <w:rPr>
          <w:rFonts w:ascii="Times New Roman" w:hAnsi="Times New Roman"/>
          <w:color w:val="000000"/>
          <w:sz w:val="24"/>
          <w:szCs w:val="24"/>
        </w:rPr>
        <w:t xml:space="preserve">«Этносоциальное и этнокультурное </w:t>
      </w:r>
      <w:r w:rsidRPr="00775438">
        <w:rPr>
          <w:rFonts w:ascii="Times New Roman" w:hAnsi="Times New Roman"/>
          <w:color w:val="000000"/>
          <w:sz w:val="24"/>
          <w:szCs w:val="24"/>
        </w:rPr>
        <w:t>развитие территорий традиционного проживания коренных народов»;</w:t>
      </w:r>
    </w:p>
    <w:p w:rsidR="00BB6459" w:rsidRPr="00775438" w:rsidRDefault="00BB6459" w:rsidP="00C162E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>• Указ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года»;</w:t>
      </w:r>
    </w:p>
    <w:p w:rsidR="00BB6459" w:rsidRPr="00775438" w:rsidRDefault="00BB6459" w:rsidP="00970C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775438">
        <w:rPr>
          <w:rStyle w:val="BodyTextChar1"/>
          <w:color w:val="000000"/>
          <w:sz w:val="24"/>
          <w:szCs w:val="24"/>
        </w:rPr>
        <w:t>Указ Президента Российской Федерации от 21 июля 2020 года №474 «О национальных целях развития Российской Федерации на период до 2030 года».</w:t>
      </w:r>
    </w:p>
    <w:p w:rsidR="00BB6459" w:rsidRDefault="00BB6459" w:rsidP="0084292D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</w:p>
    <w:p w:rsidR="00BB6459" w:rsidRPr="00F150DA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0DA">
        <w:rPr>
          <w:rFonts w:ascii="Times New Roman" w:hAnsi="Times New Roman"/>
          <w:b/>
          <w:sz w:val="24"/>
          <w:szCs w:val="24"/>
        </w:rPr>
        <w:t>Программные мероприятия</w:t>
      </w:r>
      <w:r w:rsidRPr="00F150DA">
        <w:rPr>
          <w:rFonts w:ascii="Times New Roman" w:hAnsi="Times New Roman"/>
          <w:sz w:val="24"/>
          <w:szCs w:val="24"/>
        </w:rPr>
        <w:t>:</w:t>
      </w:r>
    </w:p>
    <w:p w:rsidR="00BB6459" w:rsidRPr="008F1E2D" w:rsidRDefault="00BB6459" w:rsidP="003F7A6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1E2D">
        <w:rPr>
          <w:rFonts w:ascii="Times New Roman" w:hAnsi="Times New Roman"/>
          <w:i/>
          <w:sz w:val="24"/>
          <w:szCs w:val="24"/>
        </w:rPr>
        <w:t xml:space="preserve">К ним относятся: </w:t>
      </w:r>
    </w:p>
    <w:p w:rsidR="00BB6459" w:rsidRPr="00EE608B" w:rsidRDefault="00BB6459" w:rsidP="00EE608B">
      <w:pPr>
        <w:pStyle w:val="doktekstj"/>
        <w:shd w:val="clear" w:color="auto" w:fill="FFFFFF"/>
        <w:spacing w:before="0" w:beforeAutospacing="0" w:after="0"/>
        <w:ind w:right="-5" w:firstLine="567"/>
      </w:pPr>
      <w:r>
        <w:t>•</w:t>
      </w:r>
      <w:r w:rsidRPr="00EE608B">
        <w:t xml:space="preserve"> совершенствование нормативно-</w:t>
      </w:r>
      <w:r>
        <w:t>правовых актов муниципального района</w:t>
      </w:r>
      <w:r w:rsidRPr="00EE608B">
        <w:t>, необходимых для обеспечения эффективности взаимодействия органов местного самоуправления и гражданского общества;</w:t>
      </w:r>
    </w:p>
    <w:p w:rsidR="00BB6459" w:rsidRPr="00EE608B" w:rsidRDefault="00BB6459" w:rsidP="00EE608B">
      <w:pPr>
        <w:pStyle w:val="doktekstj"/>
        <w:shd w:val="clear" w:color="auto" w:fill="FFFFFF"/>
        <w:spacing w:before="0" w:beforeAutospacing="0" w:after="0"/>
        <w:ind w:right="-5" w:firstLine="567"/>
      </w:pPr>
      <w:r>
        <w:t xml:space="preserve">• </w:t>
      </w:r>
      <w:r w:rsidRPr="00EE608B">
        <w:t>развитие системы консультативных и экспертных советов, иных органов взаимодействия администраци</w:t>
      </w:r>
      <w:r>
        <w:t>и муниципального</w:t>
      </w:r>
      <w:r w:rsidRPr="00EE608B">
        <w:t xml:space="preserve"> </w:t>
      </w:r>
      <w:r>
        <w:t xml:space="preserve">района </w:t>
      </w:r>
      <w:r w:rsidRPr="00EE608B">
        <w:t>и гражданского общества, вовлечение в работу консультативных советов наиболее деятельных и авторитетных представителей общественных, национальных и религиозных объединений;</w:t>
      </w:r>
    </w:p>
    <w:p w:rsidR="00BB6459" w:rsidRPr="00EE608B" w:rsidRDefault="00BB6459" w:rsidP="00EE608B">
      <w:pPr>
        <w:pStyle w:val="doktekstj"/>
        <w:shd w:val="clear" w:color="auto" w:fill="FFFFFF"/>
        <w:spacing w:before="0" w:beforeAutospacing="0" w:after="0"/>
        <w:ind w:right="-5" w:firstLine="567"/>
      </w:pPr>
      <w:r>
        <w:t xml:space="preserve">• </w:t>
      </w:r>
      <w:r w:rsidRPr="00EE608B">
        <w:t>поддержание межнационального и межконфессионального мира и согласия;</w:t>
      </w:r>
    </w:p>
    <w:p w:rsidR="00BB6459" w:rsidRPr="00EE608B" w:rsidRDefault="00BB6459" w:rsidP="00EE608B">
      <w:pPr>
        <w:pStyle w:val="doktekstj"/>
        <w:shd w:val="clear" w:color="auto" w:fill="FFFFFF"/>
        <w:spacing w:before="0" w:beforeAutospacing="0" w:after="0"/>
        <w:ind w:right="-5" w:firstLine="567"/>
      </w:pPr>
      <w:r>
        <w:t xml:space="preserve">• </w:t>
      </w:r>
      <w:r w:rsidRPr="00EE608B">
        <w:t>проведение мониторинга в целях выявления позитивных и негативных тенденций в обществе;</w:t>
      </w:r>
    </w:p>
    <w:p w:rsidR="00BB6459" w:rsidRPr="00EE608B" w:rsidRDefault="00BB6459" w:rsidP="00EE608B">
      <w:pPr>
        <w:pStyle w:val="doktekstj"/>
        <w:shd w:val="clear" w:color="auto" w:fill="FFFFFF"/>
        <w:spacing w:before="0" w:beforeAutospacing="0" w:after="0"/>
        <w:ind w:right="-5" w:firstLine="567"/>
      </w:pPr>
      <w:r>
        <w:t xml:space="preserve">• </w:t>
      </w:r>
      <w:r w:rsidRPr="00EE608B">
        <w:t>организация образовательных мероприятий в дошкольных учреждениях, общеобра</w:t>
      </w:r>
      <w:r>
        <w:t>-</w:t>
      </w:r>
      <w:r w:rsidRPr="00EE608B">
        <w:t>зовательных школах, направленных на воспитание толерантности, взаимного уважения независимо от национальной, расовой, социальной и религиозной принадлежности;</w:t>
      </w:r>
    </w:p>
    <w:p w:rsidR="00BB6459" w:rsidRPr="00EE608B" w:rsidRDefault="00BB6459" w:rsidP="00EE608B">
      <w:pPr>
        <w:pStyle w:val="doktekstj"/>
        <w:shd w:val="clear" w:color="auto" w:fill="FFFFFF"/>
        <w:spacing w:before="0" w:beforeAutospacing="0" w:after="0"/>
        <w:ind w:right="-5" w:firstLine="567"/>
      </w:pPr>
      <w:r>
        <w:t xml:space="preserve">• </w:t>
      </w:r>
      <w:r w:rsidRPr="00EE608B">
        <w:t>поддержка общественных инициатив;</w:t>
      </w:r>
    </w:p>
    <w:p w:rsidR="00BB6459" w:rsidRPr="00EE608B" w:rsidRDefault="00BB6459" w:rsidP="00EE608B">
      <w:pPr>
        <w:pStyle w:val="doktekstj"/>
        <w:shd w:val="clear" w:color="auto" w:fill="FFFFFF"/>
        <w:spacing w:before="0" w:beforeAutospacing="0" w:after="0"/>
        <w:ind w:right="-5" w:firstLine="567"/>
      </w:pPr>
      <w:r>
        <w:t xml:space="preserve">• </w:t>
      </w:r>
      <w:r w:rsidRPr="00EE608B">
        <w:t>реализация мероприятий</w:t>
      </w:r>
      <w:r w:rsidRPr="008E7490">
        <w:rPr>
          <w:color w:val="00B0F0"/>
        </w:rPr>
        <w:t>,</w:t>
      </w:r>
      <w:r w:rsidRPr="00EE608B">
        <w:t xml:space="preserve"> направленных на оказание помощи мигрантам и вынужденным переселенцам;</w:t>
      </w:r>
    </w:p>
    <w:p w:rsidR="00BB6459" w:rsidRPr="00F33BF6" w:rsidRDefault="00BB6459" w:rsidP="00EE608B">
      <w:pPr>
        <w:pStyle w:val="doktekstj"/>
        <w:shd w:val="clear" w:color="auto" w:fill="FFFFFF"/>
        <w:spacing w:before="0" w:beforeAutospacing="0" w:after="0"/>
        <w:ind w:right="-5" w:firstLine="567"/>
      </w:pPr>
      <w:r>
        <w:t xml:space="preserve">• </w:t>
      </w:r>
      <w:r w:rsidRPr="00EE608B">
        <w:t>реализация мероприятий</w:t>
      </w:r>
      <w:r w:rsidRPr="008E7490">
        <w:rPr>
          <w:color w:val="00B0F0"/>
        </w:rPr>
        <w:t>,</w:t>
      </w:r>
      <w:r w:rsidRPr="00EE608B">
        <w:t xml:space="preserve"> </w:t>
      </w:r>
      <w:r w:rsidRPr="00F33BF6">
        <w:t>направленных на развитие волонтерского движения;</w:t>
      </w:r>
    </w:p>
    <w:p w:rsidR="00BB6459" w:rsidRDefault="00BB6459" w:rsidP="00EE608B">
      <w:pPr>
        <w:pStyle w:val="doktekstj"/>
        <w:shd w:val="clear" w:color="auto" w:fill="FFFFFF"/>
        <w:spacing w:before="0" w:beforeAutospacing="0" w:after="0"/>
        <w:ind w:right="-5" w:firstLine="567"/>
      </w:pPr>
      <w:r w:rsidRPr="00F33BF6">
        <w:t>• создание условий для деятельности социально ориентированных</w:t>
      </w:r>
      <w:r w:rsidRPr="00EE608B">
        <w:t xml:space="preserve"> некоммерческих организаций.</w:t>
      </w:r>
    </w:p>
    <w:p w:rsidR="00BB6459" w:rsidRDefault="00BB6459" w:rsidP="00EE608B">
      <w:pPr>
        <w:pStyle w:val="doktekstj"/>
        <w:shd w:val="clear" w:color="auto" w:fill="FFFFFF"/>
        <w:spacing w:before="0" w:beforeAutospacing="0" w:after="0"/>
        <w:ind w:right="-5" w:firstLine="567"/>
      </w:pPr>
    </w:p>
    <w:p w:rsidR="00BB6459" w:rsidRDefault="00BB6459" w:rsidP="00EE608B">
      <w:pPr>
        <w:pStyle w:val="doktekstj"/>
        <w:shd w:val="clear" w:color="auto" w:fill="FFFFFF"/>
        <w:spacing w:before="0" w:beforeAutospacing="0" w:after="0"/>
        <w:ind w:right="-5" w:firstLine="567"/>
      </w:pPr>
    </w:p>
    <w:p w:rsidR="00BB6459" w:rsidRDefault="00BB6459" w:rsidP="00EE608B">
      <w:pPr>
        <w:pStyle w:val="doktekstj"/>
        <w:shd w:val="clear" w:color="auto" w:fill="FFFFFF"/>
        <w:spacing w:before="0" w:beforeAutospacing="0" w:after="0"/>
        <w:ind w:right="-5" w:firstLine="567"/>
      </w:pPr>
    </w:p>
    <w:p w:rsidR="00BB6459" w:rsidRDefault="00BB6459" w:rsidP="00EE608B">
      <w:pPr>
        <w:pStyle w:val="doktekstj"/>
        <w:shd w:val="clear" w:color="auto" w:fill="FFFFFF"/>
        <w:spacing w:before="0" w:beforeAutospacing="0" w:after="0"/>
        <w:ind w:right="-5" w:firstLine="567"/>
      </w:pPr>
    </w:p>
    <w:p w:rsidR="00BB6459" w:rsidRPr="00F150DA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0DA">
        <w:rPr>
          <w:rFonts w:ascii="Times New Roman" w:hAnsi="Times New Roman"/>
          <w:b/>
          <w:sz w:val="24"/>
          <w:szCs w:val="24"/>
        </w:rPr>
        <w:t>Ожидаемые результаты</w:t>
      </w:r>
      <w:r w:rsidRPr="00F150DA">
        <w:rPr>
          <w:rFonts w:ascii="Times New Roman" w:hAnsi="Times New Roman"/>
          <w:sz w:val="24"/>
          <w:szCs w:val="24"/>
        </w:rPr>
        <w:t>:</w:t>
      </w:r>
    </w:p>
    <w:p w:rsidR="00BB6459" w:rsidRDefault="00BB6459" w:rsidP="003F7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i/>
          <w:sz w:val="24"/>
          <w:szCs w:val="24"/>
        </w:rPr>
        <w:t>К ним относятся:</w:t>
      </w:r>
    </w:p>
    <w:p w:rsidR="00BB6459" w:rsidRPr="00834E27" w:rsidRDefault="00BB6459" w:rsidP="004925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E27">
        <w:rPr>
          <w:rFonts w:ascii="Times New Roman" w:hAnsi="Times New Roman"/>
          <w:sz w:val="24"/>
          <w:szCs w:val="24"/>
        </w:rPr>
        <w:t>• совершенствование нормативно-правовой базы в сфере развития местного самоуправления;</w:t>
      </w:r>
    </w:p>
    <w:p w:rsidR="00BB6459" w:rsidRPr="00834E27" w:rsidRDefault="00BB6459" w:rsidP="004925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E27">
        <w:rPr>
          <w:rFonts w:ascii="Times New Roman" w:hAnsi="Times New Roman"/>
          <w:sz w:val="24"/>
          <w:szCs w:val="24"/>
        </w:rPr>
        <w:t>• перевод основной части муниципальных услуг в электронный вид;</w:t>
      </w:r>
    </w:p>
    <w:p w:rsidR="00BB6459" w:rsidRPr="00834E27" w:rsidRDefault="00BB6459" w:rsidP="004925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E27">
        <w:rPr>
          <w:rFonts w:ascii="Times New Roman" w:hAnsi="Times New Roman"/>
          <w:sz w:val="24"/>
          <w:szCs w:val="24"/>
        </w:rPr>
        <w:t>• достижение информационной открытости и доступности;</w:t>
      </w:r>
    </w:p>
    <w:p w:rsidR="00BB6459" w:rsidRPr="00834E27" w:rsidRDefault="00BB6459" w:rsidP="004925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E27">
        <w:rPr>
          <w:rFonts w:ascii="Times New Roman" w:hAnsi="Times New Roman"/>
          <w:sz w:val="24"/>
          <w:szCs w:val="24"/>
        </w:rPr>
        <w:t>• реализация принципа «одного окна» и содействие работе МФЦ;</w:t>
      </w:r>
    </w:p>
    <w:p w:rsidR="00BB6459" w:rsidRPr="00834E27" w:rsidRDefault="00BB6459" w:rsidP="004925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E27">
        <w:rPr>
          <w:rFonts w:ascii="Times New Roman" w:hAnsi="Times New Roman"/>
          <w:sz w:val="24"/>
          <w:szCs w:val="24"/>
        </w:rPr>
        <w:t>• развитие разнообразных форм и видов гражданской активности населения;</w:t>
      </w:r>
    </w:p>
    <w:p w:rsidR="00BB6459" w:rsidRPr="00834E27" w:rsidRDefault="00BB6459" w:rsidP="004925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E27">
        <w:rPr>
          <w:rFonts w:ascii="Times New Roman" w:hAnsi="Times New Roman"/>
          <w:sz w:val="24"/>
          <w:szCs w:val="24"/>
        </w:rPr>
        <w:t>• обеспечение фактического участия населения в работе совещательных органов и общественных экспертных советов;</w:t>
      </w:r>
    </w:p>
    <w:p w:rsidR="00BB6459" w:rsidRPr="00834E27" w:rsidRDefault="00BB6459" w:rsidP="004925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E27">
        <w:rPr>
          <w:rFonts w:ascii="Times New Roman" w:hAnsi="Times New Roman"/>
          <w:sz w:val="24"/>
          <w:szCs w:val="24"/>
        </w:rPr>
        <w:t>• увеличение доли населения, вовлеченного в реализацию местного самоуправления;</w:t>
      </w:r>
    </w:p>
    <w:p w:rsidR="00BB6459" w:rsidRDefault="00BB6459" w:rsidP="004925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E27">
        <w:rPr>
          <w:rFonts w:ascii="Times New Roman" w:hAnsi="Times New Roman"/>
          <w:sz w:val="24"/>
          <w:szCs w:val="24"/>
        </w:rPr>
        <w:t>• рост доли населения, вовлеченного в реализацию местного самоуправления;</w:t>
      </w:r>
    </w:p>
    <w:p w:rsidR="00BB6459" w:rsidRPr="00834E27" w:rsidRDefault="00BB6459" w:rsidP="004925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2E5C"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доля молодежи, активно участвующая в общественной жизни Калевальского района – 14%;</w:t>
      </w:r>
    </w:p>
    <w:p w:rsidR="00BB6459" w:rsidRPr="00834E27" w:rsidRDefault="00BB6459" w:rsidP="004925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E27">
        <w:rPr>
          <w:rFonts w:ascii="Times New Roman" w:hAnsi="Times New Roman"/>
          <w:sz w:val="24"/>
          <w:szCs w:val="24"/>
        </w:rPr>
        <w:t>• рост доли граждан старше трудоспособного возраста, участвующих в деятельности объединений, групп, клубов по интересам различной направленности, от общего числа граждан старше трудоспособного возраста;</w:t>
      </w:r>
    </w:p>
    <w:p w:rsidR="00BB6459" w:rsidRDefault="00BB6459" w:rsidP="004925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E27">
        <w:rPr>
          <w:rFonts w:ascii="Times New Roman" w:hAnsi="Times New Roman"/>
          <w:sz w:val="24"/>
          <w:szCs w:val="24"/>
        </w:rPr>
        <w:t xml:space="preserve">• повышение </w:t>
      </w:r>
      <w:r w:rsidRPr="00F458A9">
        <w:rPr>
          <w:rFonts w:ascii="Times New Roman" w:hAnsi="Times New Roman"/>
          <w:sz w:val="24"/>
          <w:szCs w:val="24"/>
        </w:rPr>
        <w:t>степени удовлетворенности</w:t>
      </w:r>
      <w:r w:rsidRPr="00834E27">
        <w:rPr>
          <w:rFonts w:ascii="Times New Roman" w:hAnsi="Times New Roman"/>
          <w:sz w:val="24"/>
          <w:szCs w:val="24"/>
        </w:rPr>
        <w:t xml:space="preserve"> населения деятельностью органов местного самоуправления</w:t>
      </w:r>
      <w:r>
        <w:rPr>
          <w:rFonts w:ascii="Times New Roman" w:hAnsi="Times New Roman"/>
          <w:sz w:val="24"/>
          <w:szCs w:val="24"/>
        </w:rPr>
        <w:t>;</w:t>
      </w:r>
    </w:p>
    <w:p w:rsidR="00BB6459" w:rsidRDefault="00BB6459" w:rsidP="004925D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2E5C"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обеспечены снижение социальной напряженности и повышение уровня самоорганизации граждан, при этом не менее 50% населения Калевальского района (% числа опрошенных) позитивно оценивают происходящие изменения;</w:t>
      </w:r>
    </w:p>
    <w:p w:rsidR="00BB6459" w:rsidRPr="00834E27" w:rsidRDefault="00BB6459" w:rsidP="004925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2E5C"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сформированы условия для развития чувства солидарности между различными группами населения, повышена вовлеченность граждан в общественную жизнь.</w:t>
      </w:r>
    </w:p>
    <w:p w:rsidR="00BB6459" w:rsidRPr="00181546" w:rsidRDefault="00BB6459" w:rsidP="003F7A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Pr="008F1E2D" w:rsidRDefault="00BB6459" w:rsidP="003F7A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Pr="008F1E2D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1E2D">
        <w:rPr>
          <w:rFonts w:ascii="Times New Roman" w:hAnsi="Times New Roman"/>
          <w:b/>
          <w:sz w:val="24"/>
          <w:szCs w:val="24"/>
        </w:rPr>
        <w:t>Список стратегических проектов:</w:t>
      </w:r>
    </w:p>
    <w:p w:rsidR="00BB6459" w:rsidRDefault="00BB6459" w:rsidP="00484B23">
      <w:pPr>
        <w:shd w:val="clear" w:color="auto" w:fill="D6E3B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института общественного партнерства.</w:t>
      </w:r>
    </w:p>
    <w:p w:rsidR="00BB6459" w:rsidRDefault="00BB6459" w:rsidP="003F7A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Default="00BB6459" w:rsidP="008679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Pr="003B54C4" w:rsidRDefault="00BB6459" w:rsidP="007F75BD">
      <w:pPr>
        <w:pStyle w:val="ListParagraph"/>
        <w:numPr>
          <w:ilvl w:val="1"/>
          <w:numId w:val="16"/>
        </w:numPr>
        <w:shd w:val="clear" w:color="auto" w:fill="DBE5F1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54C4">
        <w:rPr>
          <w:rFonts w:ascii="Times New Roman" w:hAnsi="Times New Roman"/>
          <w:b/>
          <w:sz w:val="24"/>
          <w:szCs w:val="24"/>
        </w:rPr>
        <w:t>Стратегическая программа (СП-</w:t>
      </w:r>
      <w:r>
        <w:rPr>
          <w:rFonts w:ascii="Times New Roman" w:hAnsi="Times New Roman"/>
          <w:b/>
          <w:sz w:val="24"/>
          <w:szCs w:val="24"/>
        </w:rPr>
        <w:t>7.2)</w:t>
      </w:r>
    </w:p>
    <w:p w:rsidR="00BB6459" w:rsidRPr="0086796C" w:rsidRDefault="00BB6459" w:rsidP="00484B23">
      <w:pPr>
        <w:shd w:val="clear" w:color="auto" w:fill="C6D9F1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«РАЗВИТИЕ ИНФОРМАЦИОННОГО ОБЩЕСТВА» </w:t>
      </w:r>
    </w:p>
    <w:p w:rsidR="00BB6459" w:rsidRPr="007601D6" w:rsidRDefault="00BB6459" w:rsidP="00484B23">
      <w:pPr>
        <w:shd w:val="clear" w:color="auto" w:fill="365F9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8"/>
          <w:szCs w:val="8"/>
          <w:u w:val="single"/>
        </w:rPr>
      </w:pPr>
    </w:p>
    <w:p w:rsidR="00BB6459" w:rsidRPr="00F150DA" w:rsidRDefault="00BB6459" w:rsidP="00F150D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BB6459" w:rsidRPr="0086796C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6796C">
        <w:rPr>
          <w:rFonts w:ascii="Times New Roman" w:hAnsi="Times New Roman"/>
          <w:b/>
          <w:sz w:val="24"/>
          <w:szCs w:val="24"/>
          <w:u w:val="single"/>
        </w:rPr>
        <w:t>Краткое описание:</w:t>
      </w:r>
    </w:p>
    <w:p w:rsidR="00BB6459" w:rsidRDefault="00BB6459" w:rsidP="00484B2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Default="00BB6459" w:rsidP="00AB1AD1">
      <w:pPr>
        <w:pStyle w:val="ListParagraph"/>
        <w:tabs>
          <w:tab w:val="left" w:pos="1134"/>
        </w:tabs>
        <w:spacing w:after="0" w:line="200" w:lineRule="atLeast"/>
        <w:ind w:lef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4B24C5">
        <w:rPr>
          <w:rFonts w:ascii="Times New Roman" w:hAnsi="Times New Roman"/>
          <w:color w:val="000000"/>
          <w:sz w:val="24"/>
          <w:szCs w:val="24"/>
        </w:rPr>
        <w:t>Информационные и коммуникационные технологии стали частью современных управленческих систем во всех отраслях экономики, сферах государственного и муниципального управления, безопасности и обеспечения правопорядка. Целевой вектор программы – развитие инфраструктуры для размещения средств связи операторов электрической связи и способствование снятию административных препятствий для выделения земельных участков под антенно-мачтовые сооружения и размещения аппаратуры связи (в типовых контейнерах или соответствующих помещениях), а также развитие инфраструктуры электроснабжения».</w:t>
      </w:r>
    </w:p>
    <w:p w:rsidR="00BB6459" w:rsidRPr="004B24C5" w:rsidRDefault="00BB6459" w:rsidP="00AB1AD1">
      <w:pPr>
        <w:pStyle w:val="ListParagraph"/>
        <w:tabs>
          <w:tab w:val="left" w:pos="1134"/>
        </w:tabs>
        <w:spacing w:after="0" w:line="200" w:lineRule="atLeast"/>
        <w:ind w:left="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6459" w:rsidRPr="00F150DA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0DA">
        <w:rPr>
          <w:rFonts w:ascii="Times New Roman" w:hAnsi="Times New Roman"/>
          <w:b/>
          <w:sz w:val="24"/>
          <w:szCs w:val="24"/>
        </w:rPr>
        <w:t>Цель (Ц-7.2):</w:t>
      </w:r>
    </w:p>
    <w:p w:rsidR="00BB6459" w:rsidRPr="00AB1AD1" w:rsidRDefault="00BB6459" w:rsidP="00AB1A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AD1">
        <w:rPr>
          <w:rFonts w:ascii="Times New Roman" w:hAnsi="Times New Roman"/>
          <w:sz w:val="24"/>
          <w:szCs w:val="24"/>
        </w:rPr>
        <w:t>Формирование и развитие информационно</w:t>
      </w:r>
      <w:r>
        <w:rPr>
          <w:rFonts w:ascii="Times New Roman" w:hAnsi="Times New Roman"/>
          <w:sz w:val="24"/>
          <w:szCs w:val="24"/>
        </w:rPr>
        <w:t>го общества на территории муниципального района</w:t>
      </w:r>
      <w:r w:rsidRPr="00AB1AD1">
        <w:rPr>
          <w:rFonts w:ascii="Times New Roman" w:hAnsi="Times New Roman"/>
          <w:sz w:val="24"/>
          <w:szCs w:val="24"/>
        </w:rPr>
        <w:t>, повышение качества жизни граждан, обеспечение конкурентоспособности, развитие экономической, социально-политической, культурной и духовной сфер жизни общества, совершенствование системы муниципального управления на основе использования информационных и телекоммуникационных технологий.</w:t>
      </w:r>
    </w:p>
    <w:p w:rsidR="00BB6459" w:rsidRPr="008C53DE" w:rsidRDefault="00BB6459" w:rsidP="00AB1A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Pr="00F150DA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0DA">
        <w:rPr>
          <w:rFonts w:ascii="Times New Roman" w:hAnsi="Times New Roman"/>
          <w:b/>
          <w:sz w:val="24"/>
          <w:szCs w:val="24"/>
        </w:rPr>
        <w:t>Задачи (З-7.2)</w:t>
      </w:r>
      <w:r w:rsidRPr="00F150DA">
        <w:rPr>
          <w:rFonts w:ascii="Times New Roman" w:hAnsi="Times New Roman"/>
          <w:sz w:val="24"/>
          <w:szCs w:val="24"/>
        </w:rPr>
        <w:t>:</w:t>
      </w:r>
    </w:p>
    <w:p w:rsidR="00BB6459" w:rsidRPr="00484B23" w:rsidRDefault="00BB6459" w:rsidP="00AB1AD1">
      <w:pPr>
        <w:spacing w:after="0" w:line="240" w:lineRule="auto"/>
        <w:ind w:firstLine="567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8505"/>
      </w:tblGrid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З-7.2.1.</w:t>
            </w:r>
          </w:p>
        </w:tc>
        <w:tc>
          <w:tcPr>
            <w:tcW w:w="8505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Реализация  положений Стратегии развития информационного общества в Российской Федерации: проведение мероприятий, направленных на устранение цифрового неравенства на территории муниципального района,  обеспечение открытости и доступности информации о деятельности органов местного самоуправления, совершенствование системы  обратной связи с населением.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З-7.2.2.</w:t>
            </w:r>
          </w:p>
        </w:tc>
        <w:tc>
          <w:tcPr>
            <w:tcW w:w="8505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Повышение качества муниципальных услуг, в том числе обеспечение граждан доступом к получению муниципальных услуг по принципу «одного окна» по месту пребывания, в том числе в многофункциональных центрах предоставления государственных услуг и муниципальных услуг.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З-7.2.3.</w:t>
            </w:r>
          </w:p>
        </w:tc>
        <w:tc>
          <w:tcPr>
            <w:tcW w:w="8505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Поддержание безопасности функционирования муниципальной информационно-телекоммуникационной инфраструктуры, информационных и телекоммуникационных систем.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З-7.2.4.</w:t>
            </w:r>
          </w:p>
        </w:tc>
        <w:tc>
          <w:tcPr>
            <w:tcW w:w="8505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Повышение уровня информатизации органов местного самоуправления муниципального образования.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З-7.2.5.</w:t>
            </w:r>
          </w:p>
        </w:tc>
        <w:tc>
          <w:tcPr>
            <w:tcW w:w="8505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Поддержание безопасности функционирования муниципальной информационно-телекоммуникационной инфраструктуры, информационных и телекоммуникационных систем.</w:t>
            </w:r>
          </w:p>
        </w:tc>
      </w:tr>
    </w:tbl>
    <w:p w:rsidR="00BB6459" w:rsidRDefault="00BB6459" w:rsidP="00AB1A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6459" w:rsidRPr="00F150DA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0DA">
        <w:rPr>
          <w:rFonts w:ascii="Times New Roman" w:hAnsi="Times New Roman"/>
          <w:b/>
          <w:sz w:val="24"/>
          <w:szCs w:val="24"/>
        </w:rPr>
        <w:t>Анализ исходной ситуации (</w:t>
      </w:r>
      <w:r w:rsidRPr="00F150DA">
        <w:rPr>
          <w:rFonts w:ascii="Times New Roman" w:hAnsi="Times New Roman"/>
          <w:b/>
          <w:sz w:val="24"/>
          <w:szCs w:val="24"/>
          <w:lang w:val="en-US"/>
        </w:rPr>
        <w:t>SWOT</w:t>
      </w:r>
      <w:r w:rsidRPr="00F150DA">
        <w:rPr>
          <w:rFonts w:ascii="Times New Roman" w:hAnsi="Times New Roman"/>
          <w:b/>
          <w:sz w:val="24"/>
          <w:szCs w:val="24"/>
        </w:rPr>
        <w:t>-анализ):</w:t>
      </w:r>
    </w:p>
    <w:p w:rsidR="00BB6459" w:rsidRPr="00E06059" w:rsidRDefault="00BB6459" w:rsidP="00AB1A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8"/>
          <w:szCs w:val="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BB6459" w:rsidRPr="00E76B33" w:rsidTr="00E76B33">
        <w:tc>
          <w:tcPr>
            <w:tcW w:w="4785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4786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BB6459" w:rsidRPr="00E76B33" w:rsidTr="00E76B33">
        <w:tc>
          <w:tcPr>
            <w:tcW w:w="4785" w:type="dxa"/>
          </w:tcPr>
          <w:p w:rsidR="00BB6459" w:rsidRPr="00E76B33" w:rsidRDefault="00BB6459" w:rsidP="00E76B33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sz w:val="22"/>
                <w:szCs w:val="22"/>
              </w:rPr>
            </w:pPr>
            <w:r w:rsidRPr="00E76B33">
              <w:rPr>
                <w:sz w:val="22"/>
                <w:szCs w:val="22"/>
              </w:rPr>
              <w:t>• создание и работа структуры электронного правительства, появление обратной связи с населением;</w:t>
            </w:r>
          </w:p>
          <w:p w:rsidR="00BB6459" w:rsidRPr="00E76B33" w:rsidRDefault="00BB6459" w:rsidP="00E76B33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sz w:val="22"/>
                <w:szCs w:val="22"/>
              </w:rPr>
            </w:pPr>
            <w:r w:rsidRPr="00E76B33">
              <w:rPr>
                <w:sz w:val="22"/>
                <w:szCs w:val="22"/>
              </w:rPr>
              <w:t>• создание и работа Портала государственных услуг, перевод части государственных, муниципальных услуг в электронный вид;</w:t>
            </w:r>
          </w:p>
          <w:p w:rsidR="00BB6459" w:rsidRPr="00E76B33" w:rsidRDefault="00BB6459" w:rsidP="00E76B33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b/>
              </w:rPr>
            </w:pPr>
            <w:r w:rsidRPr="00E76B33">
              <w:rPr>
                <w:sz w:val="22"/>
                <w:szCs w:val="22"/>
              </w:rPr>
              <w:t>• внедрение и реализация принципа «одного окна», функционирование МФЦ в националь-ном муниципальном районе.</w:t>
            </w:r>
          </w:p>
        </w:tc>
        <w:tc>
          <w:tcPr>
            <w:tcW w:w="4786" w:type="dxa"/>
          </w:tcPr>
          <w:p w:rsidR="00BB6459" w:rsidRPr="00E76B33" w:rsidRDefault="00BB6459" w:rsidP="00E76B33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sz w:val="22"/>
                <w:szCs w:val="22"/>
              </w:rPr>
            </w:pPr>
            <w:r w:rsidRPr="00E76B33">
              <w:rPr>
                <w:sz w:val="22"/>
                <w:szCs w:val="22"/>
              </w:rPr>
              <w:t>• низкие навыки населения, особенно пожилого возраста, по использованию персонального компьютера и ресурсов сети «Интернет»;</w:t>
            </w:r>
          </w:p>
          <w:p w:rsidR="00BB6459" w:rsidRPr="00E76B33" w:rsidRDefault="00BB6459" w:rsidP="00E76B33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sz w:val="22"/>
                <w:szCs w:val="22"/>
              </w:rPr>
            </w:pPr>
            <w:r w:rsidRPr="00E76B33">
              <w:rPr>
                <w:sz w:val="22"/>
                <w:szCs w:val="22"/>
              </w:rPr>
              <w:t>• низкая техническая обеспеченность домо-хозяйств устройствами ввода-вывода инфор-мации и доступом к сети «Интернет».</w:t>
            </w:r>
          </w:p>
          <w:p w:rsidR="00BB6459" w:rsidRPr="00E76B33" w:rsidRDefault="00BB6459" w:rsidP="00E76B33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b/>
                <w:color w:val="FF0000"/>
              </w:rPr>
            </w:pPr>
          </w:p>
        </w:tc>
      </w:tr>
      <w:tr w:rsidR="00BB6459" w:rsidRPr="00E76B33" w:rsidTr="00E76B33">
        <w:tc>
          <w:tcPr>
            <w:tcW w:w="4785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4786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Угрозы</w:t>
            </w:r>
          </w:p>
        </w:tc>
      </w:tr>
      <w:tr w:rsidR="00BB6459" w:rsidRPr="00E76B33" w:rsidTr="00E76B33">
        <w:tc>
          <w:tcPr>
            <w:tcW w:w="4785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развитие современной информационной и телекоммуникационной инфраструктуры, поз-воляющей удовлетворить потребности в инфор-мации, как внутренних потребителей информационных ресурсов, так и внешних, условия для возникновения качественно новых электронных форм и каналов взаимодействия власти и населения;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</w:rPr>
              <w:t>• участие муниципального района в федеральных и региональных программах, проектах в рамках развития местного само-управления и гражданского общества, направ-ленных на формирование информационного общества и общества знаний.</w:t>
            </w:r>
          </w:p>
        </w:tc>
        <w:tc>
          <w:tcPr>
            <w:tcW w:w="4786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снижение объема инвестиций в рамках реализации федерального проекта.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B6459" w:rsidRDefault="00BB6459" w:rsidP="00F33BF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B6459" w:rsidRPr="00F150DA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0DA">
        <w:rPr>
          <w:rFonts w:ascii="Times New Roman" w:hAnsi="Times New Roman"/>
          <w:b/>
          <w:sz w:val="24"/>
          <w:szCs w:val="24"/>
        </w:rPr>
        <w:t>Реализуемые программы, проекты:</w:t>
      </w:r>
    </w:p>
    <w:p w:rsidR="00BB6459" w:rsidRPr="00F150DA" w:rsidRDefault="00BB6459" w:rsidP="00661D38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Default="00BB6459" w:rsidP="00661D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95A">
        <w:rPr>
          <w:rFonts w:ascii="Times New Roman" w:hAnsi="Times New Roman"/>
          <w:sz w:val="24"/>
          <w:szCs w:val="24"/>
        </w:rPr>
        <w:t xml:space="preserve">• Государственная программа </w:t>
      </w:r>
      <w:r>
        <w:rPr>
          <w:rFonts w:ascii="Times New Roman" w:hAnsi="Times New Roman"/>
          <w:sz w:val="24"/>
          <w:szCs w:val="24"/>
        </w:rPr>
        <w:t>Республики Карелия «Информационное общество»;</w:t>
      </w:r>
    </w:p>
    <w:p w:rsidR="00BB6459" w:rsidRDefault="00BB6459" w:rsidP="00661D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Национальный проект «Цифровая экономика»;</w:t>
      </w:r>
    </w:p>
    <w:p w:rsidR="00BB6459" w:rsidRPr="00775438" w:rsidRDefault="00BB6459" w:rsidP="00661D3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24C5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775438">
        <w:rPr>
          <w:rFonts w:ascii="Times New Roman" w:hAnsi="Times New Roman"/>
          <w:color w:val="000000"/>
          <w:sz w:val="24"/>
          <w:szCs w:val="24"/>
        </w:rPr>
        <w:t>Указ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года»;</w:t>
      </w:r>
    </w:p>
    <w:p w:rsidR="00BB6459" w:rsidRPr="00775438" w:rsidRDefault="00BB6459" w:rsidP="00970C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775438">
        <w:rPr>
          <w:rStyle w:val="BodyTextChar1"/>
          <w:color w:val="000000"/>
          <w:sz w:val="24"/>
          <w:szCs w:val="24"/>
        </w:rPr>
        <w:t>Указ Президента Российской Федерации от 21 июля 2020 года №474 «О национальных целях развития Российской Федерации на период до 2030 года».</w:t>
      </w:r>
    </w:p>
    <w:p w:rsidR="00BB6459" w:rsidRDefault="00BB6459" w:rsidP="00AB1A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B6459" w:rsidRDefault="00BB6459" w:rsidP="00AB1A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B6459" w:rsidRDefault="00BB6459" w:rsidP="00AB1A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B6459" w:rsidRPr="00F150DA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0DA">
        <w:rPr>
          <w:rFonts w:ascii="Times New Roman" w:hAnsi="Times New Roman"/>
          <w:b/>
          <w:sz w:val="24"/>
          <w:szCs w:val="24"/>
        </w:rPr>
        <w:t>Программные мероприятия</w:t>
      </w:r>
      <w:r w:rsidRPr="00F150DA">
        <w:rPr>
          <w:rFonts w:ascii="Times New Roman" w:hAnsi="Times New Roman"/>
          <w:sz w:val="24"/>
          <w:szCs w:val="24"/>
        </w:rPr>
        <w:t>:</w:t>
      </w:r>
    </w:p>
    <w:p w:rsidR="00BB6459" w:rsidRPr="008F1E2D" w:rsidRDefault="00BB6459" w:rsidP="00AB1AD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1E2D">
        <w:rPr>
          <w:rFonts w:ascii="Times New Roman" w:hAnsi="Times New Roman"/>
          <w:i/>
          <w:sz w:val="24"/>
          <w:szCs w:val="24"/>
        </w:rPr>
        <w:t xml:space="preserve">К ним относятся: </w:t>
      </w:r>
    </w:p>
    <w:p w:rsidR="00BB6459" w:rsidRPr="00906A85" w:rsidRDefault="00BB6459" w:rsidP="0090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906A85">
        <w:rPr>
          <w:rFonts w:ascii="Times New Roman" w:hAnsi="Times New Roman"/>
          <w:sz w:val="24"/>
          <w:szCs w:val="24"/>
        </w:rPr>
        <w:t xml:space="preserve"> совершенствование нормативно-</w:t>
      </w:r>
      <w:r>
        <w:rPr>
          <w:rFonts w:ascii="Times New Roman" w:hAnsi="Times New Roman"/>
          <w:sz w:val="24"/>
          <w:szCs w:val="24"/>
        </w:rPr>
        <w:t>правовых актов муниципального района</w:t>
      </w:r>
      <w:r w:rsidRPr="00906A85">
        <w:rPr>
          <w:rFonts w:ascii="Times New Roman" w:hAnsi="Times New Roman"/>
          <w:sz w:val="24"/>
          <w:szCs w:val="24"/>
        </w:rPr>
        <w:t>, определяющих развитие информационного общества;</w:t>
      </w:r>
    </w:p>
    <w:p w:rsidR="00BB6459" w:rsidRPr="00906A85" w:rsidRDefault="00BB6459" w:rsidP="00906A85">
      <w:pPr>
        <w:pStyle w:val="doktekstj"/>
        <w:shd w:val="clear" w:color="auto" w:fill="FFFFFF"/>
        <w:spacing w:before="0" w:beforeAutospacing="0" w:after="0"/>
        <w:ind w:right="-5"/>
      </w:pPr>
      <w:r>
        <w:t xml:space="preserve">• </w:t>
      </w:r>
      <w:r w:rsidRPr="00906A85">
        <w:t xml:space="preserve">взаимодействие органов местного самоуправления с органами государственной власти </w:t>
      </w:r>
      <w:r>
        <w:t xml:space="preserve">Республики Карелия </w:t>
      </w:r>
      <w:r w:rsidRPr="00906A85">
        <w:t>по вопросам местного самоуправления и развития гражданско</w:t>
      </w:r>
      <w:r>
        <w:t>го общества на территории муниципального района</w:t>
      </w:r>
      <w:r w:rsidRPr="00906A85">
        <w:t>, создания общества знаний и внедрения цифровой экономики;</w:t>
      </w:r>
    </w:p>
    <w:p w:rsidR="00BB6459" w:rsidRPr="00906A85" w:rsidRDefault="00BB6459" w:rsidP="0090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906A85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стие муниципального района</w:t>
      </w:r>
      <w:r w:rsidRPr="00906A85">
        <w:rPr>
          <w:rFonts w:ascii="Times New Roman" w:hAnsi="Times New Roman"/>
          <w:sz w:val="24"/>
          <w:szCs w:val="24"/>
        </w:rPr>
        <w:t xml:space="preserve"> в федеральных и региональных программах и проектах в сфере развития информационного общества;</w:t>
      </w:r>
    </w:p>
    <w:p w:rsidR="00BB6459" w:rsidRPr="00906A85" w:rsidRDefault="00BB6459" w:rsidP="0090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906A85">
        <w:rPr>
          <w:rFonts w:ascii="Times New Roman" w:hAnsi="Times New Roman"/>
          <w:sz w:val="24"/>
          <w:szCs w:val="24"/>
        </w:rPr>
        <w:t>подключение к единой информационно-коммуникационной инфраструктуре</w:t>
      </w:r>
      <w:r>
        <w:rPr>
          <w:rFonts w:ascii="Times New Roman" w:hAnsi="Times New Roman"/>
          <w:sz w:val="24"/>
          <w:szCs w:val="24"/>
        </w:rPr>
        <w:t xml:space="preserve"> Республики Карелия</w:t>
      </w:r>
      <w:r w:rsidRPr="00906A85">
        <w:rPr>
          <w:rFonts w:ascii="Times New Roman" w:hAnsi="Times New Roman"/>
          <w:sz w:val="24"/>
          <w:szCs w:val="24"/>
        </w:rPr>
        <w:t>.</w:t>
      </w:r>
    </w:p>
    <w:p w:rsidR="00BB6459" w:rsidRDefault="00BB6459" w:rsidP="00AB1A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B6459" w:rsidRPr="00F150DA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0DA">
        <w:rPr>
          <w:rFonts w:ascii="Times New Roman" w:hAnsi="Times New Roman"/>
          <w:b/>
          <w:sz w:val="24"/>
          <w:szCs w:val="24"/>
        </w:rPr>
        <w:t>Ожидаемые результаты</w:t>
      </w:r>
      <w:r w:rsidRPr="00F150DA">
        <w:rPr>
          <w:rFonts w:ascii="Times New Roman" w:hAnsi="Times New Roman"/>
          <w:sz w:val="24"/>
          <w:szCs w:val="24"/>
        </w:rPr>
        <w:t>:</w:t>
      </w:r>
    </w:p>
    <w:p w:rsidR="00BB6459" w:rsidRDefault="00BB6459" w:rsidP="00AB1A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i/>
          <w:sz w:val="24"/>
          <w:szCs w:val="24"/>
        </w:rPr>
        <w:t>К ним относятся:</w:t>
      </w:r>
    </w:p>
    <w:p w:rsidR="00BB6459" w:rsidRPr="00181546" w:rsidRDefault="00BB6459" w:rsidP="001815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1546">
        <w:rPr>
          <w:rFonts w:ascii="Times New Roman" w:hAnsi="Times New Roman"/>
          <w:sz w:val="24"/>
          <w:szCs w:val="24"/>
        </w:rPr>
        <w:t>• повышение доступности для населения и организаций современных услуг в сфере информационных и телекоммуникационных технологий;</w:t>
      </w:r>
    </w:p>
    <w:p w:rsidR="00BB6459" w:rsidRPr="00181546" w:rsidRDefault="00BB6459" w:rsidP="001815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1546">
        <w:rPr>
          <w:rFonts w:ascii="Times New Roman" w:hAnsi="Times New Roman"/>
          <w:sz w:val="24"/>
          <w:szCs w:val="24"/>
        </w:rPr>
        <w:t>• расширение использования информационных и телекоммуникационных техноло</w:t>
      </w:r>
      <w:r>
        <w:rPr>
          <w:rFonts w:ascii="Times New Roman" w:hAnsi="Times New Roman"/>
          <w:sz w:val="24"/>
          <w:szCs w:val="24"/>
        </w:rPr>
        <w:t>-</w:t>
      </w:r>
      <w:r w:rsidRPr="00181546">
        <w:rPr>
          <w:rFonts w:ascii="Times New Roman" w:hAnsi="Times New Roman"/>
          <w:sz w:val="24"/>
          <w:szCs w:val="24"/>
        </w:rPr>
        <w:t>гий для развития новых форм и методов обучения;</w:t>
      </w:r>
    </w:p>
    <w:p w:rsidR="00BB6459" w:rsidRPr="00181546" w:rsidRDefault="00BB6459" w:rsidP="001815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1546">
        <w:rPr>
          <w:rFonts w:ascii="Times New Roman" w:hAnsi="Times New Roman"/>
          <w:sz w:val="24"/>
          <w:szCs w:val="24"/>
        </w:rPr>
        <w:t>• развитие системы электронного документооборота;</w:t>
      </w:r>
    </w:p>
    <w:p w:rsidR="00BB6459" w:rsidRPr="00181546" w:rsidRDefault="00BB6459" w:rsidP="001815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1546">
        <w:rPr>
          <w:rFonts w:ascii="Times New Roman" w:hAnsi="Times New Roman"/>
          <w:sz w:val="24"/>
          <w:szCs w:val="24"/>
        </w:rPr>
        <w:t>• предоставление гражданам услуг с использованием современных информационных технологий;</w:t>
      </w:r>
    </w:p>
    <w:p w:rsidR="00BB6459" w:rsidRPr="00181546" w:rsidRDefault="00BB6459" w:rsidP="001815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1546">
        <w:rPr>
          <w:rFonts w:ascii="Times New Roman" w:hAnsi="Times New Roman"/>
          <w:sz w:val="24"/>
          <w:szCs w:val="24"/>
        </w:rPr>
        <w:t>• степень удовлетворенности населения деятельностью органов местного самоуп</w:t>
      </w:r>
      <w:r>
        <w:rPr>
          <w:rFonts w:ascii="Times New Roman" w:hAnsi="Times New Roman"/>
          <w:sz w:val="24"/>
          <w:szCs w:val="24"/>
        </w:rPr>
        <w:t>-</w:t>
      </w:r>
      <w:r w:rsidRPr="00181546">
        <w:rPr>
          <w:rFonts w:ascii="Times New Roman" w:hAnsi="Times New Roman"/>
          <w:sz w:val="24"/>
          <w:szCs w:val="24"/>
        </w:rPr>
        <w:t>равления;</w:t>
      </w:r>
    </w:p>
    <w:p w:rsidR="00BB6459" w:rsidRDefault="00BB6459" w:rsidP="001815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1546">
        <w:rPr>
          <w:rFonts w:ascii="Times New Roman" w:hAnsi="Times New Roman"/>
          <w:sz w:val="24"/>
          <w:szCs w:val="24"/>
        </w:rPr>
        <w:t>• степень удовлетворенности граждан качеством предоставления муниципальных услуг</w:t>
      </w:r>
      <w:r>
        <w:rPr>
          <w:rFonts w:ascii="Times New Roman" w:hAnsi="Times New Roman"/>
          <w:sz w:val="24"/>
          <w:szCs w:val="24"/>
        </w:rPr>
        <w:t>;</w:t>
      </w:r>
    </w:p>
    <w:p w:rsidR="00BB6459" w:rsidRPr="00181546" w:rsidRDefault="00BB6459" w:rsidP="001815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2E5C"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повышение информационной грамотности населения;</w:t>
      </w:r>
      <w:r w:rsidRPr="00181546">
        <w:rPr>
          <w:rFonts w:ascii="Times New Roman" w:hAnsi="Times New Roman"/>
          <w:sz w:val="24"/>
          <w:szCs w:val="24"/>
        </w:rPr>
        <w:t xml:space="preserve"> </w:t>
      </w:r>
    </w:p>
    <w:p w:rsidR="00BB6459" w:rsidRPr="00925022" w:rsidRDefault="00BB6459" w:rsidP="00B03938">
      <w:pPr>
        <w:pStyle w:val="ListParagraph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546">
        <w:rPr>
          <w:rFonts w:ascii="Times New Roman" w:hAnsi="Times New Roman"/>
          <w:sz w:val="24"/>
          <w:szCs w:val="24"/>
        </w:rPr>
        <w:t>Реализация мероприятий программы позволит повысить эффективность</w:t>
      </w:r>
      <w:r w:rsidRPr="00B03938">
        <w:rPr>
          <w:rFonts w:ascii="Times New Roman" w:hAnsi="Times New Roman"/>
          <w:sz w:val="24"/>
          <w:szCs w:val="24"/>
        </w:rPr>
        <w:t xml:space="preserve"> муниципального управления, снизить административные барьеры, повысить качество межведомственного и межуровневого взаимодействия в электронном виде, привлечь дополнительные д</w:t>
      </w:r>
      <w:r>
        <w:rPr>
          <w:rFonts w:ascii="Times New Roman" w:hAnsi="Times New Roman"/>
          <w:sz w:val="24"/>
          <w:szCs w:val="24"/>
        </w:rPr>
        <w:t>оходы в бюджет муниципального района</w:t>
      </w:r>
      <w:r w:rsidRPr="00B03938">
        <w:rPr>
          <w:rFonts w:ascii="Times New Roman" w:hAnsi="Times New Roman"/>
          <w:sz w:val="24"/>
          <w:szCs w:val="24"/>
        </w:rPr>
        <w:t>, усовершенствовать систему предоставления населению инфотелекоммуникационных услуг.</w:t>
      </w:r>
    </w:p>
    <w:p w:rsidR="00BB6459" w:rsidRDefault="00BB6459" w:rsidP="00AB1A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Default="00BB6459" w:rsidP="00AB1A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Pr="008F1E2D" w:rsidRDefault="00BB6459" w:rsidP="00AB1A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Pr="008F1E2D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1E2D">
        <w:rPr>
          <w:rFonts w:ascii="Times New Roman" w:hAnsi="Times New Roman"/>
          <w:b/>
          <w:sz w:val="24"/>
          <w:szCs w:val="24"/>
        </w:rPr>
        <w:t>Список стратегических проектов:</w:t>
      </w:r>
    </w:p>
    <w:p w:rsidR="00BB6459" w:rsidRDefault="00BB6459" w:rsidP="00AA5AAB">
      <w:pPr>
        <w:shd w:val="clear" w:color="auto" w:fill="D6E3B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Развитие информационного общества.</w:t>
      </w:r>
    </w:p>
    <w:p w:rsidR="00BB6459" w:rsidRDefault="00BB6459" w:rsidP="00AB1A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B6459" w:rsidSect="00E227FD">
          <w:headerReference w:type="even" r:id="rId11"/>
          <w:headerReference w:type="default" r:id="rId12"/>
          <w:footerReference w:type="even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6459" w:rsidRDefault="00BB6459" w:rsidP="00AA5AAB">
      <w:pPr>
        <w:shd w:val="clear" w:color="auto" w:fill="24406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601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1594">
        <w:rPr>
          <w:rFonts w:ascii="Times New Roman" w:hAnsi="Times New Roman"/>
          <w:b/>
          <w:sz w:val="28"/>
          <w:szCs w:val="28"/>
        </w:rPr>
        <w:t xml:space="preserve">Стратегическое направление </w:t>
      </w:r>
      <w:r>
        <w:rPr>
          <w:rFonts w:ascii="Times New Roman" w:hAnsi="Times New Roman"/>
          <w:b/>
          <w:sz w:val="28"/>
          <w:szCs w:val="28"/>
        </w:rPr>
        <w:t>(СН-8)</w:t>
      </w:r>
    </w:p>
    <w:p w:rsidR="00BB6459" w:rsidRPr="00C81594" w:rsidRDefault="00BB6459" w:rsidP="00AA5AAB">
      <w:pPr>
        <w:shd w:val="clear" w:color="auto" w:fill="24406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«ГРАДОСТРОИТЕЛЬСТВО. ЗЕМЛЕПОЛЬЗОВАНИЕ</w:t>
      </w:r>
      <w:r w:rsidRPr="00C81594">
        <w:rPr>
          <w:rFonts w:ascii="Times New Roman" w:hAnsi="Times New Roman"/>
          <w:b/>
          <w:sz w:val="28"/>
          <w:szCs w:val="28"/>
        </w:rPr>
        <w:t>»</w:t>
      </w:r>
    </w:p>
    <w:p w:rsidR="00BB6459" w:rsidRPr="007601D6" w:rsidRDefault="00BB6459" w:rsidP="00AA5AAB">
      <w:pPr>
        <w:shd w:val="clear" w:color="auto" w:fill="8DB3E2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Pr="00DF0B78" w:rsidRDefault="00BB6459" w:rsidP="00AA5AA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B6459" w:rsidRDefault="00BB6459" w:rsidP="00AA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C93">
        <w:rPr>
          <w:rFonts w:ascii="Times New Roman" w:hAnsi="Times New Roman"/>
          <w:b/>
          <w:sz w:val="24"/>
          <w:szCs w:val="24"/>
        </w:rPr>
        <w:t>Перечень стратегических программ</w:t>
      </w:r>
      <w:r>
        <w:rPr>
          <w:rFonts w:ascii="Times New Roman" w:hAnsi="Times New Roman"/>
          <w:sz w:val="24"/>
          <w:szCs w:val="24"/>
        </w:rPr>
        <w:t>:</w:t>
      </w:r>
    </w:p>
    <w:p w:rsidR="00BB6459" w:rsidRPr="007601D6" w:rsidRDefault="00BB6459" w:rsidP="00AA5AAB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Default="00BB6459" w:rsidP="00AA5AAB">
      <w:pPr>
        <w:shd w:val="clear" w:color="auto" w:fill="D6E3B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•</w:t>
      </w:r>
      <w:r w:rsidRPr="007601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Схема территориального планирования Калевальского муниципального района – градостроительная обеспеченность стратегии.</w:t>
      </w:r>
    </w:p>
    <w:p w:rsidR="00BB6459" w:rsidRPr="00DF0B78" w:rsidRDefault="00BB6459" w:rsidP="00AA5AAB">
      <w:pPr>
        <w:shd w:val="clear" w:color="auto" w:fill="D6E3B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•  Калевальский муниципальный район - территория доступного и комфортного жилья.</w:t>
      </w:r>
    </w:p>
    <w:p w:rsidR="00BB6459" w:rsidRDefault="00BB6459" w:rsidP="00AA5AA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Pr="006524F2" w:rsidRDefault="00BB6459" w:rsidP="007F75BD">
      <w:pPr>
        <w:pStyle w:val="ListParagraph"/>
        <w:numPr>
          <w:ilvl w:val="1"/>
          <w:numId w:val="17"/>
        </w:numPr>
        <w:shd w:val="clear" w:color="auto" w:fill="DBE5F1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24F2">
        <w:rPr>
          <w:rFonts w:ascii="Times New Roman" w:hAnsi="Times New Roman"/>
          <w:b/>
          <w:sz w:val="24"/>
          <w:szCs w:val="24"/>
        </w:rPr>
        <w:t>Стратегическая программа (СП-</w:t>
      </w:r>
      <w:r>
        <w:rPr>
          <w:rFonts w:ascii="Times New Roman" w:hAnsi="Times New Roman"/>
          <w:b/>
          <w:sz w:val="24"/>
          <w:szCs w:val="24"/>
        </w:rPr>
        <w:t>8</w:t>
      </w:r>
      <w:r w:rsidRPr="006524F2">
        <w:rPr>
          <w:rFonts w:ascii="Times New Roman" w:hAnsi="Times New Roman"/>
          <w:b/>
          <w:sz w:val="24"/>
          <w:szCs w:val="24"/>
        </w:rPr>
        <w:t>.1)</w:t>
      </w:r>
    </w:p>
    <w:p w:rsidR="00BB6459" w:rsidRPr="0086796C" w:rsidRDefault="00BB6459" w:rsidP="00AA5AAB">
      <w:pPr>
        <w:shd w:val="clear" w:color="auto" w:fill="C6D9F1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«СХЕМА ТЕРРИТОРИАЛЬНОГО ПЛАНИРОВАНИЯ КАЛЕВАЛЬСКОГО МУНИЦИПАЛЬНОГО РАЙОНА – ГРАДОСТРОИТЕЛЬНАЯ ОБЕСПЕЧЕННОСТЬ СТРАТЕГИИ» </w:t>
      </w:r>
    </w:p>
    <w:p w:rsidR="00BB6459" w:rsidRPr="007601D6" w:rsidRDefault="00BB6459" w:rsidP="00AA5AAB">
      <w:pPr>
        <w:shd w:val="clear" w:color="auto" w:fill="365F9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8"/>
          <w:szCs w:val="8"/>
          <w:u w:val="single"/>
        </w:rPr>
      </w:pPr>
    </w:p>
    <w:p w:rsidR="00BB6459" w:rsidRPr="00F150DA" w:rsidRDefault="00BB6459" w:rsidP="00F150D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BB6459" w:rsidRPr="00F150DA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0DA">
        <w:rPr>
          <w:rFonts w:ascii="Times New Roman" w:hAnsi="Times New Roman"/>
          <w:b/>
          <w:sz w:val="24"/>
          <w:szCs w:val="24"/>
        </w:rPr>
        <w:t>Краткое описание:</w:t>
      </w:r>
    </w:p>
    <w:p w:rsidR="00BB6459" w:rsidRDefault="00BB6459" w:rsidP="00AA5AA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Pr="0004763C" w:rsidRDefault="00BB6459" w:rsidP="00047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63C">
        <w:rPr>
          <w:rFonts w:ascii="Times New Roman" w:hAnsi="Times New Roman"/>
          <w:sz w:val="24"/>
          <w:szCs w:val="24"/>
        </w:rPr>
        <w:t xml:space="preserve">Один из главных механизмов реализации стратегии – </w:t>
      </w:r>
      <w:r w:rsidRPr="00E208AD">
        <w:rPr>
          <w:rFonts w:ascii="Times New Roman" w:hAnsi="Times New Roman"/>
          <w:sz w:val="24"/>
          <w:szCs w:val="24"/>
          <w:shd w:val="clear" w:color="auto" w:fill="FFFFFF"/>
        </w:rPr>
        <w:t>«Схема территориального планирования Калевальского муниципального района на период до 2030 года».</w:t>
      </w:r>
      <w:r w:rsidRPr="0004763C">
        <w:rPr>
          <w:rFonts w:ascii="Times New Roman" w:hAnsi="Times New Roman"/>
          <w:sz w:val="24"/>
          <w:szCs w:val="24"/>
        </w:rPr>
        <w:t xml:space="preserve"> Этот основной градостроительный документ определяет перспективные условия формирования среды жизнедеятельности, зонирования, направления и границы развития территорий, развитие инженерной, транспортной и социальной инфраструктур, градостроительные требования к сохранению историко-культурного наследия и особо охраняемых природных территорий, экологическому и санитарному благополучию.</w:t>
      </w:r>
    </w:p>
    <w:p w:rsidR="00BB6459" w:rsidRPr="006524F2" w:rsidRDefault="00BB6459" w:rsidP="00AB1A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B6459" w:rsidRPr="00F150DA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0DA">
        <w:rPr>
          <w:rFonts w:ascii="Times New Roman" w:hAnsi="Times New Roman"/>
          <w:b/>
          <w:sz w:val="24"/>
          <w:szCs w:val="24"/>
        </w:rPr>
        <w:t>Цель (Ц-8.1):</w:t>
      </w:r>
    </w:p>
    <w:p w:rsidR="00BB6459" w:rsidRPr="0086796C" w:rsidRDefault="00BB6459" w:rsidP="00AB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основных градостроительных условий реализации стратегического плана.</w:t>
      </w:r>
    </w:p>
    <w:p w:rsidR="00BB6459" w:rsidRPr="006524F2" w:rsidRDefault="00BB6459" w:rsidP="00AB1A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Pr="00F150DA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0DA">
        <w:rPr>
          <w:rFonts w:ascii="Times New Roman" w:hAnsi="Times New Roman"/>
          <w:b/>
          <w:sz w:val="24"/>
          <w:szCs w:val="24"/>
        </w:rPr>
        <w:t>Задачи (З-8.1)</w:t>
      </w:r>
      <w:r w:rsidRPr="00F150DA">
        <w:rPr>
          <w:rFonts w:ascii="Times New Roman" w:hAnsi="Times New Roman"/>
          <w:sz w:val="24"/>
          <w:szCs w:val="24"/>
        </w:rPr>
        <w:t>:</w:t>
      </w:r>
    </w:p>
    <w:p w:rsidR="00BB6459" w:rsidRPr="009D102F" w:rsidRDefault="00BB6459" w:rsidP="0004763C">
      <w:pPr>
        <w:spacing w:after="0" w:line="240" w:lineRule="auto"/>
        <w:ind w:firstLine="567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8505"/>
      </w:tblGrid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З-8.1.1.</w:t>
            </w:r>
          </w:p>
        </w:tc>
        <w:tc>
          <w:tcPr>
            <w:tcW w:w="8505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Создание благоприятной среды жизнедеятельности населения, безопасной экологической обстановки средствами планировки и межевания застраиваемых территорий, благоустройства и озеленения населенных пунктов Калевальского муниципального района.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З-8.1.2.</w:t>
            </w:r>
          </w:p>
        </w:tc>
        <w:tc>
          <w:tcPr>
            <w:tcW w:w="8505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Повышение экономической эффективности использования территории.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З-8.1.3.</w:t>
            </w:r>
          </w:p>
        </w:tc>
        <w:tc>
          <w:tcPr>
            <w:tcW w:w="8505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Рост уровня комфортности среды.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З-8.1.4.</w:t>
            </w:r>
          </w:p>
        </w:tc>
        <w:tc>
          <w:tcPr>
            <w:tcW w:w="8505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Увеличение архитектурной привлекательности муниципального района.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З-8.1.5.</w:t>
            </w:r>
          </w:p>
        </w:tc>
        <w:tc>
          <w:tcPr>
            <w:tcW w:w="8505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Информирование жителей о достижениях в области градостроительства, направленное на изменение отношения населения к возможности реконструкции застроенных территорий.</w:t>
            </w:r>
          </w:p>
        </w:tc>
      </w:tr>
    </w:tbl>
    <w:p w:rsidR="00BB6459" w:rsidRDefault="00BB6459" w:rsidP="000476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6459" w:rsidRPr="00F150DA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0DA">
        <w:rPr>
          <w:rFonts w:ascii="Times New Roman" w:hAnsi="Times New Roman"/>
          <w:b/>
          <w:sz w:val="24"/>
          <w:szCs w:val="24"/>
        </w:rPr>
        <w:t>Анализ исходной ситуации (</w:t>
      </w:r>
      <w:r w:rsidRPr="00F150DA">
        <w:rPr>
          <w:rFonts w:ascii="Times New Roman" w:hAnsi="Times New Roman"/>
          <w:b/>
          <w:sz w:val="24"/>
          <w:szCs w:val="24"/>
          <w:lang w:val="en-US"/>
        </w:rPr>
        <w:t>SWOT</w:t>
      </w:r>
      <w:r w:rsidRPr="00F150DA">
        <w:rPr>
          <w:rFonts w:ascii="Times New Roman" w:hAnsi="Times New Roman"/>
          <w:b/>
          <w:sz w:val="24"/>
          <w:szCs w:val="24"/>
        </w:rPr>
        <w:t>-анализ):</w:t>
      </w:r>
    </w:p>
    <w:p w:rsidR="00BB6459" w:rsidRPr="00E06059" w:rsidRDefault="00BB6459" w:rsidP="00AB1A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8"/>
          <w:szCs w:val="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4678"/>
      </w:tblGrid>
      <w:tr w:rsidR="00BB6459" w:rsidRPr="00E76B33" w:rsidTr="00E76B33">
        <w:tc>
          <w:tcPr>
            <w:tcW w:w="4786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4678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BB6459" w:rsidRPr="00E76B33" w:rsidTr="00E76B33">
        <w:trPr>
          <w:trHeight w:val="942"/>
        </w:trPr>
        <w:tc>
          <w:tcPr>
            <w:tcW w:w="4786" w:type="dxa"/>
          </w:tcPr>
          <w:p w:rsidR="00BB6459" w:rsidRPr="00E76B33" w:rsidRDefault="00BB6459" w:rsidP="00E76B33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b/>
              </w:rPr>
            </w:pPr>
            <w:r w:rsidRPr="00E76B33">
              <w:rPr>
                <w:sz w:val="22"/>
                <w:szCs w:val="22"/>
              </w:rPr>
              <w:t>• выгодное географическое расположение муниципального района.</w:t>
            </w:r>
          </w:p>
        </w:tc>
        <w:tc>
          <w:tcPr>
            <w:tcW w:w="4678" w:type="dxa"/>
          </w:tcPr>
          <w:p w:rsidR="00BB6459" w:rsidRPr="00E76B33" w:rsidRDefault="00BB6459" w:rsidP="00E76B33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b/>
              </w:rPr>
            </w:pPr>
            <w:r w:rsidRPr="00E76B33">
              <w:rPr>
                <w:sz w:val="22"/>
                <w:szCs w:val="22"/>
              </w:rPr>
              <w:t>•  ограниченный резерв территории для нового строительства в пределах существующей границы муниципального района.</w:t>
            </w:r>
          </w:p>
        </w:tc>
      </w:tr>
      <w:tr w:rsidR="00BB6459" w:rsidRPr="00E76B33" w:rsidTr="00E76B33">
        <w:tc>
          <w:tcPr>
            <w:tcW w:w="4786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4678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Угрозы</w:t>
            </w:r>
          </w:p>
        </w:tc>
      </w:tr>
      <w:tr w:rsidR="00BB6459" w:rsidRPr="00E76B33" w:rsidTr="00E76B33">
        <w:tc>
          <w:tcPr>
            <w:tcW w:w="4786" w:type="dxa"/>
          </w:tcPr>
          <w:p w:rsidR="00BB6459" w:rsidRPr="00E76B33" w:rsidRDefault="00BB6459" w:rsidP="00E76B33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b/>
              </w:rPr>
            </w:pPr>
            <w:r w:rsidRPr="00E76B33">
              <w:rPr>
                <w:sz w:val="22"/>
                <w:szCs w:val="22"/>
              </w:rPr>
              <w:t>• строительство жилья и производственных объектов на территории муниципального района.</w:t>
            </w:r>
          </w:p>
          <w:p w:rsidR="00BB6459" w:rsidRPr="00E76B33" w:rsidRDefault="00BB6459" w:rsidP="00E76B33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b/>
              </w:rPr>
            </w:pPr>
          </w:p>
        </w:tc>
        <w:tc>
          <w:tcPr>
            <w:tcW w:w="4678" w:type="dxa"/>
          </w:tcPr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прекращение или недостаточное финанси-рование средств, необходимых для осущест-вления градостроительной деятельности;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изменения нормативно-правовой базы в области градостроительной деятельности;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</w:rPr>
              <w:t>• снижение платежеспособного спроса насе-ления и бизнеса на объекты недвижимости.</w:t>
            </w:r>
          </w:p>
        </w:tc>
      </w:tr>
    </w:tbl>
    <w:p w:rsidR="00BB6459" w:rsidRPr="00F150DA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0DA">
        <w:rPr>
          <w:rFonts w:ascii="Times New Roman" w:hAnsi="Times New Roman"/>
          <w:b/>
          <w:sz w:val="24"/>
          <w:szCs w:val="24"/>
        </w:rPr>
        <w:t>Программные мероприятия</w:t>
      </w:r>
      <w:r w:rsidRPr="00F150DA">
        <w:rPr>
          <w:rFonts w:ascii="Times New Roman" w:hAnsi="Times New Roman"/>
          <w:sz w:val="24"/>
          <w:szCs w:val="24"/>
        </w:rPr>
        <w:t>:</w:t>
      </w:r>
    </w:p>
    <w:p w:rsidR="00BB6459" w:rsidRPr="008F1E2D" w:rsidRDefault="00BB6459" w:rsidP="00AB1AD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1E2D">
        <w:rPr>
          <w:rFonts w:ascii="Times New Roman" w:hAnsi="Times New Roman"/>
          <w:i/>
          <w:sz w:val="24"/>
          <w:szCs w:val="24"/>
        </w:rPr>
        <w:t xml:space="preserve">К ним относятся: </w:t>
      </w:r>
    </w:p>
    <w:p w:rsidR="00BB6459" w:rsidRPr="00775438" w:rsidRDefault="00BB6459" w:rsidP="00DE534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DE5346">
        <w:rPr>
          <w:rFonts w:ascii="Times New Roman" w:hAnsi="Times New Roman"/>
          <w:sz w:val="24"/>
          <w:szCs w:val="24"/>
        </w:rPr>
        <w:t xml:space="preserve"> </w:t>
      </w:r>
      <w:r w:rsidRPr="00775438">
        <w:rPr>
          <w:rFonts w:ascii="Times New Roman" w:hAnsi="Times New Roman"/>
          <w:color w:val="000000"/>
          <w:sz w:val="24"/>
          <w:szCs w:val="24"/>
        </w:rPr>
        <w:t>составление правового зонирования, правил застройки и использования территорий муниципальных образований, входящих в состав муниципального района;</w:t>
      </w:r>
    </w:p>
    <w:p w:rsidR="00BB6459" w:rsidRPr="00775438" w:rsidRDefault="00BB6459" w:rsidP="00DE534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>• разработка и принятие нормативно-правовых актов в сфере градостроительства;</w:t>
      </w:r>
    </w:p>
    <w:p w:rsidR="00BB6459" w:rsidRPr="00775438" w:rsidRDefault="00BB6459" w:rsidP="00DE534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>• разработка условий привлечения инвесторов (налоговые льготы, льготные условия аренды и др.);</w:t>
      </w:r>
    </w:p>
    <w:p w:rsidR="00BB6459" w:rsidRPr="00775438" w:rsidRDefault="00BB6459" w:rsidP="00DE534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>• разработка градостроительного кадастра;</w:t>
      </w:r>
    </w:p>
    <w:p w:rsidR="00BB6459" w:rsidRPr="00775438" w:rsidRDefault="00BB6459" w:rsidP="00DE534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>• составление генеральных планов муниципальных образований, входящих в состав муниципального района, с использованием компьютерных технологий;</w:t>
      </w:r>
    </w:p>
    <w:p w:rsidR="00BB6459" w:rsidRPr="00775438" w:rsidRDefault="00BB6459" w:rsidP="00DE534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>• опубликование документов территориального планирования и градостроительного зонирования в средствах массовой информации, включая геоинформационную систему территориального планирования и официальный сайт администрации;</w:t>
      </w:r>
    </w:p>
    <w:p w:rsidR="00BB6459" w:rsidRPr="00775438" w:rsidRDefault="00BB6459" w:rsidP="00DE534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>• деление земель по формам собственности;</w:t>
      </w:r>
    </w:p>
    <w:p w:rsidR="00BB6459" w:rsidRPr="00775438" w:rsidRDefault="00BB6459" w:rsidP="00DE534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>• корректировки правил землепользования и застройки муниципальных образований, входящих в состав муниципального района;</w:t>
      </w:r>
    </w:p>
    <w:p w:rsidR="00BB6459" w:rsidRPr="00775438" w:rsidRDefault="00BB6459" w:rsidP="00DE534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>• дифференциация платежей за землепользование с учетом социально-экономичес-ких, экологических и других условий;</w:t>
      </w:r>
    </w:p>
    <w:p w:rsidR="00BB6459" w:rsidRPr="00775438" w:rsidRDefault="00BB6459" w:rsidP="00DE534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>• разработка документации по планировке территории в отношении выделяемых проектом планировки территории одного или нескольких смежных элементов планировочной структуры, определенных правилами землепользования и застройки территориальных зон и (или) установленных схемами территориального планирования муниципальных районов, генеральными планами поселений функциональных зон, территории, в отношении которой предусматривается осуществление деятельности по ее комплексному и устойчивому развитию;</w:t>
      </w:r>
    </w:p>
    <w:p w:rsidR="00BB6459" w:rsidRPr="00775438" w:rsidRDefault="00BB6459" w:rsidP="00DE534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>• градостроительный мониторинг;</w:t>
      </w:r>
    </w:p>
    <w:p w:rsidR="00BB6459" w:rsidRPr="00775438" w:rsidRDefault="00BB6459" w:rsidP="00DE53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Toc271294198"/>
      <w:r w:rsidRPr="00775438">
        <w:rPr>
          <w:rFonts w:ascii="Times New Roman" w:hAnsi="Times New Roman"/>
          <w:color w:val="000000"/>
          <w:sz w:val="24"/>
          <w:szCs w:val="24"/>
        </w:rPr>
        <w:t>• внедрение системы информационного обеспечения градостроительной деятель-ности.</w:t>
      </w:r>
      <w:bookmarkEnd w:id="1"/>
    </w:p>
    <w:p w:rsidR="00BB6459" w:rsidRDefault="00BB6459" w:rsidP="00AB1A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Pr="0009788F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788F">
        <w:rPr>
          <w:rFonts w:ascii="Times New Roman" w:hAnsi="Times New Roman"/>
          <w:b/>
          <w:sz w:val="24"/>
          <w:szCs w:val="24"/>
        </w:rPr>
        <w:t>Реализуемые программы, проекты:</w:t>
      </w:r>
    </w:p>
    <w:p w:rsidR="00BB6459" w:rsidRPr="00E3504C" w:rsidRDefault="00BB6459" w:rsidP="00E227FD">
      <w:pPr>
        <w:spacing w:after="0" w:line="240" w:lineRule="auto"/>
        <w:ind w:firstLine="601"/>
        <w:jc w:val="both"/>
        <w:rPr>
          <w:rFonts w:ascii="Times New Roman" w:hAnsi="Times New Roman"/>
          <w:sz w:val="16"/>
          <w:szCs w:val="16"/>
        </w:rPr>
      </w:pPr>
    </w:p>
    <w:p w:rsidR="00BB6459" w:rsidRPr="00775438" w:rsidRDefault="00BB6459" w:rsidP="00E227F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775438">
        <w:rPr>
          <w:rFonts w:ascii="Times New Roman" w:hAnsi="Times New Roman"/>
          <w:color w:val="000000"/>
          <w:sz w:val="24"/>
          <w:szCs w:val="24"/>
        </w:rPr>
        <w:t>Схема территориального планирования Калевальского муниципального района Республики Карелия;</w:t>
      </w:r>
    </w:p>
    <w:p w:rsidR="00BB6459" w:rsidRPr="00775438" w:rsidRDefault="00BB6459" w:rsidP="00E227F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>• Генеральные планы муниципальных образований, входящих в состав Калевальского национального муниципального района;</w:t>
      </w:r>
    </w:p>
    <w:p w:rsidR="00BB6459" w:rsidRPr="00775438" w:rsidRDefault="00BB6459" w:rsidP="00E227F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>• Правила землепользования и застройки, входящих в состав Калевальского национального муниципального района.</w:t>
      </w:r>
    </w:p>
    <w:p w:rsidR="00BB6459" w:rsidRPr="00775438" w:rsidRDefault="00BB6459" w:rsidP="00661D3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>• Указ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года»;</w:t>
      </w:r>
    </w:p>
    <w:p w:rsidR="00BB6459" w:rsidRPr="00775438" w:rsidRDefault="00BB6459" w:rsidP="00970C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5438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775438">
        <w:rPr>
          <w:rStyle w:val="BodyTextChar1"/>
          <w:color w:val="000000"/>
          <w:sz w:val="24"/>
          <w:szCs w:val="24"/>
        </w:rPr>
        <w:t>Указ Президента Российской Федерации от 21 июля 2020 года №474 «О национальных целях развития Российской Федерации на период до 2030 года».</w:t>
      </w:r>
    </w:p>
    <w:p w:rsidR="00BB6459" w:rsidRPr="006524F2" w:rsidRDefault="00BB6459" w:rsidP="00AB1A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Pr="0009788F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88F">
        <w:rPr>
          <w:rFonts w:ascii="Times New Roman" w:hAnsi="Times New Roman"/>
          <w:b/>
          <w:sz w:val="24"/>
          <w:szCs w:val="24"/>
        </w:rPr>
        <w:t>Ожидаемые результаты</w:t>
      </w:r>
      <w:r w:rsidRPr="0009788F">
        <w:rPr>
          <w:rFonts w:ascii="Times New Roman" w:hAnsi="Times New Roman"/>
          <w:sz w:val="24"/>
          <w:szCs w:val="24"/>
        </w:rPr>
        <w:t>:</w:t>
      </w:r>
    </w:p>
    <w:p w:rsidR="00BB6459" w:rsidRDefault="00BB6459" w:rsidP="00AB1A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i/>
          <w:sz w:val="24"/>
          <w:szCs w:val="24"/>
        </w:rPr>
        <w:t>К ним относятся:</w:t>
      </w:r>
    </w:p>
    <w:p w:rsidR="00BB6459" w:rsidRPr="0011695A" w:rsidRDefault="00BB6459" w:rsidP="001815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695A">
        <w:rPr>
          <w:rFonts w:ascii="Times New Roman" w:hAnsi="Times New Roman"/>
          <w:sz w:val="24"/>
          <w:szCs w:val="24"/>
        </w:rPr>
        <w:t xml:space="preserve">• актуализированная </w:t>
      </w:r>
      <w:r w:rsidRPr="00C933F7">
        <w:rPr>
          <w:rFonts w:ascii="Times New Roman" w:hAnsi="Times New Roman"/>
          <w:sz w:val="24"/>
          <w:szCs w:val="24"/>
          <w:shd w:val="clear" w:color="auto" w:fill="FFFFFF"/>
        </w:rPr>
        <w:t>Схема территориального планирования Калевальского муниципального района до 2030</w:t>
      </w:r>
      <w:r w:rsidRPr="0011695A">
        <w:rPr>
          <w:rFonts w:ascii="Times New Roman" w:hAnsi="Times New Roman"/>
          <w:sz w:val="24"/>
          <w:szCs w:val="24"/>
        </w:rPr>
        <w:t xml:space="preserve"> года;</w:t>
      </w:r>
    </w:p>
    <w:p w:rsidR="00BB6459" w:rsidRPr="0011695A" w:rsidRDefault="00BB6459" w:rsidP="001815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695A">
        <w:rPr>
          <w:rFonts w:ascii="Times New Roman" w:hAnsi="Times New Roman"/>
          <w:sz w:val="24"/>
          <w:szCs w:val="24"/>
        </w:rPr>
        <w:t>• вовлечение земельных ресурсов в инвестиционные проекты;</w:t>
      </w:r>
    </w:p>
    <w:p w:rsidR="00BB6459" w:rsidRPr="0011695A" w:rsidRDefault="00BB6459" w:rsidP="001815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695A">
        <w:rPr>
          <w:rFonts w:ascii="Times New Roman" w:hAnsi="Times New Roman"/>
          <w:sz w:val="24"/>
          <w:szCs w:val="24"/>
        </w:rPr>
        <w:t>• последовательное достижение установленных генеральным планом основных показателей эффективности использования территории муниципального района, экологических условий жизни горожан и уровня комфортности среды.</w:t>
      </w:r>
    </w:p>
    <w:p w:rsidR="00BB6459" w:rsidRPr="008F1E2D" w:rsidRDefault="00BB6459" w:rsidP="00AB1AD1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Default="00BB6459" w:rsidP="00AB1A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Default="00BB6459" w:rsidP="00AB1A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Default="00BB6459" w:rsidP="00AB1A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Default="00BB6459" w:rsidP="00AB1A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Default="00BB6459" w:rsidP="00AB1A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Pr="008F1E2D" w:rsidRDefault="00BB6459" w:rsidP="00AB1A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Pr="008F1E2D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1E2D">
        <w:rPr>
          <w:rFonts w:ascii="Times New Roman" w:hAnsi="Times New Roman"/>
          <w:b/>
          <w:sz w:val="24"/>
          <w:szCs w:val="24"/>
        </w:rPr>
        <w:t>Список стратегических проектов:</w:t>
      </w:r>
    </w:p>
    <w:p w:rsidR="00BB6459" w:rsidRDefault="00BB6459" w:rsidP="009D102F">
      <w:pPr>
        <w:shd w:val="clear" w:color="auto" w:fill="D6E3B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Схема территориального планирования Калевальского муниципального района.</w:t>
      </w:r>
    </w:p>
    <w:p w:rsidR="00BB6459" w:rsidRDefault="00BB6459" w:rsidP="009D102F">
      <w:pPr>
        <w:shd w:val="clear" w:color="auto" w:fill="D6E3B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Правила землепользования и застройки Калевальского муниципального района.</w:t>
      </w:r>
    </w:p>
    <w:p w:rsidR="00BB6459" w:rsidRDefault="00BB6459" w:rsidP="00AB1A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Default="00BB6459" w:rsidP="00AB1A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Pr="006524F2" w:rsidRDefault="00BB6459" w:rsidP="007F75BD">
      <w:pPr>
        <w:pStyle w:val="ListParagraph"/>
        <w:numPr>
          <w:ilvl w:val="1"/>
          <w:numId w:val="17"/>
        </w:numPr>
        <w:shd w:val="clear" w:color="auto" w:fill="DBE5F1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24F2">
        <w:rPr>
          <w:rFonts w:ascii="Times New Roman" w:hAnsi="Times New Roman"/>
          <w:b/>
          <w:sz w:val="24"/>
          <w:szCs w:val="24"/>
        </w:rPr>
        <w:t>Стратегическая программа (СП-</w:t>
      </w:r>
      <w:r>
        <w:rPr>
          <w:rFonts w:ascii="Times New Roman" w:hAnsi="Times New Roman"/>
          <w:b/>
          <w:sz w:val="24"/>
          <w:szCs w:val="24"/>
        </w:rPr>
        <w:t>8.2</w:t>
      </w:r>
      <w:r w:rsidRPr="006524F2">
        <w:rPr>
          <w:rFonts w:ascii="Times New Roman" w:hAnsi="Times New Roman"/>
          <w:b/>
          <w:sz w:val="24"/>
          <w:szCs w:val="24"/>
        </w:rPr>
        <w:t>)</w:t>
      </w:r>
    </w:p>
    <w:p w:rsidR="00BB6459" w:rsidRPr="0086796C" w:rsidRDefault="00BB6459" w:rsidP="009D102F">
      <w:pPr>
        <w:shd w:val="clear" w:color="auto" w:fill="C6D9F1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«КАЛЕВАЛЬСКИЙ МУНИЦИПАЛЬНЫЙ РАЙОН – ТЕРРИТОРИЯ ДОСТУПНОГО И КОМФОРТНОГО ЖИЛЬЯ» </w:t>
      </w:r>
    </w:p>
    <w:p w:rsidR="00BB6459" w:rsidRPr="007601D6" w:rsidRDefault="00BB6459" w:rsidP="009D102F">
      <w:pPr>
        <w:shd w:val="clear" w:color="auto" w:fill="365F9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8"/>
          <w:szCs w:val="8"/>
          <w:u w:val="single"/>
        </w:rPr>
      </w:pPr>
    </w:p>
    <w:p w:rsidR="00BB6459" w:rsidRPr="005B3C20" w:rsidRDefault="00BB6459" w:rsidP="005B3C2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BB6459" w:rsidRPr="005B3C20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3C20">
        <w:rPr>
          <w:rFonts w:ascii="Times New Roman" w:hAnsi="Times New Roman"/>
          <w:b/>
          <w:sz w:val="24"/>
          <w:szCs w:val="24"/>
        </w:rPr>
        <w:t>Краткое описание:</w:t>
      </w:r>
    </w:p>
    <w:p w:rsidR="00BB6459" w:rsidRDefault="00BB6459" w:rsidP="009D102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B6459" w:rsidRPr="00DE5346" w:rsidRDefault="00BB6459" w:rsidP="00DE5346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E5346">
        <w:rPr>
          <w:rFonts w:ascii="Times New Roman" w:hAnsi="Times New Roman"/>
          <w:sz w:val="24"/>
          <w:szCs w:val="24"/>
        </w:rPr>
        <w:t xml:space="preserve">Главная цель - </w:t>
      </w:r>
      <w:r w:rsidRPr="00DE5346">
        <w:rPr>
          <w:rFonts w:ascii="Times New Roman" w:hAnsi="Times New Roman"/>
          <w:spacing w:val="-2"/>
          <w:sz w:val="24"/>
          <w:szCs w:val="24"/>
        </w:rPr>
        <w:t>высокое и устойчивое повышение качества жизни нынешних и будущих пок</w:t>
      </w:r>
      <w:r>
        <w:rPr>
          <w:rFonts w:ascii="Times New Roman" w:hAnsi="Times New Roman"/>
          <w:spacing w:val="-2"/>
          <w:sz w:val="24"/>
          <w:szCs w:val="24"/>
        </w:rPr>
        <w:t>олений жителей муниципального района</w:t>
      </w:r>
      <w:r w:rsidRPr="00DE5346">
        <w:rPr>
          <w:rFonts w:ascii="Times New Roman" w:hAnsi="Times New Roman"/>
          <w:spacing w:val="-2"/>
          <w:sz w:val="24"/>
          <w:szCs w:val="24"/>
        </w:rPr>
        <w:t>. Эта целевая установка включает в себя возможность обеспечения человека качественным и современным жильем, соответствующим его потребностям, находящимся в комфортной градостроительной среде с безопасными условиями проживания, при которых созданы оптимальные параметры жизнедеятельности человека: озеленение, свободная территория, условия для пребывания детей, достаточный уровень обеспеченности элементами социальной и инженерно-транспортной инфраструктуры.</w:t>
      </w:r>
    </w:p>
    <w:p w:rsidR="00BB6459" w:rsidRPr="009D102F" w:rsidRDefault="00BB6459" w:rsidP="00296A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5346">
        <w:rPr>
          <w:rFonts w:ascii="Times New Roman" w:hAnsi="Times New Roman"/>
          <w:sz w:val="24"/>
          <w:szCs w:val="24"/>
        </w:rPr>
        <w:t xml:space="preserve"> </w:t>
      </w:r>
    </w:p>
    <w:p w:rsidR="00BB6459" w:rsidRPr="005B3C20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3C20">
        <w:rPr>
          <w:rFonts w:ascii="Times New Roman" w:hAnsi="Times New Roman"/>
          <w:b/>
          <w:sz w:val="24"/>
          <w:szCs w:val="24"/>
        </w:rPr>
        <w:t>Цель (Ц-8.2):</w:t>
      </w:r>
    </w:p>
    <w:p w:rsidR="00BB6459" w:rsidRPr="00296AB1" w:rsidRDefault="00BB6459" w:rsidP="00DE5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AB1">
        <w:rPr>
          <w:rFonts w:ascii="Times New Roman" w:hAnsi="Times New Roman"/>
          <w:sz w:val="24"/>
          <w:szCs w:val="24"/>
        </w:rPr>
        <w:t xml:space="preserve">Удовлетворение потребностей разных групп населения в современном жилище и связанными с ним объектами обслуживания в соответствии с их образом жизни и финансовыми возможностями; комплексное освоение территорий для застройки. </w:t>
      </w:r>
    </w:p>
    <w:p w:rsidR="00BB6459" w:rsidRPr="009D102F" w:rsidRDefault="00BB6459" w:rsidP="00DE534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Pr="005B3C20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C20">
        <w:rPr>
          <w:rFonts w:ascii="Times New Roman" w:hAnsi="Times New Roman"/>
          <w:b/>
          <w:sz w:val="24"/>
          <w:szCs w:val="24"/>
        </w:rPr>
        <w:t>Задачи (З-8.2)</w:t>
      </w:r>
      <w:r w:rsidRPr="005B3C20">
        <w:rPr>
          <w:rFonts w:ascii="Times New Roman" w:hAnsi="Times New Roman"/>
          <w:sz w:val="24"/>
          <w:szCs w:val="24"/>
        </w:rPr>
        <w:t>:</w:t>
      </w:r>
    </w:p>
    <w:p w:rsidR="00BB6459" w:rsidRPr="009D102F" w:rsidRDefault="00BB6459" w:rsidP="009D102F">
      <w:pPr>
        <w:spacing w:after="0" w:line="240" w:lineRule="auto"/>
        <w:ind w:firstLine="567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8612"/>
      </w:tblGrid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З-8.2.1.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Увеличение объёмов и улучшение качества жилищного строительства за счёт использования современных технологий, обеспечивающих сокращение сроков строительства и снижение материальных затрат.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З-8.2.2.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Обеспечение доступным жильем различных категорий малообеспеченных граждан: бюджетников, льготников, многодетных семей, молодых семей.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З-8.2.3.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Совершенствование структуры жилой застройки по этажности и типологии домов.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З-8.2.4.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Осуществление комплексной застройки жилых районов, насыщение их объектами социальной инфраструктуры.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З-8.2.5.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Развитие инженерной инфраструктуры, обеспечивающей ведение жилищного строительства на новых площадках и в реконструируемых районах.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З-8.2.6.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Повышение комфортности и эстетической выразительности жилой среды новых и сложившихся районов, обеспечение каждой семьи отдельным жильем, бытовыми удобствами, благоустройством.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З-8.2.7.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Создание энерго- и ресурсосберегающих систем жизнеобеспечения.</w:t>
            </w:r>
          </w:p>
        </w:tc>
      </w:tr>
      <w:tr w:rsidR="00BB6459" w:rsidRPr="00E76B33" w:rsidTr="00E76B33">
        <w:tc>
          <w:tcPr>
            <w:tcW w:w="959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  <w:b/>
              </w:rPr>
              <w:t>З-8.2.8.</w:t>
            </w:r>
          </w:p>
        </w:tc>
        <w:tc>
          <w:tcPr>
            <w:tcW w:w="8612" w:type="dxa"/>
          </w:tcPr>
          <w:p w:rsidR="00BB6459" w:rsidRPr="00E76B33" w:rsidRDefault="00BB6459" w:rsidP="00E7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Развитие системы кредитования и инвестирования жилищного строительства.</w:t>
            </w:r>
          </w:p>
        </w:tc>
      </w:tr>
    </w:tbl>
    <w:p w:rsidR="00BB6459" w:rsidRDefault="00BB6459" w:rsidP="00296A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6459" w:rsidRPr="005B3C20" w:rsidRDefault="00BB6459" w:rsidP="00DE534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3C20">
        <w:rPr>
          <w:rFonts w:ascii="Times New Roman" w:hAnsi="Times New Roman"/>
          <w:b/>
          <w:sz w:val="24"/>
          <w:szCs w:val="24"/>
        </w:rPr>
        <w:t>Анализ исходной ситуации (</w:t>
      </w:r>
      <w:r w:rsidRPr="005B3C20">
        <w:rPr>
          <w:rFonts w:ascii="Times New Roman" w:hAnsi="Times New Roman"/>
          <w:b/>
          <w:sz w:val="24"/>
          <w:szCs w:val="24"/>
          <w:lang w:val="en-US"/>
        </w:rPr>
        <w:t>SWOT</w:t>
      </w:r>
      <w:r w:rsidRPr="005B3C20">
        <w:rPr>
          <w:rFonts w:ascii="Times New Roman" w:hAnsi="Times New Roman"/>
          <w:b/>
          <w:sz w:val="24"/>
          <w:szCs w:val="24"/>
        </w:rPr>
        <w:t>-анализ):</w:t>
      </w:r>
    </w:p>
    <w:p w:rsidR="00BB6459" w:rsidRPr="00E06059" w:rsidRDefault="00BB6459" w:rsidP="00DE534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8"/>
          <w:szCs w:val="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6061"/>
      </w:tblGrid>
      <w:tr w:rsidR="00BB6459" w:rsidRPr="00E76B33" w:rsidTr="00E76B33">
        <w:tc>
          <w:tcPr>
            <w:tcW w:w="3510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6061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BB6459" w:rsidRPr="00E76B33" w:rsidTr="00E76B33">
        <w:tc>
          <w:tcPr>
            <w:tcW w:w="3510" w:type="dxa"/>
          </w:tcPr>
          <w:p w:rsidR="00BB6459" w:rsidRPr="00E76B33" w:rsidRDefault="00BB6459" w:rsidP="00E76B33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b/>
              </w:rPr>
            </w:pPr>
            <w:r w:rsidRPr="00E76B33">
              <w:rPr>
                <w:sz w:val="22"/>
                <w:szCs w:val="22"/>
              </w:rPr>
              <w:t>• наличие территориальных резер-вов для строительства жилья в границах Калевальского муници-пального района</w:t>
            </w:r>
          </w:p>
        </w:tc>
        <w:tc>
          <w:tcPr>
            <w:tcW w:w="6061" w:type="dxa"/>
          </w:tcPr>
          <w:p w:rsidR="00BB6459" w:rsidRPr="00E76B33" w:rsidRDefault="00BB6459" w:rsidP="00E76B33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sz w:val="22"/>
                <w:szCs w:val="22"/>
              </w:rPr>
            </w:pPr>
            <w:r w:rsidRPr="00E76B33">
              <w:rPr>
                <w:sz w:val="22"/>
                <w:szCs w:val="22"/>
              </w:rPr>
              <w:t>• наличие ветхого жилья;</w:t>
            </w:r>
          </w:p>
          <w:p w:rsidR="00BB6459" w:rsidRPr="00E76B33" w:rsidRDefault="00BB6459" w:rsidP="00E76B33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sz w:val="22"/>
                <w:szCs w:val="22"/>
              </w:rPr>
            </w:pPr>
            <w:r w:rsidRPr="00E76B33">
              <w:rPr>
                <w:sz w:val="22"/>
                <w:szCs w:val="22"/>
              </w:rPr>
              <w:t>• наличие семей, состоящих на учете в качестве нуждающихся в помещениях на условиях социального найма;</w:t>
            </w:r>
          </w:p>
          <w:p w:rsidR="00BB6459" w:rsidRPr="00E76B33" w:rsidRDefault="00BB6459" w:rsidP="00E76B33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b/>
              </w:rPr>
            </w:pPr>
            <w:r w:rsidRPr="00E76B33">
              <w:rPr>
                <w:sz w:val="22"/>
                <w:szCs w:val="22"/>
              </w:rPr>
              <w:t>• изношенность систем инженерного обеспечения существующих жилых районов, отсутствие опережающего строительства инженерной инфраструктуры при освоении новых территорий.</w:t>
            </w:r>
          </w:p>
        </w:tc>
      </w:tr>
      <w:tr w:rsidR="00BB6459" w:rsidRPr="00E76B33" w:rsidTr="00E76B33">
        <w:tc>
          <w:tcPr>
            <w:tcW w:w="3510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6061" w:type="dxa"/>
            <w:shd w:val="clear" w:color="auto" w:fill="244061"/>
          </w:tcPr>
          <w:p w:rsidR="00BB6459" w:rsidRPr="00E76B33" w:rsidRDefault="00BB6459" w:rsidP="00E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33">
              <w:rPr>
                <w:rFonts w:ascii="Times New Roman" w:hAnsi="Times New Roman"/>
                <w:b/>
                <w:sz w:val="24"/>
                <w:szCs w:val="24"/>
              </w:rPr>
              <w:t>Угрозы</w:t>
            </w:r>
          </w:p>
        </w:tc>
      </w:tr>
      <w:tr w:rsidR="00BB6459" w:rsidRPr="00E76B33" w:rsidTr="00E76B33">
        <w:tc>
          <w:tcPr>
            <w:tcW w:w="3510" w:type="dxa"/>
          </w:tcPr>
          <w:p w:rsidR="00BB6459" w:rsidRPr="00E76B33" w:rsidRDefault="00BB6459" w:rsidP="00E76B3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76B33">
              <w:rPr>
                <w:rFonts w:ascii="Times New Roman" w:hAnsi="Times New Roman"/>
                <w:i/>
              </w:rPr>
              <w:t>К ним относятся:</w:t>
            </w:r>
          </w:p>
          <w:p w:rsidR="00BB6459" w:rsidRPr="00E76B33" w:rsidRDefault="00BB6459" w:rsidP="00E76B33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sz w:val="22"/>
                <w:szCs w:val="22"/>
              </w:rPr>
            </w:pPr>
            <w:r w:rsidRPr="00E76B33">
              <w:rPr>
                <w:sz w:val="22"/>
                <w:szCs w:val="22"/>
              </w:rPr>
              <w:t>• использование современных технологий строительства;</w:t>
            </w:r>
          </w:p>
          <w:p w:rsidR="00BB6459" w:rsidRPr="00E76B33" w:rsidRDefault="00BB6459" w:rsidP="00E76B33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b/>
              </w:rPr>
            </w:pPr>
            <w:r w:rsidRPr="00E76B33">
              <w:rPr>
                <w:sz w:val="22"/>
                <w:szCs w:val="22"/>
              </w:rPr>
              <w:t>• использование современных архитектурно-планировочных решений жилой застройки.</w:t>
            </w:r>
          </w:p>
          <w:p w:rsidR="00BB6459" w:rsidRPr="00E76B33" w:rsidRDefault="00BB6459" w:rsidP="00E76B33">
            <w:pPr>
              <w:pStyle w:val="doktekstj"/>
              <w:shd w:val="clear" w:color="auto" w:fill="FFFFFF"/>
              <w:spacing w:before="0" w:beforeAutospacing="0" w:after="0"/>
              <w:ind w:right="-5"/>
              <w:rPr>
                <w:b/>
              </w:rPr>
            </w:pPr>
          </w:p>
        </w:tc>
        <w:tc>
          <w:tcPr>
            <w:tcW w:w="6061" w:type="dxa"/>
          </w:tcPr>
          <w:p w:rsidR="00BB6459" w:rsidRPr="00E76B33" w:rsidRDefault="00BB6459" w:rsidP="00E76B3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76B33">
              <w:rPr>
                <w:rFonts w:ascii="Times New Roman" w:hAnsi="Times New Roman"/>
                <w:i/>
              </w:rPr>
              <w:t>К ним относятся: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низкий платежеспособный спрос населения на новое жилье;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B33">
              <w:rPr>
                <w:rFonts w:ascii="Times New Roman" w:hAnsi="Times New Roman"/>
              </w:rPr>
              <w:t>•  высокие процентные ставки ипотечного кредитования;</w:t>
            </w:r>
          </w:p>
          <w:p w:rsidR="00BB6459" w:rsidRPr="00E76B33" w:rsidRDefault="00BB6459" w:rsidP="00E76B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6B33">
              <w:rPr>
                <w:rFonts w:ascii="Times New Roman" w:hAnsi="Times New Roman"/>
              </w:rPr>
              <w:t xml:space="preserve">• непривлекательность проживания в национальном Калевальском муниципальном районе из-за низкого уровня благоустройства жилищного фонда, </w:t>
            </w:r>
            <w:r w:rsidRPr="00E76B33">
              <w:rPr>
                <w:rFonts w:ascii="Times New Roman" w:hAnsi="Times New Roman"/>
                <w:shd w:val="clear" w:color="auto" w:fill="FFFFFF"/>
              </w:rPr>
              <w:t>слабого развития дорожно-транспортной сети, удаленности от краевого центра, сезонной распутицы, качество питьевой воды не соответствует стандартам,</w:t>
            </w:r>
            <w:r w:rsidRPr="00E76B33">
              <w:rPr>
                <w:rFonts w:ascii="Times New Roman" w:hAnsi="Times New Roman"/>
              </w:rPr>
              <w:t xml:space="preserve"> суровости климата.</w:t>
            </w:r>
          </w:p>
        </w:tc>
      </w:tr>
    </w:tbl>
    <w:p w:rsidR="00BB6459" w:rsidRDefault="00BB6459" w:rsidP="000471A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B6459" w:rsidRPr="005B3C20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C20">
        <w:rPr>
          <w:rFonts w:ascii="Times New Roman" w:hAnsi="Times New Roman"/>
          <w:b/>
          <w:sz w:val="24"/>
          <w:szCs w:val="24"/>
        </w:rPr>
        <w:t>Программные мероприятия</w:t>
      </w:r>
      <w:r w:rsidRPr="005B3C20">
        <w:rPr>
          <w:rFonts w:ascii="Times New Roman" w:hAnsi="Times New Roman"/>
          <w:sz w:val="24"/>
          <w:szCs w:val="24"/>
        </w:rPr>
        <w:t>:</w:t>
      </w:r>
    </w:p>
    <w:p w:rsidR="00BB6459" w:rsidRPr="008F1E2D" w:rsidRDefault="00BB6459" w:rsidP="00DE534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1E2D">
        <w:rPr>
          <w:rFonts w:ascii="Times New Roman" w:hAnsi="Times New Roman"/>
          <w:i/>
          <w:sz w:val="24"/>
          <w:szCs w:val="24"/>
        </w:rPr>
        <w:t xml:space="preserve">К ним относятся: </w:t>
      </w:r>
    </w:p>
    <w:p w:rsidR="00BB6459" w:rsidRPr="00296AB1" w:rsidRDefault="00BB6459" w:rsidP="00296A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296AB1">
        <w:rPr>
          <w:rFonts w:ascii="Times New Roman" w:hAnsi="Times New Roman"/>
          <w:sz w:val="24"/>
          <w:szCs w:val="24"/>
        </w:rPr>
        <w:t xml:space="preserve"> организация последовательного технологического потока освоения территории для жилищного строительства подрядными строительными организациями;</w:t>
      </w:r>
    </w:p>
    <w:p w:rsidR="00BB6459" w:rsidRPr="00296AB1" w:rsidRDefault="00BB6459" w:rsidP="00296A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296AB1">
        <w:rPr>
          <w:rFonts w:ascii="Times New Roman" w:hAnsi="Times New Roman"/>
          <w:sz w:val="24"/>
          <w:szCs w:val="24"/>
        </w:rPr>
        <w:t>определение приоритетных зон для малоэтажной застройки;</w:t>
      </w:r>
    </w:p>
    <w:p w:rsidR="00BB6459" w:rsidRPr="00296AB1" w:rsidRDefault="00BB6459" w:rsidP="00296A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296AB1">
        <w:rPr>
          <w:rFonts w:ascii="Times New Roman" w:hAnsi="Times New Roman"/>
          <w:sz w:val="24"/>
          <w:szCs w:val="24"/>
        </w:rPr>
        <w:t>выработка принципов взаимодействия с частными инвесторами;</w:t>
      </w:r>
    </w:p>
    <w:p w:rsidR="00BB6459" w:rsidRPr="00296AB1" w:rsidRDefault="00BB6459" w:rsidP="00296A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296AB1">
        <w:rPr>
          <w:rFonts w:ascii="Times New Roman" w:hAnsi="Times New Roman"/>
          <w:sz w:val="24"/>
          <w:szCs w:val="24"/>
        </w:rPr>
        <w:t>разработка и реализация плана развития производства строительных материалов и технологий;</w:t>
      </w:r>
    </w:p>
    <w:p w:rsidR="00BB6459" w:rsidRPr="00296AB1" w:rsidRDefault="00BB6459" w:rsidP="00296AB1">
      <w:pPr>
        <w:spacing w:after="0" w:line="240" w:lineRule="auto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• </w:t>
      </w:r>
      <w:r w:rsidRPr="00296AB1">
        <w:rPr>
          <w:rFonts w:ascii="Times New Roman" w:hAnsi="Times New Roman"/>
          <w:spacing w:val="-5"/>
          <w:sz w:val="24"/>
          <w:szCs w:val="24"/>
        </w:rPr>
        <w:t>эффективное внедрение систем энергосбережения при строительстве жилья;</w:t>
      </w:r>
    </w:p>
    <w:p w:rsidR="00BB6459" w:rsidRPr="00296AB1" w:rsidRDefault="00BB6459" w:rsidP="00296A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296AB1">
        <w:rPr>
          <w:rFonts w:ascii="Times New Roman" w:hAnsi="Times New Roman"/>
          <w:sz w:val="24"/>
          <w:szCs w:val="24"/>
        </w:rPr>
        <w:t>определение зон градостроительного развития территорий со сносом ветхого жилья;</w:t>
      </w:r>
    </w:p>
    <w:p w:rsidR="00BB6459" w:rsidRPr="00296AB1" w:rsidRDefault="00BB6459" w:rsidP="00296A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296AB1">
        <w:rPr>
          <w:rFonts w:ascii="Times New Roman" w:hAnsi="Times New Roman"/>
          <w:sz w:val="24"/>
          <w:szCs w:val="24"/>
        </w:rPr>
        <w:t>внесение изменений в правила землепользован</w:t>
      </w:r>
      <w:r>
        <w:rPr>
          <w:rFonts w:ascii="Times New Roman" w:hAnsi="Times New Roman"/>
          <w:sz w:val="24"/>
          <w:szCs w:val="24"/>
        </w:rPr>
        <w:t>ия и застройки территории муниципального района</w:t>
      </w:r>
      <w:r w:rsidRPr="00296AB1">
        <w:rPr>
          <w:rFonts w:ascii="Times New Roman" w:hAnsi="Times New Roman"/>
          <w:sz w:val="24"/>
          <w:szCs w:val="24"/>
        </w:rPr>
        <w:t xml:space="preserve"> в части регламентации жилищного строительства по мере разработки проектов планировки и межевания территорий;</w:t>
      </w:r>
    </w:p>
    <w:p w:rsidR="00BB6459" w:rsidRPr="00296AB1" w:rsidRDefault="00BB6459" w:rsidP="00296A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296AB1">
        <w:rPr>
          <w:rFonts w:ascii="Times New Roman" w:hAnsi="Times New Roman"/>
          <w:sz w:val="24"/>
          <w:szCs w:val="24"/>
        </w:rPr>
        <w:t>создание нормативно-правовой базы привлечения инвестиций в жилищное строительство и инженерную инфраструктуру;</w:t>
      </w:r>
    </w:p>
    <w:p w:rsidR="00BB6459" w:rsidRPr="00296AB1" w:rsidRDefault="00BB6459" w:rsidP="00296A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296AB1">
        <w:rPr>
          <w:rFonts w:ascii="Times New Roman" w:hAnsi="Times New Roman"/>
          <w:sz w:val="24"/>
          <w:szCs w:val="24"/>
        </w:rPr>
        <w:t>привлечение инвестиций в жилищное строительство;</w:t>
      </w:r>
    </w:p>
    <w:p w:rsidR="00BB6459" w:rsidRPr="00296AB1" w:rsidRDefault="00BB6459" w:rsidP="00296A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296AB1">
        <w:rPr>
          <w:rFonts w:ascii="Times New Roman" w:hAnsi="Times New Roman"/>
          <w:sz w:val="24"/>
          <w:szCs w:val="24"/>
        </w:rPr>
        <w:t>обеспечение бюджетного финансирования строительства социального жилья для малообеспеченных групп населения;</w:t>
      </w:r>
    </w:p>
    <w:p w:rsidR="00BB6459" w:rsidRPr="00296AB1" w:rsidRDefault="00BB6459" w:rsidP="00296A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296AB1">
        <w:rPr>
          <w:rFonts w:ascii="Times New Roman" w:hAnsi="Times New Roman"/>
          <w:sz w:val="24"/>
          <w:szCs w:val="24"/>
        </w:rPr>
        <w:t>реализация программ по обеспечению жильем молодых семей;</w:t>
      </w:r>
    </w:p>
    <w:p w:rsidR="00BB6459" w:rsidRPr="00296AB1" w:rsidRDefault="00BB6459" w:rsidP="00296A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296AB1">
        <w:rPr>
          <w:rFonts w:ascii="Times New Roman" w:hAnsi="Times New Roman"/>
          <w:sz w:val="24"/>
          <w:szCs w:val="24"/>
        </w:rPr>
        <w:t>внедрение системы информационного обеспечения градостроительной деятельности;</w:t>
      </w:r>
    </w:p>
    <w:p w:rsidR="00BB6459" w:rsidRPr="00296AB1" w:rsidRDefault="00BB6459" w:rsidP="00296A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296AB1">
        <w:rPr>
          <w:rFonts w:ascii="Times New Roman" w:hAnsi="Times New Roman"/>
          <w:sz w:val="24"/>
          <w:szCs w:val="24"/>
        </w:rPr>
        <w:t>опубликование информации о разработанных проектах на сайте</w:t>
      </w:r>
      <w:r>
        <w:rPr>
          <w:rFonts w:ascii="Times New Roman" w:hAnsi="Times New Roman"/>
          <w:sz w:val="24"/>
          <w:szCs w:val="24"/>
        </w:rPr>
        <w:t xml:space="preserve"> администрации муниципального района</w:t>
      </w:r>
      <w:r w:rsidRPr="00296AB1">
        <w:rPr>
          <w:rFonts w:ascii="Times New Roman" w:hAnsi="Times New Roman"/>
          <w:sz w:val="24"/>
          <w:szCs w:val="24"/>
        </w:rPr>
        <w:t>;</w:t>
      </w:r>
    </w:p>
    <w:p w:rsidR="00BB6459" w:rsidRPr="00296AB1" w:rsidRDefault="00BB6459" w:rsidP="00296A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296AB1">
        <w:rPr>
          <w:rFonts w:ascii="Times New Roman" w:hAnsi="Times New Roman"/>
          <w:sz w:val="24"/>
          <w:szCs w:val="24"/>
        </w:rPr>
        <w:t>составление кадастра перспективных территорий для жилищно-гражданского строительства;</w:t>
      </w:r>
    </w:p>
    <w:p w:rsidR="00BB6459" w:rsidRPr="00296AB1" w:rsidRDefault="00BB6459" w:rsidP="00296A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296AB1">
        <w:rPr>
          <w:rFonts w:ascii="Times New Roman" w:hAnsi="Times New Roman"/>
          <w:sz w:val="24"/>
          <w:szCs w:val="24"/>
        </w:rPr>
        <w:t>мониторинг строительства жилья;</w:t>
      </w:r>
    </w:p>
    <w:p w:rsidR="00BB6459" w:rsidRPr="00296AB1" w:rsidRDefault="00BB6459" w:rsidP="00296A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296AB1">
        <w:rPr>
          <w:rFonts w:ascii="Times New Roman" w:hAnsi="Times New Roman"/>
          <w:sz w:val="24"/>
          <w:szCs w:val="24"/>
        </w:rPr>
        <w:t>дифференциация платежей за землепользование;</w:t>
      </w:r>
    </w:p>
    <w:p w:rsidR="00BB6459" w:rsidRPr="00296AB1" w:rsidRDefault="00BB6459" w:rsidP="00296AB1">
      <w:pPr>
        <w:pStyle w:val="doktekstj"/>
        <w:shd w:val="clear" w:color="auto" w:fill="FFFFFF"/>
        <w:spacing w:before="0" w:beforeAutospacing="0" w:after="0"/>
        <w:ind w:right="-5" w:firstLine="567"/>
      </w:pPr>
      <w:r>
        <w:t xml:space="preserve">• </w:t>
      </w:r>
      <w:r w:rsidRPr="00296AB1">
        <w:t>разработка проектов планировки и проектов межевания территорий.</w:t>
      </w:r>
    </w:p>
    <w:p w:rsidR="00BB6459" w:rsidRPr="00FF3195" w:rsidRDefault="00BB6459" w:rsidP="00DE534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Pr="005B3C20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C20">
        <w:rPr>
          <w:rFonts w:ascii="Times New Roman" w:hAnsi="Times New Roman"/>
          <w:b/>
          <w:sz w:val="24"/>
          <w:szCs w:val="24"/>
        </w:rPr>
        <w:t>Ожидаемые результаты</w:t>
      </w:r>
      <w:r w:rsidRPr="005B3C20">
        <w:rPr>
          <w:rFonts w:ascii="Times New Roman" w:hAnsi="Times New Roman"/>
          <w:sz w:val="24"/>
          <w:szCs w:val="24"/>
        </w:rPr>
        <w:t>:</w:t>
      </w:r>
    </w:p>
    <w:p w:rsidR="00BB6459" w:rsidRPr="00906533" w:rsidRDefault="00BB6459" w:rsidP="00DE5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533">
        <w:rPr>
          <w:rFonts w:ascii="Times New Roman" w:hAnsi="Times New Roman"/>
          <w:i/>
          <w:sz w:val="24"/>
          <w:szCs w:val="24"/>
        </w:rPr>
        <w:t>К ним относятся:</w:t>
      </w:r>
    </w:p>
    <w:p w:rsidR="00BB6459" w:rsidRPr="00906533" w:rsidRDefault="00BB6459" w:rsidP="001815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6533">
        <w:rPr>
          <w:rFonts w:ascii="Times New Roman" w:hAnsi="Times New Roman"/>
          <w:sz w:val="24"/>
          <w:szCs w:val="24"/>
        </w:rPr>
        <w:t xml:space="preserve">• оптимизация структуры жилой застройки по этажности: </w:t>
      </w:r>
      <w:r>
        <w:rPr>
          <w:rFonts w:ascii="Times New Roman" w:hAnsi="Times New Roman"/>
          <w:sz w:val="24"/>
          <w:szCs w:val="24"/>
        </w:rPr>
        <w:t>индивидуальная застройка/ малоэтажная застройка;</w:t>
      </w:r>
    </w:p>
    <w:p w:rsidR="00BB6459" w:rsidRPr="00906533" w:rsidRDefault="00BB6459" w:rsidP="001815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6533">
        <w:rPr>
          <w:rFonts w:ascii="Times New Roman" w:hAnsi="Times New Roman"/>
          <w:sz w:val="24"/>
          <w:szCs w:val="24"/>
        </w:rPr>
        <w:t>• комплексная застройка новых жилых районов, включающая обеспечение объектами социальной инфраструктуры, благоустройства, озеленения и инженерно-технического обеспечения;</w:t>
      </w:r>
    </w:p>
    <w:p w:rsidR="00BB6459" w:rsidRPr="00906533" w:rsidRDefault="00BB6459" w:rsidP="001815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6533">
        <w:rPr>
          <w:rFonts w:ascii="Times New Roman" w:hAnsi="Times New Roman"/>
          <w:sz w:val="24"/>
          <w:szCs w:val="24"/>
        </w:rPr>
        <w:t>• обеспечение социального жилья в общем объеме жилищного строительства;</w:t>
      </w:r>
    </w:p>
    <w:p w:rsidR="00BB6459" w:rsidRPr="00906533" w:rsidRDefault="00BB6459" w:rsidP="001815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6533">
        <w:rPr>
          <w:rFonts w:ascii="Times New Roman" w:hAnsi="Times New Roman"/>
          <w:sz w:val="24"/>
          <w:szCs w:val="24"/>
        </w:rPr>
        <w:t>• реализация программ по обеспечению жильем молодых семей и других категорий в соответствии с федеральным и областным законодательством;</w:t>
      </w:r>
    </w:p>
    <w:p w:rsidR="00BB6459" w:rsidRPr="00906533" w:rsidRDefault="00BB6459" w:rsidP="001815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6533">
        <w:rPr>
          <w:rFonts w:ascii="Times New Roman" w:hAnsi="Times New Roman"/>
          <w:sz w:val="24"/>
          <w:szCs w:val="24"/>
        </w:rPr>
        <w:t>• сокращение объема ветхого жилого фонда от общего количества домов;</w:t>
      </w:r>
    </w:p>
    <w:p w:rsidR="00BB6459" w:rsidRPr="00906533" w:rsidRDefault="00BB6459" w:rsidP="001815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6533">
        <w:rPr>
          <w:rFonts w:ascii="Times New Roman" w:hAnsi="Times New Roman"/>
          <w:sz w:val="24"/>
          <w:szCs w:val="24"/>
        </w:rPr>
        <w:t>• реконструкция сложившихся жилых районов, модернизация жилой застройки и инженерных систем жизнеобеспечения.</w:t>
      </w:r>
    </w:p>
    <w:p w:rsidR="00BB6459" w:rsidRPr="00660E21" w:rsidRDefault="00BB6459" w:rsidP="00DE534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459" w:rsidRPr="008F1E2D" w:rsidRDefault="00BB6459" w:rsidP="007F75BD">
      <w:pPr>
        <w:shd w:val="clear" w:color="auto" w:fill="DBE5F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1E2D">
        <w:rPr>
          <w:rFonts w:ascii="Times New Roman" w:hAnsi="Times New Roman"/>
          <w:b/>
          <w:sz w:val="24"/>
          <w:szCs w:val="24"/>
        </w:rPr>
        <w:t>Список стратегических проектов:</w:t>
      </w:r>
    </w:p>
    <w:p w:rsidR="00BB6459" w:rsidRDefault="00BB6459" w:rsidP="00FF3195">
      <w:pPr>
        <w:shd w:val="clear" w:color="auto" w:fill="D6E3B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Схема территориального планирования – развитие жилищно-гражданского строительства.</w:t>
      </w:r>
    </w:p>
    <w:p w:rsidR="00BB6459" w:rsidRDefault="00BB6459" w:rsidP="00FF3195">
      <w:pPr>
        <w:shd w:val="clear" w:color="auto" w:fill="D6E3B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Реконструкция старых домов и ликвидация ветхого жилья.</w:t>
      </w:r>
    </w:p>
    <w:p w:rsidR="00BB6459" w:rsidRDefault="00BB6459" w:rsidP="00FF3195">
      <w:pPr>
        <w:shd w:val="clear" w:color="auto" w:fill="D6E3B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Социальное жилье.</w:t>
      </w:r>
    </w:p>
    <w:p w:rsidR="00BB6459" w:rsidRDefault="00BB6459" w:rsidP="00E227FD">
      <w:pPr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</w:p>
    <w:sectPr w:rsidR="00BB6459" w:rsidSect="00E2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459" w:rsidRDefault="00BB6459" w:rsidP="00B96B62">
      <w:pPr>
        <w:spacing w:after="0" w:line="240" w:lineRule="auto"/>
      </w:pPr>
      <w:r>
        <w:separator/>
      </w:r>
    </w:p>
  </w:endnote>
  <w:endnote w:type="continuationSeparator" w:id="0">
    <w:p w:rsidR="00BB6459" w:rsidRDefault="00BB6459" w:rsidP="00B9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yr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_LR_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59" w:rsidRDefault="00BB6459" w:rsidP="00DD06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6459" w:rsidRDefault="00BB6459" w:rsidP="00DD060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59" w:rsidRDefault="00BB6459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BB6459" w:rsidRDefault="00BB64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59" w:rsidRDefault="00BB6459" w:rsidP="00DD06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6459" w:rsidRDefault="00BB6459" w:rsidP="00DD060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459" w:rsidRDefault="00BB6459" w:rsidP="00B96B62">
      <w:pPr>
        <w:spacing w:after="0" w:line="240" w:lineRule="auto"/>
      </w:pPr>
      <w:r>
        <w:separator/>
      </w:r>
    </w:p>
  </w:footnote>
  <w:footnote w:type="continuationSeparator" w:id="0">
    <w:p w:rsidR="00BB6459" w:rsidRDefault="00BB6459" w:rsidP="00B96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59" w:rsidRDefault="00BB6459" w:rsidP="00DD060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6459" w:rsidRDefault="00BB6459" w:rsidP="00DD060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59" w:rsidRDefault="00BB6459" w:rsidP="00DD0606">
    <w:pPr>
      <w:pStyle w:val="Header"/>
      <w:framePr w:wrap="around" w:vAnchor="text" w:hAnchor="margin" w:xAlign="right" w:y="1"/>
      <w:rPr>
        <w:rStyle w:val="PageNumber"/>
      </w:rPr>
    </w:pPr>
  </w:p>
  <w:p w:rsidR="00BB6459" w:rsidRDefault="00BB6459" w:rsidP="002E3251">
    <w:pPr>
      <w:pStyle w:val="Header"/>
      <w:jc w:val="center"/>
      <w:rPr>
        <w:rFonts w:ascii="Times New Roman" w:hAnsi="Times New Roman"/>
        <w:color w:val="000000"/>
        <w:sz w:val="16"/>
        <w:szCs w:val="16"/>
      </w:rPr>
    </w:pPr>
    <w:r w:rsidRPr="00B96B62">
      <w:rPr>
        <w:rFonts w:ascii="Times New Roman" w:hAnsi="Times New Roman"/>
        <w:color w:val="000000"/>
        <w:sz w:val="16"/>
        <w:szCs w:val="16"/>
      </w:rPr>
      <w:t xml:space="preserve">Стратегия социально-экономического развития </w:t>
    </w:r>
    <w:r>
      <w:rPr>
        <w:rFonts w:ascii="Times New Roman" w:hAnsi="Times New Roman"/>
        <w:color w:val="000000"/>
        <w:sz w:val="16"/>
        <w:szCs w:val="16"/>
      </w:rPr>
      <w:t xml:space="preserve">муниципального образования «Калевальский национальный район» </w:t>
    </w:r>
  </w:p>
  <w:p w:rsidR="00BB6459" w:rsidRDefault="00BB6459" w:rsidP="00D85EB4">
    <w:pPr>
      <w:pStyle w:val="Header"/>
      <w:jc w:val="center"/>
    </w:pPr>
    <w:r w:rsidRPr="00B96B62">
      <w:rPr>
        <w:rFonts w:ascii="Times New Roman" w:hAnsi="Times New Roman"/>
        <w:color w:val="000000"/>
        <w:sz w:val="16"/>
        <w:szCs w:val="16"/>
      </w:rPr>
      <w:t>на период до 203</w:t>
    </w:r>
    <w:r>
      <w:rPr>
        <w:rFonts w:ascii="Times New Roman" w:hAnsi="Times New Roman"/>
        <w:color w:val="000000"/>
        <w:sz w:val="16"/>
        <w:szCs w:val="16"/>
      </w:rPr>
      <w:t>0</w:t>
    </w:r>
    <w:r w:rsidRPr="00B96B62">
      <w:rPr>
        <w:rFonts w:ascii="Times New Roman" w:hAnsi="Times New Roman"/>
        <w:color w:val="000000"/>
        <w:sz w:val="16"/>
        <w:szCs w:val="16"/>
      </w:rPr>
      <w:t xml:space="preserve"> года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59" w:rsidRDefault="00BB6459" w:rsidP="00DD060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6459" w:rsidRDefault="00BB6459" w:rsidP="00DD0606">
    <w:pPr>
      <w:pStyle w:val="Header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59" w:rsidRDefault="00BB6459" w:rsidP="00DD0606">
    <w:pPr>
      <w:pStyle w:val="Header"/>
      <w:framePr w:wrap="around" w:vAnchor="text" w:hAnchor="margin" w:xAlign="right" w:y="1"/>
      <w:rPr>
        <w:rStyle w:val="PageNumber"/>
      </w:rPr>
    </w:pPr>
  </w:p>
  <w:p w:rsidR="00BB6459" w:rsidRDefault="00BB6459" w:rsidP="00F150DA">
    <w:pPr>
      <w:pStyle w:val="Header"/>
      <w:jc w:val="center"/>
      <w:rPr>
        <w:rFonts w:ascii="Times New Roman" w:hAnsi="Times New Roman"/>
        <w:color w:val="000000"/>
        <w:sz w:val="16"/>
        <w:szCs w:val="16"/>
      </w:rPr>
    </w:pPr>
    <w:r w:rsidRPr="00B96B62">
      <w:rPr>
        <w:rFonts w:ascii="Times New Roman" w:hAnsi="Times New Roman"/>
        <w:color w:val="000000"/>
        <w:sz w:val="16"/>
        <w:szCs w:val="16"/>
      </w:rPr>
      <w:t xml:space="preserve">Стратегия социально-экономического развития </w:t>
    </w:r>
    <w:r>
      <w:rPr>
        <w:rFonts w:ascii="Times New Roman" w:hAnsi="Times New Roman"/>
        <w:color w:val="000000"/>
        <w:sz w:val="16"/>
        <w:szCs w:val="16"/>
      </w:rPr>
      <w:t xml:space="preserve">муниципального образования «Калевальский национальный район» </w:t>
    </w:r>
  </w:p>
  <w:p w:rsidR="00BB6459" w:rsidRDefault="00BB6459" w:rsidP="00F150DA">
    <w:pPr>
      <w:pStyle w:val="Header"/>
      <w:jc w:val="center"/>
    </w:pPr>
    <w:r w:rsidRPr="00B96B62">
      <w:rPr>
        <w:rFonts w:ascii="Times New Roman" w:hAnsi="Times New Roman"/>
        <w:color w:val="000000"/>
        <w:sz w:val="16"/>
        <w:szCs w:val="16"/>
      </w:rPr>
      <w:t>на период до 203</w:t>
    </w:r>
    <w:r>
      <w:rPr>
        <w:rFonts w:ascii="Times New Roman" w:hAnsi="Times New Roman"/>
        <w:color w:val="000000"/>
        <w:sz w:val="16"/>
        <w:szCs w:val="16"/>
      </w:rPr>
      <w:t>0</w:t>
    </w:r>
    <w:r w:rsidRPr="00B96B62">
      <w:rPr>
        <w:rFonts w:ascii="Times New Roman" w:hAnsi="Times New Roman"/>
        <w:color w:val="000000"/>
        <w:sz w:val="16"/>
        <w:szCs w:val="16"/>
      </w:rPr>
      <w:t xml:space="preserve">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460AE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BF27F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4"/>
    <w:multiLevelType w:val="singleLevel"/>
    <w:tmpl w:val="FE98CD3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  <w:sz w:val="24"/>
        <w:szCs w:val="24"/>
      </w:rPr>
    </w:lvl>
  </w:abstractNum>
  <w:abstractNum w:abstractNumId="3">
    <w:nsid w:val="00000008"/>
    <w:multiLevelType w:val="multilevel"/>
    <w:tmpl w:val="C676106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00000009"/>
    <w:multiLevelType w:val="singleLevel"/>
    <w:tmpl w:val="00000009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A"/>
    <w:multiLevelType w:val="singleLevel"/>
    <w:tmpl w:val="0000000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cs="Times New Roman"/>
      </w:rPr>
    </w:lvl>
  </w:abstractNum>
  <w:abstractNum w:abstractNumId="6">
    <w:nsid w:val="0000000B"/>
    <w:multiLevelType w:val="singleLevel"/>
    <w:tmpl w:val="0000000B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1E"/>
    <w:multiLevelType w:val="singleLevel"/>
    <w:tmpl w:val="0000001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930" w:hanging="360"/>
      </w:pPr>
      <w:rPr>
        <w:rFonts w:cs="Times New Roman"/>
      </w:rPr>
    </w:lvl>
  </w:abstractNum>
  <w:abstractNum w:abstractNumId="8">
    <w:nsid w:val="07B027D1"/>
    <w:multiLevelType w:val="multilevel"/>
    <w:tmpl w:val="5E6CE73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0C8E5659"/>
    <w:multiLevelType w:val="multilevel"/>
    <w:tmpl w:val="DB34E7F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0E156919"/>
    <w:multiLevelType w:val="hybridMultilevel"/>
    <w:tmpl w:val="2EA01A1A"/>
    <w:lvl w:ilvl="0" w:tplc="10062D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7A0099"/>
    <w:multiLevelType w:val="hybridMultilevel"/>
    <w:tmpl w:val="1B6689DC"/>
    <w:lvl w:ilvl="0" w:tplc="50E82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8F034A"/>
    <w:multiLevelType w:val="hybridMultilevel"/>
    <w:tmpl w:val="B5C858B0"/>
    <w:lvl w:ilvl="0" w:tplc="50E82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0B7994"/>
    <w:multiLevelType w:val="multilevel"/>
    <w:tmpl w:val="04190023"/>
    <w:styleLink w:val="2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4">
    <w:nsid w:val="2283338E"/>
    <w:multiLevelType w:val="multilevel"/>
    <w:tmpl w:val="02782D9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37325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257E06AC"/>
    <w:multiLevelType w:val="multilevel"/>
    <w:tmpl w:val="3A9844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2A7516F4"/>
    <w:multiLevelType w:val="hybridMultilevel"/>
    <w:tmpl w:val="6778D440"/>
    <w:lvl w:ilvl="0" w:tplc="50E82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B470600"/>
    <w:multiLevelType w:val="hybridMultilevel"/>
    <w:tmpl w:val="C518B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B4E56"/>
    <w:multiLevelType w:val="hybridMultilevel"/>
    <w:tmpl w:val="27E27EC8"/>
    <w:lvl w:ilvl="0" w:tplc="0419000F">
      <w:start w:val="1"/>
      <w:numFmt w:val="bullet"/>
      <w:pStyle w:val="Lbulli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3E435AB7"/>
    <w:multiLevelType w:val="multilevel"/>
    <w:tmpl w:val="AC26C55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0E66CE4"/>
    <w:multiLevelType w:val="multilevel"/>
    <w:tmpl w:val="8FC4E77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3246D8C"/>
    <w:multiLevelType w:val="hybridMultilevel"/>
    <w:tmpl w:val="A098895E"/>
    <w:lvl w:ilvl="0" w:tplc="50E82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7140C9B"/>
    <w:multiLevelType w:val="hybridMultilevel"/>
    <w:tmpl w:val="F72AD00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9A2127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4CA75BD6"/>
    <w:multiLevelType w:val="hybridMultilevel"/>
    <w:tmpl w:val="BD387C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CF0F3A"/>
    <w:multiLevelType w:val="hybridMultilevel"/>
    <w:tmpl w:val="D59E91F8"/>
    <w:lvl w:ilvl="0" w:tplc="10062D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B0C1A"/>
    <w:multiLevelType w:val="hybridMultilevel"/>
    <w:tmpl w:val="F4BA2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A714B6"/>
    <w:multiLevelType w:val="hybridMultilevel"/>
    <w:tmpl w:val="8396701C"/>
    <w:lvl w:ilvl="0" w:tplc="50E82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EF3AEB"/>
    <w:multiLevelType w:val="hybridMultilevel"/>
    <w:tmpl w:val="F22E8BD2"/>
    <w:lvl w:ilvl="0" w:tplc="50E82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7211A40"/>
    <w:multiLevelType w:val="multilevel"/>
    <w:tmpl w:val="5FE2B6C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70FF3597"/>
    <w:multiLevelType w:val="hybridMultilevel"/>
    <w:tmpl w:val="44969504"/>
    <w:lvl w:ilvl="0" w:tplc="50E82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1A46F7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C75A68"/>
    <w:multiLevelType w:val="multilevel"/>
    <w:tmpl w:val="42AC3FA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75E52A08"/>
    <w:multiLevelType w:val="hybridMultilevel"/>
    <w:tmpl w:val="DBF2846A"/>
    <w:lvl w:ilvl="0" w:tplc="B2B458BA">
      <w:start w:val="1"/>
      <w:numFmt w:val="bullet"/>
      <w:pStyle w:val="ListBullet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D527985"/>
    <w:multiLevelType w:val="hybridMultilevel"/>
    <w:tmpl w:val="2710DDF4"/>
    <w:lvl w:ilvl="0" w:tplc="FFFFFFFF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19"/>
  </w:num>
  <w:num w:numId="6">
    <w:abstractNumId w:val="24"/>
  </w:num>
  <w:num w:numId="7">
    <w:abstractNumId w:val="34"/>
  </w:num>
  <w:num w:numId="8">
    <w:abstractNumId w:val="35"/>
  </w:num>
  <w:num w:numId="9">
    <w:abstractNumId w:val="13"/>
  </w:num>
  <w:num w:numId="10">
    <w:abstractNumId w:val="16"/>
  </w:num>
  <w:num w:numId="11">
    <w:abstractNumId w:val="9"/>
  </w:num>
  <w:num w:numId="12">
    <w:abstractNumId w:val="20"/>
  </w:num>
  <w:num w:numId="13">
    <w:abstractNumId w:val="33"/>
  </w:num>
  <w:num w:numId="14">
    <w:abstractNumId w:val="30"/>
  </w:num>
  <w:num w:numId="15">
    <w:abstractNumId w:val="21"/>
  </w:num>
  <w:num w:numId="16">
    <w:abstractNumId w:val="8"/>
  </w:num>
  <w:num w:numId="17">
    <w:abstractNumId w:val="14"/>
  </w:num>
  <w:num w:numId="18">
    <w:abstractNumId w:val="22"/>
  </w:num>
  <w:num w:numId="19">
    <w:abstractNumId w:val="29"/>
  </w:num>
  <w:num w:numId="20">
    <w:abstractNumId w:val="28"/>
  </w:num>
  <w:num w:numId="21">
    <w:abstractNumId w:val="25"/>
  </w:num>
  <w:num w:numId="22">
    <w:abstractNumId w:val="12"/>
  </w:num>
  <w:num w:numId="23">
    <w:abstractNumId w:val="31"/>
  </w:num>
  <w:num w:numId="24">
    <w:abstractNumId w:val="11"/>
  </w:num>
  <w:num w:numId="25">
    <w:abstractNumId w:val="17"/>
  </w:num>
  <w:num w:numId="26">
    <w:abstractNumId w:val="18"/>
  </w:num>
  <w:num w:numId="27">
    <w:abstractNumId w:val="26"/>
  </w:num>
  <w:num w:numId="28">
    <w:abstractNumId w:val="27"/>
  </w:num>
  <w:num w:numId="29">
    <w:abstractNumId w:val="23"/>
  </w:num>
  <w:num w:numId="30">
    <w:abstractNumId w:val="10"/>
  </w:num>
  <w:num w:numId="31">
    <w:abstractNumId w:val="15"/>
  </w:num>
  <w:num w:numId="32">
    <w:abstractNumId w:val="3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B62"/>
    <w:rsid w:val="0000018A"/>
    <w:rsid w:val="000119FB"/>
    <w:rsid w:val="00014A7C"/>
    <w:rsid w:val="00017608"/>
    <w:rsid w:val="00021580"/>
    <w:rsid w:val="0002250F"/>
    <w:rsid w:val="00024781"/>
    <w:rsid w:val="00024A64"/>
    <w:rsid w:val="000257F4"/>
    <w:rsid w:val="00025925"/>
    <w:rsid w:val="00027132"/>
    <w:rsid w:val="000303E0"/>
    <w:rsid w:val="000343CC"/>
    <w:rsid w:val="00036296"/>
    <w:rsid w:val="00037239"/>
    <w:rsid w:val="00044A4B"/>
    <w:rsid w:val="000471AB"/>
    <w:rsid w:val="0004763C"/>
    <w:rsid w:val="00047B60"/>
    <w:rsid w:val="00051718"/>
    <w:rsid w:val="00057885"/>
    <w:rsid w:val="0006056D"/>
    <w:rsid w:val="00060740"/>
    <w:rsid w:val="000609D9"/>
    <w:rsid w:val="00063169"/>
    <w:rsid w:val="00063E1A"/>
    <w:rsid w:val="0007708C"/>
    <w:rsid w:val="00080E4B"/>
    <w:rsid w:val="00082221"/>
    <w:rsid w:val="0008242B"/>
    <w:rsid w:val="00094D9E"/>
    <w:rsid w:val="0009669F"/>
    <w:rsid w:val="0009788F"/>
    <w:rsid w:val="000A1C02"/>
    <w:rsid w:val="000A3299"/>
    <w:rsid w:val="000A3481"/>
    <w:rsid w:val="000B0BE2"/>
    <w:rsid w:val="000B5978"/>
    <w:rsid w:val="000B5B8B"/>
    <w:rsid w:val="000B7C91"/>
    <w:rsid w:val="000C12E8"/>
    <w:rsid w:val="000C5AEB"/>
    <w:rsid w:val="000C5F1A"/>
    <w:rsid w:val="000C6169"/>
    <w:rsid w:val="000C6877"/>
    <w:rsid w:val="000D2535"/>
    <w:rsid w:val="000D4BC8"/>
    <w:rsid w:val="000D4D40"/>
    <w:rsid w:val="000D5850"/>
    <w:rsid w:val="000D71C2"/>
    <w:rsid w:val="000D7427"/>
    <w:rsid w:val="000D7768"/>
    <w:rsid w:val="000D78E6"/>
    <w:rsid w:val="000E5C69"/>
    <w:rsid w:val="000F07DA"/>
    <w:rsid w:val="000F0CC5"/>
    <w:rsid w:val="000F16EE"/>
    <w:rsid w:val="000F1D15"/>
    <w:rsid w:val="000F2085"/>
    <w:rsid w:val="00104F27"/>
    <w:rsid w:val="00105117"/>
    <w:rsid w:val="00110798"/>
    <w:rsid w:val="0011499B"/>
    <w:rsid w:val="0011549B"/>
    <w:rsid w:val="001156F8"/>
    <w:rsid w:val="0011695A"/>
    <w:rsid w:val="00116D67"/>
    <w:rsid w:val="00117AB2"/>
    <w:rsid w:val="00117CEB"/>
    <w:rsid w:val="00120E15"/>
    <w:rsid w:val="00121989"/>
    <w:rsid w:val="0012316D"/>
    <w:rsid w:val="0012579B"/>
    <w:rsid w:val="001348FA"/>
    <w:rsid w:val="00134C58"/>
    <w:rsid w:val="00134E75"/>
    <w:rsid w:val="00136C57"/>
    <w:rsid w:val="0013735A"/>
    <w:rsid w:val="001423FE"/>
    <w:rsid w:val="00143F4E"/>
    <w:rsid w:val="001454C4"/>
    <w:rsid w:val="00145CF1"/>
    <w:rsid w:val="00146369"/>
    <w:rsid w:val="00151ADC"/>
    <w:rsid w:val="00152FF1"/>
    <w:rsid w:val="001554FF"/>
    <w:rsid w:val="001555BB"/>
    <w:rsid w:val="00155E53"/>
    <w:rsid w:val="00157B13"/>
    <w:rsid w:val="00170AB0"/>
    <w:rsid w:val="0017795E"/>
    <w:rsid w:val="00180285"/>
    <w:rsid w:val="00181546"/>
    <w:rsid w:val="00186813"/>
    <w:rsid w:val="00196467"/>
    <w:rsid w:val="00196C7F"/>
    <w:rsid w:val="001A75C3"/>
    <w:rsid w:val="001B2718"/>
    <w:rsid w:val="001B5920"/>
    <w:rsid w:val="001B5D1E"/>
    <w:rsid w:val="001C2AF7"/>
    <w:rsid w:val="001C301A"/>
    <w:rsid w:val="001C5328"/>
    <w:rsid w:val="001C7528"/>
    <w:rsid w:val="001D10C4"/>
    <w:rsid w:val="001D6A3E"/>
    <w:rsid w:val="001D729C"/>
    <w:rsid w:val="001E1C8B"/>
    <w:rsid w:val="001E5681"/>
    <w:rsid w:val="001E608A"/>
    <w:rsid w:val="001E69AC"/>
    <w:rsid w:val="001F1765"/>
    <w:rsid w:val="001F7DCA"/>
    <w:rsid w:val="00200ED8"/>
    <w:rsid w:val="00202D12"/>
    <w:rsid w:val="00202E40"/>
    <w:rsid w:val="0021019A"/>
    <w:rsid w:val="00210300"/>
    <w:rsid w:val="00211B1A"/>
    <w:rsid w:val="002135F5"/>
    <w:rsid w:val="00213EA6"/>
    <w:rsid w:val="0021572A"/>
    <w:rsid w:val="002159FB"/>
    <w:rsid w:val="002222C3"/>
    <w:rsid w:val="002224E9"/>
    <w:rsid w:val="002232ED"/>
    <w:rsid w:val="00224DD5"/>
    <w:rsid w:val="0022506C"/>
    <w:rsid w:val="00232E29"/>
    <w:rsid w:val="00232E73"/>
    <w:rsid w:val="0023324C"/>
    <w:rsid w:val="00237812"/>
    <w:rsid w:val="00244672"/>
    <w:rsid w:val="00251340"/>
    <w:rsid w:val="00252215"/>
    <w:rsid w:val="0025480C"/>
    <w:rsid w:val="00257A34"/>
    <w:rsid w:val="00260958"/>
    <w:rsid w:val="00261459"/>
    <w:rsid w:val="00261975"/>
    <w:rsid w:val="00262696"/>
    <w:rsid w:val="00265CB3"/>
    <w:rsid w:val="00266D1D"/>
    <w:rsid w:val="0026736D"/>
    <w:rsid w:val="00267AD1"/>
    <w:rsid w:val="00270AD2"/>
    <w:rsid w:val="00270D27"/>
    <w:rsid w:val="00271FF3"/>
    <w:rsid w:val="00272664"/>
    <w:rsid w:val="0027524C"/>
    <w:rsid w:val="00275B43"/>
    <w:rsid w:val="002770B1"/>
    <w:rsid w:val="00280F9D"/>
    <w:rsid w:val="0028416C"/>
    <w:rsid w:val="00286780"/>
    <w:rsid w:val="002915C0"/>
    <w:rsid w:val="00291B4F"/>
    <w:rsid w:val="00296AB1"/>
    <w:rsid w:val="002A121C"/>
    <w:rsid w:val="002A4BB0"/>
    <w:rsid w:val="002A7857"/>
    <w:rsid w:val="002B2023"/>
    <w:rsid w:val="002B20FA"/>
    <w:rsid w:val="002B4D1E"/>
    <w:rsid w:val="002B5237"/>
    <w:rsid w:val="002B63D8"/>
    <w:rsid w:val="002B6E6B"/>
    <w:rsid w:val="002B77C6"/>
    <w:rsid w:val="002C167B"/>
    <w:rsid w:val="002C22F0"/>
    <w:rsid w:val="002C3023"/>
    <w:rsid w:val="002C37CC"/>
    <w:rsid w:val="002C622B"/>
    <w:rsid w:val="002D1693"/>
    <w:rsid w:val="002D1932"/>
    <w:rsid w:val="002E039E"/>
    <w:rsid w:val="002E3251"/>
    <w:rsid w:val="002E530B"/>
    <w:rsid w:val="002E6C2E"/>
    <w:rsid w:val="002F1272"/>
    <w:rsid w:val="002F1665"/>
    <w:rsid w:val="002F46F5"/>
    <w:rsid w:val="002F4B06"/>
    <w:rsid w:val="0030463D"/>
    <w:rsid w:val="00304669"/>
    <w:rsid w:val="00306047"/>
    <w:rsid w:val="00310E0B"/>
    <w:rsid w:val="00313094"/>
    <w:rsid w:val="00314598"/>
    <w:rsid w:val="00320430"/>
    <w:rsid w:val="003213EE"/>
    <w:rsid w:val="0032367D"/>
    <w:rsid w:val="00325622"/>
    <w:rsid w:val="0033247A"/>
    <w:rsid w:val="0034107C"/>
    <w:rsid w:val="0034112E"/>
    <w:rsid w:val="00342E7E"/>
    <w:rsid w:val="00345783"/>
    <w:rsid w:val="003511FF"/>
    <w:rsid w:val="00355D45"/>
    <w:rsid w:val="003567E9"/>
    <w:rsid w:val="00360AE2"/>
    <w:rsid w:val="00362413"/>
    <w:rsid w:val="00364505"/>
    <w:rsid w:val="00366884"/>
    <w:rsid w:val="00371E8E"/>
    <w:rsid w:val="00372D54"/>
    <w:rsid w:val="003733FB"/>
    <w:rsid w:val="00374123"/>
    <w:rsid w:val="003756F7"/>
    <w:rsid w:val="0037786B"/>
    <w:rsid w:val="00377E67"/>
    <w:rsid w:val="00377F76"/>
    <w:rsid w:val="0038086A"/>
    <w:rsid w:val="00380AC7"/>
    <w:rsid w:val="00381490"/>
    <w:rsid w:val="00383479"/>
    <w:rsid w:val="00384991"/>
    <w:rsid w:val="00386416"/>
    <w:rsid w:val="00386A8B"/>
    <w:rsid w:val="0039170C"/>
    <w:rsid w:val="00391CEA"/>
    <w:rsid w:val="003A0905"/>
    <w:rsid w:val="003A0B9E"/>
    <w:rsid w:val="003A104C"/>
    <w:rsid w:val="003A2E0A"/>
    <w:rsid w:val="003A33D6"/>
    <w:rsid w:val="003A5A3A"/>
    <w:rsid w:val="003A61EA"/>
    <w:rsid w:val="003A72B2"/>
    <w:rsid w:val="003A78A6"/>
    <w:rsid w:val="003B2FF2"/>
    <w:rsid w:val="003B4653"/>
    <w:rsid w:val="003B54C4"/>
    <w:rsid w:val="003B595A"/>
    <w:rsid w:val="003B60D1"/>
    <w:rsid w:val="003B7749"/>
    <w:rsid w:val="003C06BA"/>
    <w:rsid w:val="003C0C47"/>
    <w:rsid w:val="003C0FD7"/>
    <w:rsid w:val="003C4034"/>
    <w:rsid w:val="003C5EC9"/>
    <w:rsid w:val="003D09A9"/>
    <w:rsid w:val="003D3989"/>
    <w:rsid w:val="003E053B"/>
    <w:rsid w:val="003E1049"/>
    <w:rsid w:val="003E23FF"/>
    <w:rsid w:val="003E2C7C"/>
    <w:rsid w:val="003E44AE"/>
    <w:rsid w:val="003E4A44"/>
    <w:rsid w:val="003E4EA6"/>
    <w:rsid w:val="003E52AE"/>
    <w:rsid w:val="003E5735"/>
    <w:rsid w:val="003F0690"/>
    <w:rsid w:val="003F1C8F"/>
    <w:rsid w:val="003F3500"/>
    <w:rsid w:val="003F57AD"/>
    <w:rsid w:val="003F733E"/>
    <w:rsid w:val="003F7A6E"/>
    <w:rsid w:val="0040012A"/>
    <w:rsid w:val="00400B0C"/>
    <w:rsid w:val="00402AFF"/>
    <w:rsid w:val="00403DC0"/>
    <w:rsid w:val="004041CE"/>
    <w:rsid w:val="00406255"/>
    <w:rsid w:val="0040687F"/>
    <w:rsid w:val="00410F18"/>
    <w:rsid w:val="00411717"/>
    <w:rsid w:val="00411B29"/>
    <w:rsid w:val="0041224C"/>
    <w:rsid w:val="0041331C"/>
    <w:rsid w:val="0041370D"/>
    <w:rsid w:val="00415568"/>
    <w:rsid w:val="004214B4"/>
    <w:rsid w:val="00421BC4"/>
    <w:rsid w:val="00421E35"/>
    <w:rsid w:val="00421F5B"/>
    <w:rsid w:val="00424929"/>
    <w:rsid w:val="004259C6"/>
    <w:rsid w:val="004306D9"/>
    <w:rsid w:val="004328E9"/>
    <w:rsid w:val="0043323A"/>
    <w:rsid w:val="00433862"/>
    <w:rsid w:val="00433CAA"/>
    <w:rsid w:val="004349EC"/>
    <w:rsid w:val="00437517"/>
    <w:rsid w:val="00437616"/>
    <w:rsid w:val="00441666"/>
    <w:rsid w:val="00441A98"/>
    <w:rsid w:val="00445131"/>
    <w:rsid w:val="004502C6"/>
    <w:rsid w:val="00451A04"/>
    <w:rsid w:val="00452B16"/>
    <w:rsid w:val="004549DD"/>
    <w:rsid w:val="00454FB3"/>
    <w:rsid w:val="00456E60"/>
    <w:rsid w:val="004576FE"/>
    <w:rsid w:val="004600EE"/>
    <w:rsid w:val="00460C2B"/>
    <w:rsid w:val="00461F4A"/>
    <w:rsid w:val="00464620"/>
    <w:rsid w:val="00464678"/>
    <w:rsid w:val="00464F89"/>
    <w:rsid w:val="00465022"/>
    <w:rsid w:val="00475906"/>
    <w:rsid w:val="00480D14"/>
    <w:rsid w:val="00481FA1"/>
    <w:rsid w:val="00483C3A"/>
    <w:rsid w:val="004844B0"/>
    <w:rsid w:val="004844D5"/>
    <w:rsid w:val="00484906"/>
    <w:rsid w:val="00484B23"/>
    <w:rsid w:val="00484FA8"/>
    <w:rsid w:val="00485D01"/>
    <w:rsid w:val="00487668"/>
    <w:rsid w:val="00487D1A"/>
    <w:rsid w:val="0049181A"/>
    <w:rsid w:val="004925DB"/>
    <w:rsid w:val="00493833"/>
    <w:rsid w:val="00496ED4"/>
    <w:rsid w:val="004A043A"/>
    <w:rsid w:val="004A08D4"/>
    <w:rsid w:val="004B1F4E"/>
    <w:rsid w:val="004B24C5"/>
    <w:rsid w:val="004B3026"/>
    <w:rsid w:val="004B5821"/>
    <w:rsid w:val="004B6884"/>
    <w:rsid w:val="004C0F7D"/>
    <w:rsid w:val="004C4A92"/>
    <w:rsid w:val="004C59BC"/>
    <w:rsid w:val="004D0F79"/>
    <w:rsid w:val="004D4F8D"/>
    <w:rsid w:val="004D7DC5"/>
    <w:rsid w:val="004E16DD"/>
    <w:rsid w:val="004E450A"/>
    <w:rsid w:val="004E7092"/>
    <w:rsid w:val="004F0358"/>
    <w:rsid w:val="004F074C"/>
    <w:rsid w:val="004F0D45"/>
    <w:rsid w:val="004F6A86"/>
    <w:rsid w:val="004F7470"/>
    <w:rsid w:val="004F7743"/>
    <w:rsid w:val="0050087B"/>
    <w:rsid w:val="00500CB1"/>
    <w:rsid w:val="005038DD"/>
    <w:rsid w:val="00504562"/>
    <w:rsid w:val="00504E9B"/>
    <w:rsid w:val="0051036D"/>
    <w:rsid w:val="005145A0"/>
    <w:rsid w:val="00514A01"/>
    <w:rsid w:val="00514AC7"/>
    <w:rsid w:val="005162B8"/>
    <w:rsid w:val="005201D9"/>
    <w:rsid w:val="005223F8"/>
    <w:rsid w:val="005225B0"/>
    <w:rsid w:val="0052383E"/>
    <w:rsid w:val="00525BFB"/>
    <w:rsid w:val="00527B96"/>
    <w:rsid w:val="00531037"/>
    <w:rsid w:val="00531436"/>
    <w:rsid w:val="00537163"/>
    <w:rsid w:val="00541F28"/>
    <w:rsid w:val="00542E7B"/>
    <w:rsid w:val="00543F2C"/>
    <w:rsid w:val="005443BD"/>
    <w:rsid w:val="00544B35"/>
    <w:rsid w:val="005451DE"/>
    <w:rsid w:val="00546A21"/>
    <w:rsid w:val="00550273"/>
    <w:rsid w:val="00553F53"/>
    <w:rsid w:val="00556D83"/>
    <w:rsid w:val="00557EAB"/>
    <w:rsid w:val="00557EE5"/>
    <w:rsid w:val="005676E3"/>
    <w:rsid w:val="00570F33"/>
    <w:rsid w:val="00572907"/>
    <w:rsid w:val="00572E8A"/>
    <w:rsid w:val="0057532F"/>
    <w:rsid w:val="00577A9E"/>
    <w:rsid w:val="005803B5"/>
    <w:rsid w:val="0058112E"/>
    <w:rsid w:val="005834DC"/>
    <w:rsid w:val="005849A5"/>
    <w:rsid w:val="005855C8"/>
    <w:rsid w:val="00585F46"/>
    <w:rsid w:val="00587A30"/>
    <w:rsid w:val="005900E2"/>
    <w:rsid w:val="0059060E"/>
    <w:rsid w:val="005907AD"/>
    <w:rsid w:val="005928F7"/>
    <w:rsid w:val="00593416"/>
    <w:rsid w:val="005A1C70"/>
    <w:rsid w:val="005A22AF"/>
    <w:rsid w:val="005A5D77"/>
    <w:rsid w:val="005A69B7"/>
    <w:rsid w:val="005B01AF"/>
    <w:rsid w:val="005B0388"/>
    <w:rsid w:val="005B16FD"/>
    <w:rsid w:val="005B286C"/>
    <w:rsid w:val="005B3686"/>
    <w:rsid w:val="005B3C20"/>
    <w:rsid w:val="005B4984"/>
    <w:rsid w:val="005B6166"/>
    <w:rsid w:val="005C149D"/>
    <w:rsid w:val="005C230C"/>
    <w:rsid w:val="005C31E1"/>
    <w:rsid w:val="005C5730"/>
    <w:rsid w:val="005D1ABB"/>
    <w:rsid w:val="005D31BF"/>
    <w:rsid w:val="005D3E50"/>
    <w:rsid w:val="005D6CCF"/>
    <w:rsid w:val="005E121A"/>
    <w:rsid w:val="005E1428"/>
    <w:rsid w:val="005E4497"/>
    <w:rsid w:val="005E4786"/>
    <w:rsid w:val="005E6ACE"/>
    <w:rsid w:val="005E7D62"/>
    <w:rsid w:val="005F2B3E"/>
    <w:rsid w:val="005F5CE1"/>
    <w:rsid w:val="005F6027"/>
    <w:rsid w:val="005F7B9F"/>
    <w:rsid w:val="00603929"/>
    <w:rsid w:val="00604009"/>
    <w:rsid w:val="00610EA4"/>
    <w:rsid w:val="00614D96"/>
    <w:rsid w:val="00616371"/>
    <w:rsid w:val="0061736B"/>
    <w:rsid w:val="00620C72"/>
    <w:rsid w:val="00623710"/>
    <w:rsid w:val="00623B8D"/>
    <w:rsid w:val="00624593"/>
    <w:rsid w:val="0062684E"/>
    <w:rsid w:val="006303BD"/>
    <w:rsid w:val="006308A3"/>
    <w:rsid w:val="00634793"/>
    <w:rsid w:val="006368B5"/>
    <w:rsid w:val="00637696"/>
    <w:rsid w:val="006424B3"/>
    <w:rsid w:val="00644A78"/>
    <w:rsid w:val="00644B85"/>
    <w:rsid w:val="0064528A"/>
    <w:rsid w:val="00650382"/>
    <w:rsid w:val="006518CB"/>
    <w:rsid w:val="00651BE1"/>
    <w:rsid w:val="00651F23"/>
    <w:rsid w:val="006524F2"/>
    <w:rsid w:val="0066036A"/>
    <w:rsid w:val="00660E21"/>
    <w:rsid w:val="00661D38"/>
    <w:rsid w:val="00662080"/>
    <w:rsid w:val="00664023"/>
    <w:rsid w:val="0066676F"/>
    <w:rsid w:val="006671BE"/>
    <w:rsid w:val="00667812"/>
    <w:rsid w:val="006706C2"/>
    <w:rsid w:val="006711AE"/>
    <w:rsid w:val="006712B4"/>
    <w:rsid w:val="006712F0"/>
    <w:rsid w:val="00671F09"/>
    <w:rsid w:val="00675DFB"/>
    <w:rsid w:val="00676EF5"/>
    <w:rsid w:val="0068145A"/>
    <w:rsid w:val="0068418A"/>
    <w:rsid w:val="00685F17"/>
    <w:rsid w:val="00686524"/>
    <w:rsid w:val="0068784A"/>
    <w:rsid w:val="00693651"/>
    <w:rsid w:val="006944ED"/>
    <w:rsid w:val="00695A8F"/>
    <w:rsid w:val="00695DDD"/>
    <w:rsid w:val="006972EF"/>
    <w:rsid w:val="00697456"/>
    <w:rsid w:val="00697631"/>
    <w:rsid w:val="006A078A"/>
    <w:rsid w:val="006A142A"/>
    <w:rsid w:val="006A3934"/>
    <w:rsid w:val="006A3BF2"/>
    <w:rsid w:val="006A43DC"/>
    <w:rsid w:val="006A528D"/>
    <w:rsid w:val="006B39B6"/>
    <w:rsid w:val="006B4A98"/>
    <w:rsid w:val="006B77E6"/>
    <w:rsid w:val="006C4B67"/>
    <w:rsid w:val="006C4EC1"/>
    <w:rsid w:val="006D25A1"/>
    <w:rsid w:val="006D445C"/>
    <w:rsid w:val="006D4BAE"/>
    <w:rsid w:val="006D5FEF"/>
    <w:rsid w:val="006F4A79"/>
    <w:rsid w:val="006F4CC1"/>
    <w:rsid w:val="006F6CA1"/>
    <w:rsid w:val="006F7F1E"/>
    <w:rsid w:val="007002F5"/>
    <w:rsid w:val="0070088F"/>
    <w:rsid w:val="00703387"/>
    <w:rsid w:val="00703813"/>
    <w:rsid w:val="00703C4B"/>
    <w:rsid w:val="00704B29"/>
    <w:rsid w:val="00704BB9"/>
    <w:rsid w:val="00706549"/>
    <w:rsid w:val="00707375"/>
    <w:rsid w:val="00710B16"/>
    <w:rsid w:val="00711233"/>
    <w:rsid w:val="007133B7"/>
    <w:rsid w:val="00714376"/>
    <w:rsid w:val="007144C1"/>
    <w:rsid w:val="007148A1"/>
    <w:rsid w:val="00716650"/>
    <w:rsid w:val="00717E38"/>
    <w:rsid w:val="00720E14"/>
    <w:rsid w:val="00723AFF"/>
    <w:rsid w:val="007252FB"/>
    <w:rsid w:val="00730BF9"/>
    <w:rsid w:val="007346DB"/>
    <w:rsid w:val="0073488A"/>
    <w:rsid w:val="00737CA7"/>
    <w:rsid w:val="007423D8"/>
    <w:rsid w:val="00742C08"/>
    <w:rsid w:val="00743125"/>
    <w:rsid w:val="0074321B"/>
    <w:rsid w:val="007445BD"/>
    <w:rsid w:val="00755773"/>
    <w:rsid w:val="007564B8"/>
    <w:rsid w:val="00756DDA"/>
    <w:rsid w:val="007601D6"/>
    <w:rsid w:val="00760C3E"/>
    <w:rsid w:val="007615E5"/>
    <w:rsid w:val="007645BC"/>
    <w:rsid w:val="00766625"/>
    <w:rsid w:val="00770339"/>
    <w:rsid w:val="00771639"/>
    <w:rsid w:val="0077267F"/>
    <w:rsid w:val="00774C9A"/>
    <w:rsid w:val="00775438"/>
    <w:rsid w:val="0078427B"/>
    <w:rsid w:val="007870E6"/>
    <w:rsid w:val="007926DB"/>
    <w:rsid w:val="00792CB0"/>
    <w:rsid w:val="00795A1E"/>
    <w:rsid w:val="007969E7"/>
    <w:rsid w:val="007A02EE"/>
    <w:rsid w:val="007A1D2F"/>
    <w:rsid w:val="007A1EF4"/>
    <w:rsid w:val="007A4286"/>
    <w:rsid w:val="007A681D"/>
    <w:rsid w:val="007B139D"/>
    <w:rsid w:val="007B259D"/>
    <w:rsid w:val="007B297C"/>
    <w:rsid w:val="007B55C6"/>
    <w:rsid w:val="007C47F5"/>
    <w:rsid w:val="007C6F0D"/>
    <w:rsid w:val="007D5BCC"/>
    <w:rsid w:val="007D69F9"/>
    <w:rsid w:val="007D6C56"/>
    <w:rsid w:val="007E0348"/>
    <w:rsid w:val="007E32A7"/>
    <w:rsid w:val="007E66B7"/>
    <w:rsid w:val="007E6C8F"/>
    <w:rsid w:val="007F179E"/>
    <w:rsid w:val="007F245A"/>
    <w:rsid w:val="007F26E8"/>
    <w:rsid w:val="007F46F8"/>
    <w:rsid w:val="007F5141"/>
    <w:rsid w:val="007F75BD"/>
    <w:rsid w:val="00800418"/>
    <w:rsid w:val="008007F0"/>
    <w:rsid w:val="00800D6D"/>
    <w:rsid w:val="00804D90"/>
    <w:rsid w:val="008104E6"/>
    <w:rsid w:val="008124F3"/>
    <w:rsid w:val="0081356C"/>
    <w:rsid w:val="008139B4"/>
    <w:rsid w:val="00813DE6"/>
    <w:rsid w:val="0081447A"/>
    <w:rsid w:val="008151E5"/>
    <w:rsid w:val="00815EED"/>
    <w:rsid w:val="00824270"/>
    <w:rsid w:val="008277B3"/>
    <w:rsid w:val="00834E27"/>
    <w:rsid w:val="00835C11"/>
    <w:rsid w:val="008361EC"/>
    <w:rsid w:val="0084292D"/>
    <w:rsid w:val="00842F10"/>
    <w:rsid w:val="00845188"/>
    <w:rsid w:val="00846439"/>
    <w:rsid w:val="0085402E"/>
    <w:rsid w:val="008556E4"/>
    <w:rsid w:val="008569C0"/>
    <w:rsid w:val="00856CC0"/>
    <w:rsid w:val="008609AD"/>
    <w:rsid w:val="008646B9"/>
    <w:rsid w:val="00864C1C"/>
    <w:rsid w:val="008654DB"/>
    <w:rsid w:val="008676DD"/>
    <w:rsid w:val="0086796C"/>
    <w:rsid w:val="0087029F"/>
    <w:rsid w:val="00871645"/>
    <w:rsid w:val="008718E9"/>
    <w:rsid w:val="00871FC5"/>
    <w:rsid w:val="00874B3B"/>
    <w:rsid w:val="00875DF5"/>
    <w:rsid w:val="00875F61"/>
    <w:rsid w:val="0087610B"/>
    <w:rsid w:val="00880D16"/>
    <w:rsid w:val="0088124B"/>
    <w:rsid w:val="00882983"/>
    <w:rsid w:val="008838CD"/>
    <w:rsid w:val="0088441E"/>
    <w:rsid w:val="00887D98"/>
    <w:rsid w:val="008908AB"/>
    <w:rsid w:val="00891AC5"/>
    <w:rsid w:val="00893ABE"/>
    <w:rsid w:val="00894D4F"/>
    <w:rsid w:val="0089612C"/>
    <w:rsid w:val="00897CEA"/>
    <w:rsid w:val="008A1123"/>
    <w:rsid w:val="008A1456"/>
    <w:rsid w:val="008A2667"/>
    <w:rsid w:val="008A60C7"/>
    <w:rsid w:val="008A69DD"/>
    <w:rsid w:val="008A6CE4"/>
    <w:rsid w:val="008B66FA"/>
    <w:rsid w:val="008C324F"/>
    <w:rsid w:val="008C4954"/>
    <w:rsid w:val="008C53DE"/>
    <w:rsid w:val="008C5A8B"/>
    <w:rsid w:val="008C75FB"/>
    <w:rsid w:val="008D05D8"/>
    <w:rsid w:val="008D18D3"/>
    <w:rsid w:val="008D62D1"/>
    <w:rsid w:val="008D63F1"/>
    <w:rsid w:val="008D6A49"/>
    <w:rsid w:val="008E089D"/>
    <w:rsid w:val="008E1732"/>
    <w:rsid w:val="008E207B"/>
    <w:rsid w:val="008E2684"/>
    <w:rsid w:val="008E28E8"/>
    <w:rsid w:val="008E3B54"/>
    <w:rsid w:val="008E40CF"/>
    <w:rsid w:val="008E608A"/>
    <w:rsid w:val="008E7490"/>
    <w:rsid w:val="008F1E2D"/>
    <w:rsid w:val="008F22C3"/>
    <w:rsid w:val="008F3169"/>
    <w:rsid w:val="008F3C8E"/>
    <w:rsid w:val="008F3D84"/>
    <w:rsid w:val="008F4A6F"/>
    <w:rsid w:val="008F67F5"/>
    <w:rsid w:val="008F784E"/>
    <w:rsid w:val="008F7A84"/>
    <w:rsid w:val="00902CB9"/>
    <w:rsid w:val="00903076"/>
    <w:rsid w:val="00904966"/>
    <w:rsid w:val="00905DA4"/>
    <w:rsid w:val="00906533"/>
    <w:rsid w:val="00906A85"/>
    <w:rsid w:val="00906C70"/>
    <w:rsid w:val="00910AA2"/>
    <w:rsid w:val="00912274"/>
    <w:rsid w:val="00914E3C"/>
    <w:rsid w:val="0092301E"/>
    <w:rsid w:val="00925022"/>
    <w:rsid w:val="00934A02"/>
    <w:rsid w:val="0093538F"/>
    <w:rsid w:val="00935AD4"/>
    <w:rsid w:val="00935D00"/>
    <w:rsid w:val="009407A3"/>
    <w:rsid w:val="009433FE"/>
    <w:rsid w:val="00944911"/>
    <w:rsid w:val="0094646F"/>
    <w:rsid w:val="0094684C"/>
    <w:rsid w:val="00947054"/>
    <w:rsid w:val="00947655"/>
    <w:rsid w:val="00950102"/>
    <w:rsid w:val="0095157E"/>
    <w:rsid w:val="009532B9"/>
    <w:rsid w:val="009606B2"/>
    <w:rsid w:val="009606CB"/>
    <w:rsid w:val="009626C5"/>
    <w:rsid w:val="00965E57"/>
    <w:rsid w:val="00966360"/>
    <w:rsid w:val="009676C8"/>
    <w:rsid w:val="00967C63"/>
    <w:rsid w:val="00967E6A"/>
    <w:rsid w:val="00970C19"/>
    <w:rsid w:val="009767B0"/>
    <w:rsid w:val="0099172F"/>
    <w:rsid w:val="009929C0"/>
    <w:rsid w:val="00993238"/>
    <w:rsid w:val="009932CC"/>
    <w:rsid w:val="00993329"/>
    <w:rsid w:val="009938D9"/>
    <w:rsid w:val="00993CFE"/>
    <w:rsid w:val="009940F8"/>
    <w:rsid w:val="00995BDA"/>
    <w:rsid w:val="00995D8B"/>
    <w:rsid w:val="009A132A"/>
    <w:rsid w:val="009A1F7E"/>
    <w:rsid w:val="009A2CDB"/>
    <w:rsid w:val="009A5712"/>
    <w:rsid w:val="009A6647"/>
    <w:rsid w:val="009A7EE2"/>
    <w:rsid w:val="009B0E44"/>
    <w:rsid w:val="009B1379"/>
    <w:rsid w:val="009B2ADE"/>
    <w:rsid w:val="009B356F"/>
    <w:rsid w:val="009B572F"/>
    <w:rsid w:val="009B5F8C"/>
    <w:rsid w:val="009B7A31"/>
    <w:rsid w:val="009C2FF8"/>
    <w:rsid w:val="009C6411"/>
    <w:rsid w:val="009C7036"/>
    <w:rsid w:val="009C7B48"/>
    <w:rsid w:val="009C7DED"/>
    <w:rsid w:val="009D03BB"/>
    <w:rsid w:val="009D102F"/>
    <w:rsid w:val="009D436D"/>
    <w:rsid w:val="009D49CF"/>
    <w:rsid w:val="009D5141"/>
    <w:rsid w:val="009D5D5C"/>
    <w:rsid w:val="009E2F81"/>
    <w:rsid w:val="009F2271"/>
    <w:rsid w:val="009F282B"/>
    <w:rsid w:val="009F41AF"/>
    <w:rsid w:val="009F5DEE"/>
    <w:rsid w:val="009F7374"/>
    <w:rsid w:val="00A00237"/>
    <w:rsid w:val="00A03D2A"/>
    <w:rsid w:val="00A10E95"/>
    <w:rsid w:val="00A11CBF"/>
    <w:rsid w:val="00A13516"/>
    <w:rsid w:val="00A14CD2"/>
    <w:rsid w:val="00A16174"/>
    <w:rsid w:val="00A2040C"/>
    <w:rsid w:val="00A210ED"/>
    <w:rsid w:val="00A2215F"/>
    <w:rsid w:val="00A22475"/>
    <w:rsid w:val="00A24247"/>
    <w:rsid w:val="00A24AB5"/>
    <w:rsid w:val="00A263CF"/>
    <w:rsid w:val="00A27236"/>
    <w:rsid w:val="00A31372"/>
    <w:rsid w:val="00A31943"/>
    <w:rsid w:val="00A32EE4"/>
    <w:rsid w:val="00A36577"/>
    <w:rsid w:val="00A36CFE"/>
    <w:rsid w:val="00A36EA6"/>
    <w:rsid w:val="00A40090"/>
    <w:rsid w:val="00A4135D"/>
    <w:rsid w:val="00A4394A"/>
    <w:rsid w:val="00A44965"/>
    <w:rsid w:val="00A473E8"/>
    <w:rsid w:val="00A5047D"/>
    <w:rsid w:val="00A50A6A"/>
    <w:rsid w:val="00A537DB"/>
    <w:rsid w:val="00A54B66"/>
    <w:rsid w:val="00A64AC5"/>
    <w:rsid w:val="00A65171"/>
    <w:rsid w:val="00A66A4D"/>
    <w:rsid w:val="00A728CF"/>
    <w:rsid w:val="00A772B3"/>
    <w:rsid w:val="00A77E38"/>
    <w:rsid w:val="00A80187"/>
    <w:rsid w:val="00A83AD4"/>
    <w:rsid w:val="00A865E1"/>
    <w:rsid w:val="00A87A21"/>
    <w:rsid w:val="00A9414F"/>
    <w:rsid w:val="00A94E00"/>
    <w:rsid w:val="00A96BB1"/>
    <w:rsid w:val="00A9722A"/>
    <w:rsid w:val="00AA0C40"/>
    <w:rsid w:val="00AA25E0"/>
    <w:rsid w:val="00AA261E"/>
    <w:rsid w:val="00AA2FC4"/>
    <w:rsid w:val="00AA5798"/>
    <w:rsid w:val="00AA5AAB"/>
    <w:rsid w:val="00AA5FA8"/>
    <w:rsid w:val="00AA66D7"/>
    <w:rsid w:val="00AB0B47"/>
    <w:rsid w:val="00AB12F2"/>
    <w:rsid w:val="00AB1AD1"/>
    <w:rsid w:val="00AB4183"/>
    <w:rsid w:val="00AB48B6"/>
    <w:rsid w:val="00AC2F01"/>
    <w:rsid w:val="00AC7851"/>
    <w:rsid w:val="00AD1B90"/>
    <w:rsid w:val="00AD27C2"/>
    <w:rsid w:val="00AD319E"/>
    <w:rsid w:val="00AD4D96"/>
    <w:rsid w:val="00AD518A"/>
    <w:rsid w:val="00AD5738"/>
    <w:rsid w:val="00AD77D4"/>
    <w:rsid w:val="00AE0BDD"/>
    <w:rsid w:val="00AE6ACB"/>
    <w:rsid w:val="00AF0089"/>
    <w:rsid w:val="00AF1FAC"/>
    <w:rsid w:val="00AF25EE"/>
    <w:rsid w:val="00AF2C73"/>
    <w:rsid w:val="00AF2DDD"/>
    <w:rsid w:val="00AF30B1"/>
    <w:rsid w:val="00AF37E1"/>
    <w:rsid w:val="00AF3EA4"/>
    <w:rsid w:val="00AF5E6F"/>
    <w:rsid w:val="00AF659C"/>
    <w:rsid w:val="00B0262B"/>
    <w:rsid w:val="00B02BE3"/>
    <w:rsid w:val="00B03938"/>
    <w:rsid w:val="00B04371"/>
    <w:rsid w:val="00B04FA3"/>
    <w:rsid w:val="00B061E3"/>
    <w:rsid w:val="00B10BEE"/>
    <w:rsid w:val="00B1116B"/>
    <w:rsid w:val="00B1342A"/>
    <w:rsid w:val="00B14B85"/>
    <w:rsid w:val="00B16159"/>
    <w:rsid w:val="00B16C22"/>
    <w:rsid w:val="00B1765A"/>
    <w:rsid w:val="00B17D1F"/>
    <w:rsid w:val="00B2148D"/>
    <w:rsid w:val="00B23635"/>
    <w:rsid w:val="00B23881"/>
    <w:rsid w:val="00B238B2"/>
    <w:rsid w:val="00B267BD"/>
    <w:rsid w:val="00B278DB"/>
    <w:rsid w:val="00B308C7"/>
    <w:rsid w:val="00B32CAF"/>
    <w:rsid w:val="00B33C52"/>
    <w:rsid w:val="00B375B9"/>
    <w:rsid w:val="00B37850"/>
    <w:rsid w:val="00B378F1"/>
    <w:rsid w:val="00B4706A"/>
    <w:rsid w:val="00B472CC"/>
    <w:rsid w:val="00B52EF4"/>
    <w:rsid w:val="00B62074"/>
    <w:rsid w:val="00B73061"/>
    <w:rsid w:val="00B7375F"/>
    <w:rsid w:val="00B7489C"/>
    <w:rsid w:val="00B75D1A"/>
    <w:rsid w:val="00B82D51"/>
    <w:rsid w:val="00B85579"/>
    <w:rsid w:val="00B91655"/>
    <w:rsid w:val="00B91C93"/>
    <w:rsid w:val="00B95BA9"/>
    <w:rsid w:val="00B96B62"/>
    <w:rsid w:val="00B9745E"/>
    <w:rsid w:val="00B97779"/>
    <w:rsid w:val="00BA3400"/>
    <w:rsid w:val="00BA56E2"/>
    <w:rsid w:val="00BA577E"/>
    <w:rsid w:val="00BA66E2"/>
    <w:rsid w:val="00BA7235"/>
    <w:rsid w:val="00BA7793"/>
    <w:rsid w:val="00BB0690"/>
    <w:rsid w:val="00BB24AE"/>
    <w:rsid w:val="00BB3BBF"/>
    <w:rsid w:val="00BB6459"/>
    <w:rsid w:val="00BC01EF"/>
    <w:rsid w:val="00BC35E3"/>
    <w:rsid w:val="00BC4D7A"/>
    <w:rsid w:val="00BC642A"/>
    <w:rsid w:val="00BD0EC0"/>
    <w:rsid w:val="00BD3AD1"/>
    <w:rsid w:val="00BD3D78"/>
    <w:rsid w:val="00BE1A50"/>
    <w:rsid w:val="00BE404D"/>
    <w:rsid w:val="00BE4319"/>
    <w:rsid w:val="00BE4C50"/>
    <w:rsid w:val="00BE78D5"/>
    <w:rsid w:val="00BF1680"/>
    <w:rsid w:val="00BF3935"/>
    <w:rsid w:val="00BF5E7B"/>
    <w:rsid w:val="00BF626A"/>
    <w:rsid w:val="00BF6526"/>
    <w:rsid w:val="00C03EA9"/>
    <w:rsid w:val="00C12158"/>
    <w:rsid w:val="00C12724"/>
    <w:rsid w:val="00C14109"/>
    <w:rsid w:val="00C162EC"/>
    <w:rsid w:val="00C172A2"/>
    <w:rsid w:val="00C2014C"/>
    <w:rsid w:val="00C203A9"/>
    <w:rsid w:val="00C217B7"/>
    <w:rsid w:val="00C21ADD"/>
    <w:rsid w:val="00C2732A"/>
    <w:rsid w:val="00C327F7"/>
    <w:rsid w:val="00C32889"/>
    <w:rsid w:val="00C328DD"/>
    <w:rsid w:val="00C345E4"/>
    <w:rsid w:val="00C4234B"/>
    <w:rsid w:val="00C42FE9"/>
    <w:rsid w:val="00C50FEA"/>
    <w:rsid w:val="00C5169C"/>
    <w:rsid w:val="00C52A61"/>
    <w:rsid w:val="00C5339A"/>
    <w:rsid w:val="00C61E69"/>
    <w:rsid w:val="00C641D0"/>
    <w:rsid w:val="00C64A55"/>
    <w:rsid w:val="00C66AFF"/>
    <w:rsid w:val="00C679BD"/>
    <w:rsid w:val="00C71074"/>
    <w:rsid w:val="00C81594"/>
    <w:rsid w:val="00C81C9E"/>
    <w:rsid w:val="00C81F7F"/>
    <w:rsid w:val="00C84DD4"/>
    <w:rsid w:val="00C87E9A"/>
    <w:rsid w:val="00C901D3"/>
    <w:rsid w:val="00C910FE"/>
    <w:rsid w:val="00C933F7"/>
    <w:rsid w:val="00C9470E"/>
    <w:rsid w:val="00C96EAF"/>
    <w:rsid w:val="00CA0726"/>
    <w:rsid w:val="00CA1886"/>
    <w:rsid w:val="00CA1C3F"/>
    <w:rsid w:val="00CA4344"/>
    <w:rsid w:val="00CB0D50"/>
    <w:rsid w:val="00CB3C24"/>
    <w:rsid w:val="00CB6E79"/>
    <w:rsid w:val="00CB7160"/>
    <w:rsid w:val="00CB75A4"/>
    <w:rsid w:val="00CC09A4"/>
    <w:rsid w:val="00CC36A0"/>
    <w:rsid w:val="00CC485E"/>
    <w:rsid w:val="00CC60B1"/>
    <w:rsid w:val="00CC6463"/>
    <w:rsid w:val="00CC7A38"/>
    <w:rsid w:val="00CD5B3D"/>
    <w:rsid w:val="00CD5B8E"/>
    <w:rsid w:val="00CD62A6"/>
    <w:rsid w:val="00CE14B8"/>
    <w:rsid w:val="00CE20EC"/>
    <w:rsid w:val="00CE45A4"/>
    <w:rsid w:val="00CE6443"/>
    <w:rsid w:val="00CE728B"/>
    <w:rsid w:val="00CF074B"/>
    <w:rsid w:val="00CF14D2"/>
    <w:rsid w:val="00CF792D"/>
    <w:rsid w:val="00D02C49"/>
    <w:rsid w:val="00D03037"/>
    <w:rsid w:val="00D034F3"/>
    <w:rsid w:val="00D048B1"/>
    <w:rsid w:val="00D05095"/>
    <w:rsid w:val="00D062CD"/>
    <w:rsid w:val="00D10951"/>
    <w:rsid w:val="00D115C5"/>
    <w:rsid w:val="00D123D4"/>
    <w:rsid w:val="00D12AEE"/>
    <w:rsid w:val="00D147A6"/>
    <w:rsid w:val="00D14976"/>
    <w:rsid w:val="00D15234"/>
    <w:rsid w:val="00D16289"/>
    <w:rsid w:val="00D17C4E"/>
    <w:rsid w:val="00D212D3"/>
    <w:rsid w:val="00D22FBD"/>
    <w:rsid w:val="00D26A6E"/>
    <w:rsid w:val="00D30D25"/>
    <w:rsid w:val="00D326C3"/>
    <w:rsid w:val="00D355A2"/>
    <w:rsid w:val="00D37866"/>
    <w:rsid w:val="00D41251"/>
    <w:rsid w:val="00D41987"/>
    <w:rsid w:val="00D41C94"/>
    <w:rsid w:val="00D41EEC"/>
    <w:rsid w:val="00D42396"/>
    <w:rsid w:val="00D42469"/>
    <w:rsid w:val="00D432DE"/>
    <w:rsid w:val="00D44AB1"/>
    <w:rsid w:val="00D459A1"/>
    <w:rsid w:val="00D4691F"/>
    <w:rsid w:val="00D5242C"/>
    <w:rsid w:val="00D52C38"/>
    <w:rsid w:val="00D52D48"/>
    <w:rsid w:val="00D53218"/>
    <w:rsid w:val="00D53857"/>
    <w:rsid w:val="00D546E7"/>
    <w:rsid w:val="00D60A12"/>
    <w:rsid w:val="00D60F0F"/>
    <w:rsid w:val="00D63B6F"/>
    <w:rsid w:val="00D651B4"/>
    <w:rsid w:val="00D6528C"/>
    <w:rsid w:val="00D65780"/>
    <w:rsid w:val="00D666FC"/>
    <w:rsid w:val="00D66D88"/>
    <w:rsid w:val="00D67E1F"/>
    <w:rsid w:val="00D70BEA"/>
    <w:rsid w:val="00D71CC5"/>
    <w:rsid w:val="00D729F4"/>
    <w:rsid w:val="00D72E4F"/>
    <w:rsid w:val="00D73AD4"/>
    <w:rsid w:val="00D7458F"/>
    <w:rsid w:val="00D76083"/>
    <w:rsid w:val="00D77464"/>
    <w:rsid w:val="00D81A95"/>
    <w:rsid w:val="00D83ABB"/>
    <w:rsid w:val="00D84D92"/>
    <w:rsid w:val="00D85EB4"/>
    <w:rsid w:val="00D87788"/>
    <w:rsid w:val="00D90A25"/>
    <w:rsid w:val="00D91B1B"/>
    <w:rsid w:val="00D92DAC"/>
    <w:rsid w:val="00D92FA6"/>
    <w:rsid w:val="00D930E8"/>
    <w:rsid w:val="00D9759A"/>
    <w:rsid w:val="00DA0824"/>
    <w:rsid w:val="00DA1F60"/>
    <w:rsid w:val="00DB2FD0"/>
    <w:rsid w:val="00DB5A40"/>
    <w:rsid w:val="00DB64A3"/>
    <w:rsid w:val="00DB67E6"/>
    <w:rsid w:val="00DC2729"/>
    <w:rsid w:val="00DC4CD4"/>
    <w:rsid w:val="00DC4F5D"/>
    <w:rsid w:val="00DC79AC"/>
    <w:rsid w:val="00DD0606"/>
    <w:rsid w:val="00DD1796"/>
    <w:rsid w:val="00DD328F"/>
    <w:rsid w:val="00DD572A"/>
    <w:rsid w:val="00DD72DB"/>
    <w:rsid w:val="00DD7FB5"/>
    <w:rsid w:val="00DE02BA"/>
    <w:rsid w:val="00DE5346"/>
    <w:rsid w:val="00DE6CFF"/>
    <w:rsid w:val="00DE6D71"/>
    <w:rsid w:val="00DE798B"/>
    <w:rsid w:val="00DF0B78"/>
    <w:rsid w:val="00DF42F8"/>
    <w:rsid w:val="00DF4BCD"/>
    <w:rsid w:val="00DF4C70"/>
    <w:rsid w:val="00DF6118"/>
    <w:rsid w:val="00DF6D69"/>
    <w:rsid w:val="00E01698"/>
    <w:rsid w:val="00E02F09"/>
    <w:rsid w:val="00E049D0"/>
    <w:rsid w:val="00E06059"/>
    <w:rsid w:val="00E1116B"/>
    <w:rsid w:val="00E11AC7"/>
    <w:rsid w:val="00E179A7"/>
    <w:rsid w:val="00E208AD"/>
    <w:rsid w:val="00E216E9"/>
    <w:rsid w:val="00E227FD"/>
    <w:rsid w:val="00E26499"/>
    <w:rsid w:val="00E264CE"/>
    <w:rsid w:val="00E303DB"/>
    <w:rsid w:val="00E3191B"/>
    <w:rsid w:val="00E34354"/>
    <w:rsid w:val="00E3504C"/>
    <w:rsid w:val="00E4171E"/>
    <w:rsid w:val="00E430B3"/>
    <w:rsid w:val="00E43648"/>
    <w:rsid w:val="00E43869"/>
    <w:rsid w:val="00E44AC9"/>
    <w:rsid w:val="00E47589"/>
    <w:rsid w:val="00E53910"/>
    <w:rsid w:val="00E635B3"/>
    <w:rsid w:val="00E64287"/>
    <w:rsid w:val="00E64BC5"/>
    <w:rsid w:val="00E65E6F"/>
    <w:rsid w:val="00E67BBB"/>
    <w:rsid w:val="00E7050A"/>
    <w:rsid w:val="00E72FB2"/>
    <w:rsid w:val="00E74C59"/>
    <w:rsid w:val="00E760D0"/>
    <w:rsid w:val="00E76B33"/>
    <w:rsid w:val="00E77EA7"/>
    <w:rsid w:val="00E81B1B"/>
    <w:rsid w:val="00E847AB"/>
    <w:rsid w:val="00E85421"/>
    <w:rsid w:val="00E90437"/>
    <w:rsid w:val="00E90A88"/>
    <w:rsid w:val="00E918FF"/>
    <w:rsid w:val="00E93DA8"/>
    <w:rsid w:val="00E94575"/>
    <w:rsid w:val="00E9586A"/>
    <w:rsid w:val="00EA020C"/>
    <w:rsid w:val="00EA0790"/>
    <w:rsid w:val="00EA22AA"/>
    <w:rsid w:val="00EA2EBC"/>
    <w:rsid w:val="00EA40C1"/>
    <w:rsid w:val="00EA45B8"/>
    <w:rsid w:val="00EA4C1E"/>
    <w:rsid w:val="00EA7F32"/>
    <w:rsid w:val="00EB2ACF"/>
    <w:rsid w:val="00EB2B1E"/>
    <w:rsid w:val="00EB5196"/>
    <w:rsid w:val="00EB5425"/>
    <w:rsid w:val="00EB64DD"/>
    <w:rsid w:val="00EB7F8F"/>
    <w:rsid w:val="00EC09F4"/>
    <w:rsid w:val="00EC146B"/>
    <w:rsid w:val="00EC152D"/>
    <w:rsid w:val="00EC5410"/>
    <w:rsid w:val="00ED2BC3"/>
    <w:rsid w:val="00ED3CE1"/>
    <w:rsid w:val="00ED4C4F"/>
    <w:rsid w:val="00ED53B6"/>
    <w:rsid w:val="00EE2023"/>
    <w:rsid w:val="00EE4448"/>
    <w:rsid w:val="00EE55C8"/>
    <w:rsid w:val="00EE5762"/>
    <w:rsid w:val="00EE5BD6"/>
    <w:rsid w:val="00EE608B"/>
    <w:rsid w:val="00EF08D9"/>
    <w:rsid w:val="00EF0FB8"/>
    <w:rsid w:val="00EF2AE0"/>
    <w:rsid w:val="00F056BD"/>
    <w:rsid w:val="00F0630C"/>
    <w:rsid w:val="00F150DA"/>
    <w:rsid w:val="00F17E92"/>
    <w:rsid w:val="00F254C1"/>
    <w:rsid w:val="00F25D71"/>
    <w:rsid w:val="00F268A9"/>
    <w:rsid w:val="00F269A5"/>
    <w:rsid w:val="00F26C9C"/>
    <w:rsid w:val="00F2710E"/>
    <w:rsid w:val="00F30165"/>
    <w:rsid w:val="00F31DC1"/>
    <w:rsid w:val="00F32E5C"/>
    <w:rsid w:val="00F33BF6"/>
    <w:rsid w:val="00F36213"/>
    <w:rsid w:val="00F36299"/>
    <w:rsid w:val="00F36C57"/>
    <w:rsid w:val="00F40FA5"/>
    <w:rsid w:val="00F4216C"/>
    <w:rsid w:val="00F43EA2"/>
    <w:rsid w:val="00F458A9"/>
    <w:rsid w:val="00F501F1"/>
    <w:rsid w:val="00F50C7F"/>
    <w:rsid w:val="00F55DFB"/>
    <w:rsid w:val="00F63A06"/>
    <w:rsid w:val="00F66A3E"/>
    <w:rsid w:val="00F67C19"/>
    <w:rsid w:val="00F71234"/>
    <w:rsid w:val="00F737A6"/>
    <w:rsid w:val="00F74389"/>
    <w:rsid w:val="00F763D8"/>
    <w:rsid w:val="00F7772C"/>
    <w:rsid w:val="00F905D6"/>
    <w:rsid w:val="00F93FD6"/>
    <w:rsid w:val="00F96CB5"/>
    <w:rsid w:val="00F96E6F"/>
    <w:rsid w:val="00FA52DB"/>
    <w:rsid w:val="00FA5C3E"/>
    <w:rsid w:val="00FA5C40"/>
    <w:rsid w:val="00FA761C"/>
    <w:rsid w:val="00FB0922"/>
    <w:rsid w:val="00FB55F4"/>
    <w:rsid w:val="00FB5B15"/>
    <w:rsid w:val="00FB5F46"/>
    <w:rsid w:val="00FC0688"/>
    <w:rsid w:val="00FC2E86"/>
    <w:rsid w:val="00FC4DF3"/>
    <w:rsid w:val="00FC57D7"/>
    <w:rsid w:val="00FD3F17"/>
    <w:rsid w:val="00FD4054"/>
    <w:rsid w:val="00FD4999"/>
    <w:rsid w:val="00FE23B5"/>
    <w:rsid w:val="00FE3F04"/>
    <w:rsid w:val="00FE58C7"/>
    <w:rsid w:val="00FE7A67"/>
    <w:rsid w:val="00FF0CED"/>
    <w:rsid w:val="00FF2A78"/>
    <w:rsid w:val="00FF3153"/>
    <w:rsid w:val="00FF3195"/>
    <w:rsid w:val="00FF3350"/>
    <w:rsid w:val="00FF584C"/>
    <w:rsid w:val="00FF63F1"/>
    <w:rsid w:val="00FF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uiPriority="0"/>
    <w:lsdException w:name="Note Heading" w:locked="1" w:uiPriority="0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uiPriority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uiPriority="0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277B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01D9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01D9"/>
    <w:pPr>
      <w:keepNext/>
      <w:spacing w:after="0" w:line="24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5201D9"/>
    <w:pPr>
      <w:spacing w:after="0" w:line="240" w:lineRule="auto"/>
      <w:ind w:firstLine="567"/>
      <w:jc w:val="both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01D9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01D9"/>
    <w:pPr>
      <w:suppressAutoHyphens/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01D9"/>
    <w:pPr>
      <w:spacing w:before="240" w:after="60" w:line="240" w:lineRule="auto"/>
      <w:ind w:firstLine="567"/>
      <w:jc w:val="both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01D9"/>
    <w:pPr>
      <w:tabs>
        <w:tab w:val="num" w:pos="0"/>
      </w:tabs>
      <w:suppressAutoHyphens/>
      <w:spacing w:before="240" w:after="60" w:line="240" w:lineRule="auto"/>
      <w:ind w:left="1296" w:hanging="1296"/>
      <w:jc w:val="center"/>
      <w:outlineLvl w:val="6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201D9"/>
    <w:pPr>
      <w:spacing w:before="240" w:after="60" w:line="240" w:lineRule="auto"/>
      <w:ind w:firstLine="567"/>
      <w:jc w:val="both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201D9"/>
    <w:pPr>
      <w:spacing w:before="240" w:after="60" w:line="240" w:lineRule="auto"/>
      <w:ind w:firstLine="567"/>
      <w:jc w:val="both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01D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201D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5201D9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201D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201D9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201D9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201D9"/>
    <w:rPr>
      <w:rFonts w:ascii="Times New Roman" w:hAnsi="Times New Roman" w:cs="Times New Roman"/>
      <w:b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201D9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201D9"/>
    <w:rPr>
      <w:rFonts w:ascii="Arial" w:hAnsi="Arial" w:cs="Times New Roman"/>
    </w:rPr>
  </w:style>
  <w:style w:type="paragraph" w:styleId="Header">
    <w:name w:val="header"/>
    <w:aliases w:val="ВерхКолонтитул,encabezado"/>
    <w:basedOn w:val="Normal"/>
    <w:link w:val="HeaderChar1"/>
    <w:uiPriority w:val="99"/>
    <w:rsid w:val="00B9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aliases w:val="ВерхКолонтитул Char,encabezado Char"/>
    <w:basedOn w:val="DefaultParagraphFont"/>
    <w:link w:val="Header"/>
    <w:uiPriority w:val="99"/>
    <w:locked/>
    <w:rsid w:val="005201D9"/>
    <w:rPr>
      <w:rFonts w:eastAsia="Times New Roman"/>
      <w:sz w:val="24"/>
      <w:lang w:val="ru-RU" w:eastAsia="ru-RU"/>
    </w:rPr>
  </w:style>
  <w:style w:type="character" w:customStyle="1" w:styleId="HeaderChar1">
    <w:name w:val="Header Char1"/>
    <w:aliases w:val="ВерхКолонтитул Char1,encabezado Char1"/>
    <w:basedOn w:val="DefaultParagraphFont"/>
    <w:link w:val="Header"/>
    <w:uiPriority w:val="99"/>
    <w:locked/>
    <w:rsid w:val="00B96B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6B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B9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96B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2684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81A95"/>
    <w:pPr>
      <w:ind w:left="720"/>
      <w:contextualSpacing/>
    </w:pPr>
  </w:style>
  <w:style w:type="paragraph" w:customStyle="1" w:styleId="oaenoniinee">
    <w:name w:val="oaeno niinee"/>
    <w:basedOn w:val="Normal"/>
    <w:uiPriority w:val="99"/>
    <w:rsid w:val="00C84DD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Char1">
    <w:name w:val="Body Text Char1"/>
    <w:aliases w:val="Body Text Char Знак Char,Body Text Char Char"/>
    <w:basedOn w:val="DefaultParagraphFont"/>
    <w:link w:val="BodyText"/>
    <w:uiPriority w:val="99"/>
    <w:locked/>
    <w:rsid w:val="00835C11"/>
    <w:rPr>
      <w:rFonts w:ascii="Times New Roman" w:hAnsi="Times New Roman" w:cs="Times New Roman"/>
      <w:color w:val="323232"/>
      <w:shd w:val="clear" w:color="auto" w:fill="FFFFFF"/>
    </w:rPr>
  </w:style>
  <w:style w:type="paragraph" w:styleId="BodyText">
    <w:name w:val="Body Text"/>
    <w:aliases w:val="Body Text Char Знак,Body Text Char"/>
    <w:basedOn w:val="Normal"/>
    <w:link w:val="BodyTextChar1"/>
    <w:uiPriority w:val="99"/>
    <w:rsid w:val="00835C11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hAnsi="Times New Roman"/>
      <w:color w:val="323232"/>
    </w:rPr>
  </w:style>
  <w:style w:type="character" w:customStyle="1" w:styleId="BodyTextChar2">
    <w:name w:val="Body Text Char2"/>
    <w:aliases w:val="Body Text Char Знак Char1,Body Text Char Char1"/>
    <w:basedOn w:val="DefaultParagraphFont"/>
    <w:link w:val="BodyText"/>
    <w:uiPriority w:val="99"/>
    <w:semiHidden/>
    <w:rsid w:val="00FB69DC"/>
    <w:rPr>
      <w:lang w:eastAsia="en-US"/>
    </w:rPr>
  </w:style>
  <w:style w:type="character" w:customStyle="1" w:styleId="a0">
    <w:name w:val="Основной текст Знак"/>
    <w:aliases w:val="Body Text Char Знак Знак,Body Text Char Знак1"/>
    <w:basedOn w:val="DefaultParagraphFont"/>
    <w:uiPriority w:val="99"/>
    <w:rsid w:val="00835C11"/>
    <w:rPr>
      <w:rFonts w:cs="Times New Roman"/>
    </w:rPr>
  </w:style>
  <w:style w:type="character" w:customStyle="1" w:styleId="a1">
    <w:name w:val="Другое_"/>
    <w:basedOn w:val="DefaultParagraphFont"/>
    <w:link w:val="a2"/>
    <w:uiPriority w:val="99"/>
    <w:locked/>
    <w:rsid w:val="00A31943"/>
    <w:rPr>
      <w:rFonts w:ascii="Times New Roman" w:hAnsi="Times New Roman" w:cs="Times New Roman"/>
      <w:color w:val="323232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A31943"/>
    <w:rPr>
      <w:rFonts w:ascii="Calibri" w:hAnsi="Calibri" w:cs="Calibri"/>
      <w:color w:val="323232"/>
      <w:sz w:val="20"/>
      <w:szCs w:val="20"/>
      <w:shd w:val="clear" w:color="auto" w:fill="FFFFFF"/>
    </w:rPr>
  </w:style>
  <w:style w:type="paragraph" w:customStyle="1" w:styleId="a2">
    <w:name w:val="Другое"/>
    <w:basedOn w:val="Normal"/>
    <w:link w:val="a1"/>
    <w:uiPriority w:val="99"/>
    <w:rsid w:val="00A31943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hAnsi="Times New Roman"/>
      <w:color w:val="323232"/>
    </w:rPr>
  </w:style>
  <w:style w:type="paragraph" w:customStyle="1" w:styleId="30">
    <w:name w:val="Основной текст (3)"/>
    <w:basedOn w:val="Normal"/>
    <w:link w:val="3"/>
    <w:uiPriority w:val="99"/>
    <w:rsid w:val="00A31943"/>
    <w:pPr>
      <w:widowControl w:val="0"/>
      <w:shd w:val="clear" w:color="auto" w:fill="FFFFFF"/>
      <w:spacing w:before="520" w:after="1060" w:line="240" w:lineRule="auto"/>
      <w:ind w:left="720" w:hanging="200"/>
    </w:pPr>
    <w:rPr>
      <w:rFonts w:cs="Calibri"/>
      <w:color w:val="323232"/>
      <w:sz w:val="20"/>
      <w:szCs w:val="20"/>
    </w:rPr>
  </w:style>
  <w:style w:type="paragraph" w:customStyle="1" w:styleId="doktekstj">
    <w:name w:val="doktekstj"/>
    <w:basedOn w:val="Normal"/>
    <w:uiPriority w:val="99"/>
    <w:rsid w:val="00671F09"/>
    <w:pPr>
      <w:spacing w:before="100" w:beforeAutospacing="1" w:after="30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aliases w:val="Обычный (Web),Обычный (Web)1,Знак Знак4,Обычный (Web) Знак Знак,Обычный (Web) Знак"/>
    <w:basedOn w:val="Normal"/>
    <w:uiPriority w:val="99"/>
    <w:rsid w:val="00671F09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customStyle="1" w:styleId="p11">
    <w:name w:val="p11"/>
    <w:basedOn w:val="Normal"/>
    <w:uiPriority w:val="99"/>
    <w:rsid w:val="00C21A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5">
    <w:name w:val="p35"/>
    <w:basedOn w:val="Normal"/>
    <w:uiPriority w:val="99"/>
    <w:rsid w:val="004416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729F4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CC6463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1">
    <w:name w:val="Основной текст1"/>
    <w:basedOn w:val="Normal"/>
    <w:uiPriority w:val="99"/>
    <w:rsid w:val="005201D9"/>
    <w:pPr>
      <w:widowControl w:val="0"/>
      <w:shd w:val="clear" w:color="auto" w:fill="FFFFFF"/>
      <w:spacing w:after="0" w:line="240" w:lineRule="atLeast"/>
      <w:jc w:val="right"/>
    </w:pPr>
    <w:rPr>
      <w:rFonts w:ascii="Arial Narrow" w:hAnsi="Arial Narrow" w:cs="Arial Narrow"/>
      <w:spacing w:val="2"/>
      <w:sz w:val="16"/>
      <w:szCs w:val="16"/>
      <w:lang w:eastAsia="ru-RU"/>
    </w:rPr>
  </w:style>
  <w:style w:type="character" w:customStyle="1" w:styleId="Arial">
    <w:name w:val="Основной текст + Arial"/>
    <w:aliases w:val="7 pt,Интервал 0 pt"/>
    <w:uiPriority w:val="99"/>
    <w:rsid w:val="005201D9"/>
    <w:rPr>
      <w:rFonts w:ascii="Arial" w:eastAsia="Times New Roman" w:hAnsi="Arial"/>
      <w:color w:val="000000"/>
      <w:spacing w:val="1"/>
      <w:w w:val="100"/>
      <w:position w:val="0"/>
      <w:sz w:val="14"/>
      <w:u w:val="none"/>
      <w:lang w:val="ru-RU"/>
    </w:rPr>
  </w:style>
  <w:style w:type="character" w:customStyle="1" w:styleId="WW8Num2z0">
    <w:name w:val="WW8Num2z0"/>
    <w:uiPriority w:val="99"/>
    <w:rsid w:val="005201D9"/>
    <w:rPr>
      <w:rFonts w:ascii="Times New Roman" w:hAnsi="Times New Roman"/>
    </w:rPr>
  </w:style>
  <w:style w:type="character" w:customStyle="1" w:styleId="WW8Num2z1">
    <w:name w:val="WW8Num2z1"/>
    <w:uiPriority w:val="99"/>
    <w:rsid w:val="005201D9"/>
    <w:rPr>
      <w:rFonts w:ascii="Symbol" w:hAnsi="Symbol"/>
    </w:rPr>
  </w:style>
  <w:style w:type="character" w:customStyle="1" w:styleId="WW8Num4z0">
    <w:name w:val="WW8Num4z0"/>
    <w:uiPriority w:val="99"/>
    <w:rsid w:val="005201D9"/>
  </w:style>
  <w:style w:type="character" w:customStyle="1" w:styleId="WW8Num6z0">
    <w:name w:val="WW8Num6z0"/>
    <w:uiPriority w:val="99"/>
    <w:rsid w:val="005201D9"/>
  </w:style>
  <w:style w:type="character" w:customStyle="1" w:styleId="WW8Num12z0">
    <w:name w:val="WW8Num12z0"/>
    <w:uiPriority w:val="99"/>
    <w:rsid w:val="005201D9"/>
    <w:rPr>
      <w:rFonts w:ascii="Symbol" w:hAnsi="Symbol"/>
    </w:rPr>
  </w:style>
  <w:style w:type="character" w:customStyle="1" w:styleId="WW8Num13z0">
    <w:name w:val="WW8Num13z0"/>
    <w:uiPriority w:val="99"/>
    <w:rsid w:val="005201D9"/>
  </w:style>
  <w:style w:type="character" w:customStyle="1" w:styleId="Absatz-Standardschriftart">
    <w:name w:val="Absatz-Standardschriftart"/>
    <w:uiPriority w:val="99"/>
    <w:rsid w:val="005201D9"/>
  </w:style>
  <w:style w:type="character" w:customStyle="1" w:styleId="WW8Num3z0">
    <w:name w:val="WW8Num3z0"/>
    <w:uiPriority w:val="99"/>
    <w:rsid w:val="005201D9"/>
    <w:rPr>
      <w:sz w:val="24"/>
    </w:rPr>
  </w:style>
  <w:style w:type="character" w:customStyle="1" w:styleId="WW8Num5z0">
    <w:name w:val="WW8Num5z0"/>
    <w:uiPriority w:val="99"/>
    <w:rsid w:val="005201D9"/>
    <w:rPr>
      <w:sz w:val="24"/>
    </w:rPr>
  </w:style>
  <w:style w:type="character" w:customStyle="1" w:styleId="WW8Num7z0">
    <w:name w:val="WW8Num7z0"/>
    <w:uiPriority w:val="99"/>
    <w:rsid w:val="005201D9"/>
    <w:rPr>
      <w:sz w:val="24"/>
    </w:rPr>
  </w:style>
  <w:style w:type="character" w:customStyle="1" w:styleId="WW8Num8z0">
    <w:name w:val="WW8Num8z0"/>
    <w:uiPriority w:val="99"/>
    <w:rsid w:val="005201D9"/>
    <w:rPr>
      <w:sz w:val="24"/>
    </w:rPr>
  </w:style>
  <w:style w:type="character" w:customStyle="1" w:styleId="WW8Num9z0">
    <w:name w:val="WW8Num9z0"/>
    <w:uiPriority w:val="99"/>
    <w:rsid w:val="005201D9"/>
    <w:rPr>
      <w:rFonts w:ascii="Wingdings" w:hAnsi="Wingdings"/>
    </w:rPr>
  </w:style>
  <w:style w:type="character" w:customStyle="1" w:styleId="WW8Num10z0">
    <w:name w:val="WW8Num10z0"/>
    <w:uiPriority w:val="99"/>
    <w:rsid w:val="005201D9"/>
    <w:rPr>
      <w:sz w:val="24"/>
    </w:rPr>
  </w:style>
  <w:style w:type="character" w:customStyle="1" w:styleId="WW8Num11z0">
    <w:name w:val="WW8Num11z0"/>
    <w:uiPriority w:val="99"/>
    <w:rsid w:val="005201D9"/>
    <w:rPr>
      <w:sz w:val="24"/>
    </w:rPr>
  </w:style>
  <w:style w:type="character" w:customStyle="1" w:styleId="WW8Num15z0">
    <w:name w:val="WW8Num15z0"/>
    <w:uiPriority w:val="99"/>
    <w:rsid w:val="005201D9"/>
    <w:rPr>
      <w:sz w:val="24"/>
    </w:rPr>
  </w:style>
  <w:style w:type="character" w:customStyle="1" w:styleId="WW8Num16z0">
    <w:name w:val="WW8Num16z0"/>
    <w:uiPriority w:val="99"/>
    <w:rsid w:val="005201D9"/>
    <w:rPr>
      <w:sz w:val="24"/>
    </w:rPr>
  </w:style>
  <w:style w:type="character" w:customStyle="1" w:styleId="WW8Num18z0">
    <w:name w:val="WW8Num18z0"/>
    <w:uiPriority w:val="99"/>
    <w:rsid w:val="005201D9"/>
    <w:rPr>
      <w:sz w:val="24"/>
    </w:rPr>
  </w:style>
  <w:style w:type="character" w:customStyle="1" w:styleId="WW8Num19z0">
    <w:name w:val="WW8Num19z0"/>
    <w:uiPriority w:val="99"/>
    <w:rsid w:val="005201D9"/>
    <w:rPr>
      <w:rFonts w:ascii="Symbol" w:hAnsi="Symbol"/>
    </w:rPr>
  </w:style>
  <w:style w:type="character" w:customStyle="1" w:styleId="WW8Num25z0">
    <w:name w:val="WW8Num25z0"/>
    <w:uiPriority w:val="99"/>
    <w:rsid w:val="005201D9"/>
    <w:rPr>
      <w:sz w:val="24"/>
    </w:rPr>
  </w:style>
  <w:style w:type="character" w:customStyle="1" w:styleId="WW8Num28z0">
    <w:name w:val="WW8Num28z0"/>
    <w:uiPriority w:val="99"/>
    <w:rsid w:val="005201D9"/>
    <w:rPr>
      <w:sz w:val="24"/>
    </w:rPr>
  </w:style>
  <w:style w:type="character" w:customStyle="1" w:styleId="WW8Num29z0">
    <w:name w:val="WW8Num29z0"/>
    <w:uiPriority w:val="99"/>
    <w:rsid w:val="005201D9"/>
    <w:rPr>
      <w:sz w:val="24"/>
    </w:rPr>
  </w:style>
  <w:style w:type="character" w:customStyle="1" w:styleId="WW8Num31z0">
    <w:name w:val="WW8Num31z0"/>
    <w:uiPriority w:val="99"/>
    <w:rsid w:val="005201D9"/>
    <w:rPr>
      <w:rFonts w:ascii="Univers" w:hAnsi="Univers"/>
      <w:sz w:val="24"/>
    </w:rPr>
  </w:style>
  <w:style w:type="character" w:customStyle="1" w:styleId="31">
    <w:name w:val="Основной шрифт абзаца3"/>
    <w:uiPriority w:val="99"/>
    <w:rsid w:val="005201D9"/>
  </w:style>
  <w:style w:type="character" w:customStyle="1" w:styleId="WW8Num14z0">
    <w:name w:val="WW8Num14z0"/>
    <w:uiPriority w:val="99"/>
    <w:rsid w:val="005201D9"/>
    <w:rPr>
      <w:sz w:val="22"/>
    </w:rPr>
  </w:style>
  <w:style w:type="character" w:customStyle="1" w:styleId="WW8Num17z0">
    <w:name w:val="WW8Num17z0"/>
    <w:uiPriority w:val="99"/>
    <w:rsid w:val="005201D9"/>
    <w:rPr>
      <w:color w:val="auto"/>
    </w:rPr>
  </w:style>
  <w:style w:type="character" w:customStyle="1" w:styleId="WW8Num20z0">
    <w:name w:val="WW8Num20z0"/>
    <w:uiPriority w:val="99"/>
    <w:rsid w:val="005201D9"/>
    <w:rPr>
      <w:sz w:val="24"/>
    </w:rPr>
  </w:style>
  <w:style w:type="character" w:customStyle="1" w:styleId="WW8Num26z0">
    <w:name w:val="WW8Num26z0"/>
    <w:uiPriority w:val="99"/>
    <w:rsid w:val="005201D9"/>
    <w:rPr>
      <w:sz w:val="24"/>
    </w:rPr>
  </w:style>
  <w:style w:type="character" w:customStyle="1" w:styleId="WW8Num30z0">
    <w:name w:val="WW8Num30z0"/>
    <w:uiPriority w:val="99"/>
    <w:rsid w:val="005201D9"/>
    <w:rPr>
      <w:rFonts w:ascii="Symbol" w:hAnsi="Symbol"/>
    </w:rPr>
  </w:style>
  <w:style w:type="character" w:customStyle="1" w:styleId="WW8Num32z0">
    <w:name w:val="WW8Num32z0"/>
    <w:uiPriority w:val="99"/>
    <w:rsid w:val="005201D9"/>
    <w:rPr>
      <w:sz w:val="24"/>
    </w:rPr>
  </w:style>
  <w:style w:type="character" w:customStyle="1" w:styleId="20">
    <w:name w:val="Основной шрифт абзаца2"/>
    <w:uiPriority w:val="99"/>
    <w:rsid w:val="005201D9"/>
  </w:style>
  <w:style w:type="character" w:customStyle="1" w:styleId="WW8Num1z0">
    <w:name w:val="WW8Num1z0"/>
    <w:uiPriority w:val="99"/>
    <w:rsid w:val="005201D9"/>
    <w:rPr>
      <w:rFonts w:ascii="Symbol" w:hAnsi="Symbol"/>
    </w:rPr>
  </w:style>
  <w:style w:type="character" w:customStyle="1" w:styleId="WW8Num9z1">
    <w:name w:val="WW8Num9z1"/>
    <w:uiPriority w:val="99"/>
    <w:rsid w:val="005201D9"/>
    <w:rPr>
      <w:rFonts w:ascii="Courier New" w:hAnsi="Courier New"/>
    </w:rPr>
  </w:style>
  <w:style w:type="character" w:customStyle="1" w:styleId="WW8Num9z3">
    <w:name w:val="WW8Num9z3"/>
    <w:uiPriority w:val="99"/>
    <w:rsid w:val="005201D9"/>
    <w:rPr>
      <w:rFonts w:ascii="Symbol" w:hAnsi="Symbol"/>
    </w:rPr>
  </w:style>
  <w:style w:type="character" w:customStyle="1" w:styleId="WW8Num19z1">
    <w:name w:val="WW8Num19z1"/>
    <w:uiPriority w:val="99"/>
    <w:rsid w:val="005201D9"/>
    <w:rPr>
      <w:rFonts w:ascii="Courier New" w:hAnsi="Courier New"/>
    </w:rPr>
  </w:style>
  <w:style w:type="character" w:customStyle="1" w:styleId="WW8Num19z2">
    <w:name w:val="WW8Num19z2"/>
    <w:uiPriority w:val="99"/>
    <w:rsid w:val="005201D9"/>
    <w:rPr>
      <w:rFonts w:ascii="Wingdings" w:hAnsi="Wingdings"/>
    </w:rPr>
  </w:style>
  <w:style w:type="character" w:customStyle="1" w:styleId="WW8Num23z0">
    <w:name w:val="WW8Num23z0"/>
    <w:uiPriority w:val="99"/>
    <w:rsid w:val="005201D9"/>
    <w:rPr>
      <w:sz w:val="22"/>
    </w:rPr>
  </w:style>
  <w:style w:type="character" w:customStyle="1" w:styleId="WW8Num24z0">
    <w:name w:val="WW8Num24z0"/>
    <w:uiPriority w:val="99"/>
    <w:rsid w:val="005201D9"/>
    <w:rPr>
      <w:b/>
    </w:rPr>
  </w:style>
  <w:style w:type="character" w:customStyle="1" w:styleId="WW8Num27z0">
    <w:name w:val="WW8Num27z0"/>
    <w:uiPriority w:val="99"/>
    <w:rsid w:val="005201D9"/>
    <w:rPr>
      <w:rFonts w:ascii="Symbol" w:hAnsi="Symbol"/>
    </w:rPr>
  </w:style>
  <w:style w:type="character" w:customStyle="1" w:styleId="WW8Num27z1">
    <w:name w:val="WW8Num27z1"/>
    <w:uiPriority w:val="99"/>
    <w:rsid w:val="005201D9"/>
    <w:rPr>
      <w:rFonts w:ascii="Courier New" w:hAnsi="Courier New"/>
    </w:rPr>
  </w:style>
  <w:style w:type="character" w:customStyle="1" w:styleId="WW8Num27z2">
    <w:name w:val="WW8Num27z2"/>
    <w:uiPriority w:val="99"/>
    <w:rsid w:val="005201D9"/>
    <w:rPr>
      <w:rFonts w:ascii="Wingdings" w:hAnsi="Wingdings"/>
    </w:rPr>
  </w:style>
  <w:style w:type="character" w:customStyle="1" w:styleId="WW8Num30z1">
    <w:name w:val="WW8Num30z1"/>
    <w:uiPriority w:val="99"/>
    <w:rsid w:val="005201D9"/>
    <w:rPr>
      <w:rFonts w:ascii="Courier New" w:hAnsi="Courier New"/>
    </w:rPr>
  </w:style>
  <w:style w:type="character" w:customStyle="1" w:styleId="WW8Num30z2">
    <w:name w:val="WW8Num30z2"/>
    <w:uiPriority w:val="99"/>
    <w:rsid w:val="005201D9"/>
    <w:rPr>
      <w:rFonts w:ascii="Wingdings" w:hAnsi="Wingdings"/>
    </w:rPr>
  </w:style>
  <w:style w:type="character" w:customStyle="1" w:styleId="WW8Num33z0">
    <w:name w:val="WW8Num33z0"/>
    <w:uiPriority w:val="99"/>
    <w:rsid w:val="005201D9"/>
    <w:rPr>
      <w:sz w:val="24"/>
    </w:rPr>
  </w:style>
  <w:style w:type="character" w:customStyle="1" w:styleId="WW8Num39z0">
    <w:name w:val="WW8Num39z0"/>
    <w:uiPriority w:val="99"/>
    <w:rsid w:val="005201D9"/>
    <w:rPr>
      <w:sz w:val="24"/>
    </w:rPr>
  </w:style>
  <w:style w:type="character" w:customStyle="1" w:styleId="WW8Num42z0">
    <w:name w:val="WW8Num42z0"/>
    <w:uiPriority w:val="99"/>
    <w:rsid w:val="005201D9"/>
    <w:rPr>
      <w:rFonts w:ascii="Univers" w:hAnsi="Univers"/>
    </w:rPr>
  </w:style>
  <w:style w:type="character" w:customStyle="1" w:styleId="WW8Num43z0">
    <w:name w:val="WW8Num43z0"/>
    <w:uiPriority w:val="99"/>
    <w:rsid w:val="005201D9"/>
    <w:rPr>
      <w:rFonts w:ascii="Times New Roman" w:hAnsi="Times New Roman"/>
    </w:rPr>
  </w:style>
  <w:style w:type="character" w:customStyle="1" w:styleId="WW8Num43z1">
    <w:name w:val="WW8Num43z1"/>
    <w:uiPriority w:val="99"/>
    <w:rsid w:val="005201D9"/>
    <w:rPr>
      <w:rFonts w:ascii="Courier New" w:hAnsi="Courier New"/>
    </w:rPr>
  </w:style>
  <w:style w:type="character" w:customStyle="1" w:styleId="WW8Num43z2">
    <w:name w:val="WW8Num43z2"/>
    <w:uiPriority w:val="99"/>
    <w:rsid w:val="005201D9"/>
    <w:rPr>
      <w:rFonts w:ascii="Wingdings" w:hAnsi="Wingdings"/>
    </w:rPr>
  </w:style>
  <w:style w:type="character" w:customStyle="1" w:styleId="WW8Num43z3">
    <w:name w:val="WW8Num43z3"/>
    <w:uiPriority w:val="99"/>
    <w:rsid w:val="005201D9"/>
    <w:rPr>
      <w:rFonts w:ascii="Symbol" w:hAnsi="Symbol"/>
    </w:rPr>
  </w:style>
  <w:style w:type="character" w:customStyle="1" w:styleId="WW8Num46z0">
    <w:name w:val="WW8Num46z0"/>
    <w:uiPriority w:val="99"/>
    <w:rsid w:val="005201D9"/>
    <w:rPr>
      <w:sz w:val="24"/>
    </w:rPr>
  </w:style>
  <w:style w:type="character" w:customStyle="1" w:styleId="WW8Num47z0">
    <w:name w:val="WW8Num47z0"/>
    <w:uiPriority w:val="99"/>
    <w:rsid w:val="005201D9"/>
    <w:rPr>
      <w:rFonts w:ascii="Wingdings" w:hAnsi="Wingdings"/>
    </w:rPr>
  </w:style>
  <w:style w:type="character" w:customStyle="1" w:styleId="WW8Num47z1">
    <w:name w:val="WW8Num47z1"/>
    <w:uiPriority w:val="99"/>
    <w:rsid w:val="005201D9"/>
    <w:rPr>
      <w:rFonts w:ascii="Courier New" w:hAnsi="Courier New"/>
    </w:rPr>
  </w:style>
  <w:style w:type="character" w:customStyle="1" w:styleId="WW8Num47z3">
    <w:name w:val="WW8Num47z3"/>
    <w:uiPriority w:val="99"/>
    <w:rsid w:val="005201D9"/>
    <w:rPr>
      <w:rFonts w:ascii="Symbol" w:hAnsi="Symbol"/>
    </w:rPr>
  </w:style>
  <w:style w:type="character" w:customStyle="1" w:styleId="10">
    <w:name w:val="Основной шрифт абзаца1"/>
    <w:uiPriority w:val="99"/>
    <w:rsid w:val="005201D9"/>
  </w:style>
  <w:style w:type="character" w:customStyle="1" w:styleId="a3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Мой Заголовок 1 Знак,Основной текст с отступом Знак Знак Знак1,Основной текст с отступом Знак Знак Знак Знак"/>
    <w:uiPriority w:val="99"/>
    <w:rsid w:val="005201D9"/>
    <w:rPr>
      <w:rFonts w:ascii="Times New Roman" w:hAnsi="Times New Roman"/>
      <w:i/>
      <w:sz w:val="20"/>
    </w:rPr>
  </w:style>
  <w:style w:type="character" w:customStyle="1" w:styleId="FontStyle28">
    <w:name w:val="Font Style28"/>
    <w:uiPriority w:val="99"/>
    <w:rsid w:val="005201D9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rsid w:val="005201D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201D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201D9"/>
    <w:rPr>
      <w:rFonts w:cs="Times New Roman"/>
      <w:i/>
    </w:rPr>
  </w:style>
  <w:style w:type="character" w:customStyle="1" w:styleId="BodyTextFirstIndentChar">
    <w:name w:val="Body Text First Indent Char"/>
    <w:basedOn w:val="a0"/>
    <w:link w:val="BodyTextFirstIndent"/>
    <w:uiPriority w:val="99"/>
    <w:locked/>
    <w:rsid w:val="005201D9"/>
    <w:rPr>
      <w:rFonts w:ascii="Calibri" w:hAnsi="Calibri"/>
    </w:rPr>
  </w:style>
  <w:style w:type="character" w:customStyle="1" w:styleId="BodyTextIndent2Char">
    <w:name w:val="Body Text Indent 2 Char"/>
    <w:link w:val="BodyTextIndent2"/>
    <w:uiPriority w:val="99"/>
    <w:locked/>
    <w:rsid w:val="005201D9"/>
    <w:rPr>
      <w:rFonts w:ascii="Calibri" w:hAnsi="Calibri"/>
    </w:rPr>
  </w:style>
  <w:style w:type="character" w:customStyle="1" w:styleId="a4">
    <w:name w:val="Абзац списка Знак"/>
    <w:aliases w:val="Варианты ответов Знак,Абзац списка1 Знак,Абзац списка11 Знак"/>
    <w:uiPriority w:val="99"/>
    <w:rsid w:val="005201D9"/>
    <w:rPr>
      <w:rFonts w:ascii="Times New Roman" w:hAnsi="Times New Roman"/>
      <w:sz w:val="24"/>
    </w:rPr>
  </w:style>
  <w:style w:type="character" w:customStyle="1" w:styleId="a5">
    <w:name w:val="Без интервала Знак"/>
    <w:uiPriority w:val="99"/>
    <w:rsid w:val="005201D9"/>
    <w:rPr>
      <w:sz w:val="22"/>
      <w:lang w:eastAsia="ar-SA" w:bidi="ar-SA"/>
    </w:rPr>
  </w:style>
  <w:style w:type="character" w:customStyle="1" w:styleId="ff2">
    <w:name w:val="ff2"/>
    <w:basedOn w:val="10"/>
    <w:uiPriority w:val="99"/>
    <w:rsid w:val="005201D9"/>
    <w:rPr>
      <w:rFonts w:cs="Times New Roman"/>
    </w:rPr>
  </w:style>
  <w:style w:type="character" w:customStyle="1" w:styleId="a6">
    <w:name w:val="Обычный (веб) Знак"/>
    <w:aliases w:val="Знак Знак4 Знак,Обычный (Web) Знак Знак Знак,Обычный (Web) Знак Знак1,Обычный (Web) Знак1,Обычный (Web)1 Знак"/>
    <w:uiPriority w:val="99"/>
    <w:rsid w:val="005201D9"/>
    <w:rPr>
      <w:rFonts w:ascii="Times New Roman" w:hAnsi="Times New Roman"/>
      <w:sz w:val="24"/>
    </w:rPr>
  </w:style>
  <w:style w:type="character" w:customStyle="1" w:styleId="a7">
    <w:name w:val="Название Знак"/>
    <w:uiPriority w:val="99"/>
    <w:rsid w:val="005201D9"/>
    <w:rPr>
      <w:rFonts w:ascii="Times New Roman" w:hAnsi="Times New Roman"/>
      <w:b/>
      <w:sz w:val="24"/>
    </w:rPr>
  </w:style>
  <w:style w:type="paragraph" w:customStyle="1" w:styleId="11">
    <w:name w:val="Заголовок1"/>
    <w:basedOn w:val="Normal"/>
    <w:next w:val="BodyText"/>
    <w:uiPriority w:val="99"/>
    <w:rsid w:val="005201D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5201D9"/>
    <w:pPr>
      <w:widowControl/>
      <w:shd w:val="clear" w:color="auto" w:fill="auto"/>
      <w:suppressAutoHyphens/>
      <w:spacing w:after="120" w:line="276" w:lineRule="auto"/>
      <w:ind w:firstLine="0"/>
      <w:jc w:val="left"/>
    </w:pPr>
    <w:rPr>
      <w:rFonts w:ascii="Arial" w:eastAsia="Times New Roman" w:hAnsi="Arial" w:cs="Mangal"/>
      <w:color w:val="auto"/>
      <w:lang w:eastAsia="ar-SA"/>
    </w:rPr>
  </w:style>
  <w:style w:type="paragraph" w:customStyle="1" w:styleId="32">
    <w:name w:val="Название3"/>
    <w:basedOn w:val="Normal"/>
    <w:uiPriority w:val="99"/>
    <w:rsid w:val="005201D9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3">
    <w:name w:val="Указатель3"/>
    <w:basedOn w:val="Normal"/>
    <w:uiPriority w:val="99"/>
    <w:rsid w:val="005201D9"/>
    <w:pPr>
      <w:suppressLineNumbers/>
      <w:suppressAutoHyphens/>
    </w:pPr>
    <w:rPr>
      <w:rFonts w:ascii="Arial" w:eastAsia="Times New Roman" w:hAnsi="Arial" w:cs="Mangal"/>
      <w:lang w:eastAsia="ar-SA"/>
    </w:rPr>
  </w:style>
  <w:style w:type="paragraph" w:customStyle="1" w:styleId="21">
    <w:name w:val="Название2"/>
    <w:basedOn w:val="Normal"/>
    <w:uiPriority w:val="99"/>
    <w:rsid w:val="005201D9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2">
    <w:name w:val="Указатель2"/>
    <w:basedOn w:val="Normal"/>
    <w:uiPriority w:val="99"/>
    <w:rsid w:val="005201D9"/>
    <w:pPr>
      <w:suppressLineNumbers/>
      <w:suppressAutoHyphens/>
    </w:pPr>
    <w:rPr>
      <w:rFonts w:ascii="Arial" w:eastAsia="Times New Roman" w:hAnsi="Arial" w:cs="Mangal"/>
      <w:lang w:eastAsia="ar-SA"/>
    </w:rPr>
  </w:style>
  <w:style w:type="paragraph" w:customStyle="1" w:styleId="12">
    <w:name w:val="Название1"/>
    <w:basedOn w:val="Normal"/>
    <w:uiPriority w:val="99"/>
    <w:rsid w:val="005201D9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Normal"/>
    <w:uiPriority w:val="99"/>
    <w:rsid w:val="005201D9"/>
    <w:pPr>
      <w:suppressLineNumbers/>
      <w:suppressAutoHyphens/>
    </w:pPr>
    <w:rPr>
      <w:rFonts w:ascii="Arial" w:eastAsia="Times New Roman" w:hAnsi="Arial" w:cs="Mangal"/>
      <w:lang w:eastAsia="ar-SA"/>
    </w:rPr>
  </w:style>
  <w:style w:type="paragraph" w:customStyle="1" w:styleId="a8">
    <w:name w:val="МОЙ СТИЛЬ"/>
    <w:basedOn w:val="Normal"/>
    <w:uiPriority w:val="99"/>
    <w:rsid w:val="005201D9"/>
    <w:pPr>
      <w:suppressAutoHyphens/>
      <w:spacing w:after="0" w:line="240" w:lineRule="auto"/>
      <w:ind w:left="567"/>
    </w:pPr>
    <w:rPr>
      <w:rFonts w:ascii="Times New Roman" w:eastAsia="Times New Roman" w:hAnsi="Times New Roman"/>
      <w:b/>
      <w:sz w:val="24"/>
      <w:szCs w:val="28"/>
      <w:lang w:eastAsia="ar-SA"/>
    </w:rPr>
  </w:style>
  <w:style w:type="character" w:customStyle="1" w:styleId="14">
    <w:name w:val="Верхний колонтитул Знак1"/>
    <w:aliases w:val="ВерхКолонтитул Знак1,encabezado Знак1"/>
    <w:basedOn w:val="DefaultParagraphFont"/>
    <w:uiPriority w:val="99"/>
    <w:rsid w:val="005201D9"/>
    <w:rPr>
      <w:rFonts w:ascii="Calibri" w:hAnsi="Calibri" w:cs="Calibri"/>
      <w:lang w:eastAsia="ar-SA" w:bidi="ar-SA"/>
    </w:rPr>
  </w:style>
  <w:style w:type="character" w:customStyle="1" w:styleId="15">
    <w:name w:val="Нижний колонтитул Знак1"/>
    <w:basedOn w:val="DefaultParagraphFont"/>
    <w:uiPriority w:val="99"/>
    <w:rsid w:val="005201D9"/>
    <w:rPr>
      <w:rFonts w:ascii="Calibri" w:hAnsi="Calibri" w:cs="Times New Roman"/>
      <w:lang w:eastAsia="ar-SA" w:bidi="ar-SA"/>
    </w:rPr>
  </w:style>
  <w:style w:type="paragraph" w:customStyle="1" w:styleId="ConsPlusTextList">
    <w:name w:val="ConsPlusTextList"/>
    <w:uiPriority w:val="99"/>
    <w:rsid w:val="005201D9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customStyle="1" w:styleId="16">
    <w:name w:val="Текст выноски Знак1"/>
    <w:basedOn w:val="DefaultParagraphFont"/>
    <w:uiPriority w:val="99"/>
    <w:rsid w:val="005201D9"/>
    <w:rPr>
      <w:rFonts w:ascii="Tahoma" w:hAnsi="Tahoma" w:cs="Tahoma"/>
      <w:sz w:val="16"/>
      <w:szCs w:val="16"/>
      <w:lang w:eastAsia="ar-SA" w:bidi="ar-SA"/>
    </w:rPr>
  </w:style>
  <w:style w:type="paragraph" w:customStyle="1" w:styleId="ConsPlusTitle">
    <w:name w:val="ConsPlusTitle"/>
    <w:uiPriority w:val="99"/>
    <w:rsid w:val="005201D9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Default">
    <w:name w:val="Default"/>
    <w:uiPriority w:val="99"/>
    <w:rsid w:val="005201D9"/>
    <w:pPr>
      <w:suppressAutoHyphens/>
      <w:autoSpaceDE w:val="0"/>
    </w:pPr>
    <w:rPr>
      <w:rFonts w:ascii="Times New Roman PSMT" w:hAnsi="Times New Roman PSMT" w:cs="Times New Roman PSMT"/>
      <w:color w:val="000000"/>
      <w:sz w:val="24"/>
      <w:szCs w:val="24"/>
      <w:lang w:eastAsia="ar-SA"/>
    </w:rPr>
  </w:style>
  <w:style w:type="paragraph" w:customStyle="1" w:styleId="western">
    <w:name w:val="western"/>
    <w:basedOn w:val="Normal"/>
    <w:uiPriority w:val="99"/>
    <w:rsid w:val="005201D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odyTextIndent">
    <w:name w:val="Body Text Indent"/>
    <w:aliases w:val="Основной текст 1,Нумерованный список !!,Надин стиль,Основной текст без отступа,Мой Заголовок 1,Основной текст с отступом Знак Знак,Основной текст с отступом Знак Знак Знак"/>
    <w:basedOn w:val="Normal"/>
    <w:link w:val="BodyTextIndentChar"/>
    <w:uiPriority w:val="99"/>
    <w:rsid w:val="005201D9"/>
    <w:pPr>
      <w:suppressAutoHyphens/>
      <w:spacing w:after="0" w:line="240" w:lineRule="auto"/>
      <w:ind w:left="482"/>
    </w:pPr>
    <w:rPr>
      <w:rFonts w:ascii="Times New Roman" w:eastAsia="Times New Roman" w:hAnsi="Times New Roman"/>
      <w:i/>
      <w:sz w:val="20"/>
      <w:szCs w:val="20"/>
      <w:lang w:eastAsia="ar-SA"/>
    </w:rPr>
  </w:style>
  <w:style w:type="character" w:customStyle="1" w:styleId="BodyTextIndentChar">
    <w:name w:val="Body Text Indent Char"/>
    <w:aliases w:val="Основной текст 1 Char,Нумерованный список !! Char,Надин стиль Char,Основной текст без отступа Char,Мой Заголовок 1 Char,Основной текст с отступом Знак Знак Char,Основной текст с отступом Знак Знак Знак Char"/>
    <w:basedOn w:val="DefaultParagraphFont"/>
    <w:link w:val="BodyTextIndent"/>
    <w:uiPriority w:val="99"/>
    <w:locked/>
    <w:rsid w:val="005201D9"/>
    <w:rPr>
      <w:rFonts w:ascii="Times New Roman" w:hAnsi="Times New Roman" w:cs="Times New Roman"/>
      <w:i/>
      <w:sz w:val="20"/>
      <w:szCs w:val="20"/>
      <w:lang w:eastAsia="ar-SA" w:bidi="ar-SA"/>
    </w:rPr>
  </w:style>
  <w:style w:type="paragraph" w:customStyle="1" w:styleId="a9">
    <w:name w:val="Знак Знак Знак Знак"/>
    <w:basedOn w:val="Normal"/>
    <w:uiPriority w:val="99"/>
    <w:rsid w:val="005201D9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Style20">
    <w:name w:val="Style20"/>
    <w:basedOn w:val="Normal"/>
    <w:uiPriority w:val="99"/>
    <w:rsid w:val="005201D9"/>
    <w:pPr>
      <w:widowControl w:val="0"/>
      <w:suppressAutoHyphens/>
      <w:autoSpaceDE w:val="0"/>
      <w:spacing w:after="0" w:line="274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7">
    <w:name w:val="Без интервала1"/>
    <w:uiPriority w:val="99"/>
    <w:rsid w:val="005201D9"/>
    <w:pPr>
      <w:suppressAutoHyphens/>
    </w:pPr>
    <w:rPr>
      <w:rFonts w:cs="Calibri"/>
      <w:lang w:eastAsia="ar-SA"/>
    </w:rPr>
  </w:style>
  <w:style w:type="paragraph" w:customStyle="1" w:styleId="18">
    <w:name w:val="Красная строка1"/>
    <w:basedOn w:val="BodyText"/>
    <w:uiPriority w:val="99"/>
    <w:rsid w:val="005201D9"/>
    <w:pPr>
      <w:widowControl/>
      <w:shd w:val="clear" w:color="auto" w:fill="auto"/>
      <w:suppressAutoHyphens/>
      <w:spacing w:after="200" w:line="276" w:lineRule="auto"/>
      <w:ind w:firstLine="360"/>
      <w:jc w:val="left"/>
    </w:pPr>
    <w:rPr>
      <w:rFonts w:ascii="Calibri" w:eastAsia="Times New Roman" w:hAnsi="Calibri"/>
      <w:color w:val="auto"/>
      <w:lang w:eastAsia="ar-SA"/>
    </w:rPr>
  </w:style>
  <w:style w:type="paragraph" w:customStyle="1" w:styleId="aa">
    <w:name w:val="Абзац_пост"/>
    <w:basedOn w:val="Normal"/>
    <w:uiPriority w:val="99"/>
    <w:rsid w:val="005201D9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220">
    <w:name w:val="Основной текст с отступом 22"/>
    <w:basedOn w:val="Normal"/>
    <w:uiPriority w:val="99"/>
    <w:rsid w:val="005201D9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customStyle="1" w:styleId="23">
    <w:name w:val="Основной текст (2)"/>
    <w:basedOn w:val="Normal"/>
    <w:uiPriority w:val="99"/>
    <w:rsid w:val="005201D9"/>
    <w:pPr>
      <w:widowControl w:val="0"/>
      <w:shd w:val="clear" w:color="auto" w:fill="FFFFFF"/>
      <w:suppressAutoHyphens/>
      <w:spacing w:after="0" w:line="274" w:lineRule="exact"/>
    </w:pPr>
    <w:rPr>
      <w:rFonts w:ascii="Times New Roman" w:eastAsia="Times New Roman" w:hAnsi="Times New Roman" w:cs="Calibri"/>
      <w:color w:val="000000"/>
      <w:sz w:val="24"/>
      <w:szCs w:val="24"/>
      <w:lang w:eastAsia="ru-RU"/>
    </w:rPr>
  </w:style>
  <w:style w:type="paragraph" w:customStyle="1" w:styleId="voice">
    <w:name w:val="voice"/>
    <w:basedOn w:val="Normal"/>
    <w:uiPriority w:val="99"/>
    <w:rsid w:val="005201D9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17">
    <w:name w:val="p17"/>
    <w:basedOn w:val="Normal"/>
    <w:uiPriority w:val="99"/>
    <w:rsid w:val="005201D9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18">
    <w:name w:val="p18"/>
    <w:basedOn w:val="Normal"/>
    <w:uiPriority w:val="99"/>
    <w:rsid w:val="005201D9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5201D9"/>
    <w:pPr>
      <w:suppressAutoHyphens/>
      <w:spacing w:after="120" w:line="480" w:lineRule="auto"/>
      <w:ind w:left="283"/>
    </w:pPr>
    <w:rPr>
      <w:rFonts w:eastAsia="Times New Roman" w:cs="Calibri"/>
      <w:kern w:val="1"/>
      <w:lang w:eastAsia="ar-SA"/>
    </w:rPr>
  </w:style>
  <w:style w:type="paragraph" w:customStyle="1" w:styleId="ConsPlusCell">
    <w:name w:val="ConsPlusCell"/>
    <w:uiPriority w:val="99"/>
    <w:rsid w:val="005201D9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b">
    <w:name w:val="Знак"/>
    <w:basedOn w:val="Normal"/>
    <w:uiPriority w:val="99"/>
    <w:rsid w:val="005201D9"/>
    <w:pPr>
      <w:suppressAutoHyphens/>
      <w:spacing w:after="160" w:line="240" w:lineRule="exact"/>
    </w:pPr>
    <w:rPr>
      <w:rFonts w:ascii="Verdana" w:eastAsia="Times New Roman" w:hAnsi="Verdana" w:cs="Calibri"/>
      <w:sz w:val="20"/>
      <w:szCs w:val="20"/>
      <w:lang w:val="en-US" w:eastAsia="ar-SA"/>
    </w:rPr>
  </w:style>
  <w:style w:type="paragraph" w:customStyle="1" w:styleId="34">
    <w:name w:val="Основной текст3"/>
    <w:basedOn w:val="Normal"/>
    <w:uiPriority w:val="99"/>
    <w:rsid w:val="005201D9"/>
    <w:pPr>
      <w:widowControl w:val="0"/>
      <w:suppressAutoHyphens/>
      <w:spacing w:after="0" w:line="413" w:lineRule="exact"/>
      <w:ind w:hanging="740"/>
    </w:pPr>
    <w:rPr>
      <w:rFonts w:ascii="Times New Roman" w:eastAsia="Times New Roman" w:hAnsi="Times New Roman" w:cs="Calibri"/>
      <w:sz w:val="23"/>
      <w:szCs w:val="23"/>
      <w:lang w:eastAsia="ar-SA"/>
    </w:rPr>
  </w:style>
  <w:style w:type="paragraph" w:customStyle="1" w:styleId="24">
    <w:name w:val="Основной текст2"/>
    <w:basedOn w:val="Normal"/>
    <w:uiPriority w:val="99"/>
    <w:rsid w:val="005201D9"/>
    <w:pPr>
      <w:shd w:val="clear" w:color="auto" w:fill="FFFFFF"/>
      <w:suppressAutoHyphens/>
      <w:spacing w:after="0" w:line="274" w:lineRule="exact"/>
      <w:jc w:val="both"/>
    </w:pPr>
    <w:rPr>
      <w:rFonts w:ascii="Times New Roman" w:eastAsia="Times New Roman" w:hAnsi="Times New Roman" w:cs="Calibri"/>
      <w:color w:val="000000"/>
      <w:lang w:eastAsia="ar-SA"/>
    </w:rPr>
  </w:style>
  <w:style w:type="paragraph" w:styleId="NoSpacing">
    <w:name w:val="No Spacing"/>
    <w:uiPriority w:val="99"/>
    <w:qFormat/>
    <w:rsid w:val="005201D9"/>
    <w:pPr>
      <w:suppressAutoHyphens/>
    </w:pPr>
    <w:rPr>
      <w:rFonts w:cs="Calibri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5201D9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201D9"/>
    <w:rPr>
      <w:rFonts w:ascii="Times New Roman" w:hAnsi="Times New Roman" w:cs="Calibri"/>
      <w:b/>
      <w:bCs/>
      <w:sz w:val="24"/>
      <w:szCs w:val="24"/>
      <w:lang w:eastAsia="ar-SA" w:bidi="ar-SA"/>
    </w:rPr>
  </w:style>
  <w:style w:type="paragraph" w:styleId="Subtitle">
    <w:name w:val="Subtitle"/>
    <w:basedOn w:val="11"/>
    <w:next w:val="BodyText"/>
    <w:link w:val="SubtitleChar"/>
    <w:uiPriority w:val="99"/>
    <w:qFormat/>
    <w:rsid w:val="005201D9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201D9"/>
    <w:rPr>
      <w:rFonts w:ascii="Arial" w:eastAsia="Microsoft YaHei" w:hAnsi="Arial" w:cs="Times New Roman"/>
      <w:i/>
      <w:iCs/>
      <w:sz w:val="28"/>
      <w:szCs w:val="28"/>
      <w:lang w:eastAsia="ar-SA" w:bidi="ar-SA"/>
    </w:rPr>
  </w:style>
  <w:style w:type="paragraph" w:customStyle="1" w:styleId="ac">
    <w:name w:val="Содержимое таблицы"/>
    <w:basedOn w:val="Normal"/>
    <w:uiPriority w:val="99"/>
    <w:rsid w:val="005201D9"/>
    <w:pPr>
      <w:suppressLineNumbers/>
      <w:suppressAutoHyphens/>
    </w:pPr>
    <w:rPr>
      <w:rFonts w:eastAsia="Times New Roman" w:cs="Calibri"/>
      <w:lang w:eastAsia="ar-SA"/>
    </w:rPr>
  </w:style>
  <w:style w:type="paragraph" w:customStyle="1" w:styleId="ad">
    <w:name w:val="Заголовок таблицы"/>
    <w:basedOn w:val="ac"/>
    <w:uiPriority w:val="99"/>
    <w:rsid w:val="005201D9"/>
    <w:pPr>
      <w:jc w:val="center"/>
    </w:pPr>
    <w:rPr>
      <w:b/>
      <w:bCs/>
    </w:rPr>
  </w:style>
  <w:style w:type="paragraph" w:customStyle="1" w:styleId="ae">
    <w:name w:val="Содержимое врезки"/>
    <w:basedOn w:val="BodyText"/>
    <w:uiPriority w:val="99"/>
    <w:rsid w:val="005201D9"/>
    <w:pPr>
      <w:widowControl/>
      <w:shd w:val="clear" w:color="auto" w:fill="auto"/>
      <w:suppressAutoHyphens/>
      <w:spacing w:after="120" w:line="276" w:lineRule="auto"/>
      <w:ind w:firstLine="0"/>
      <w:jc w:val="left"/>
    </w:pPr>
    <w:rPr>
      <w:rFonts w:ascii="Calibri" w:eastAsia="Times New Roman" w:hAnsi="Calibri"/>
      <w:color w:val="auto"/>
      <w:lang w:eastAsia="ar-SA"/>
    </w:rPr>
  </w:style>
  <w:style w:type="paragraph" w:customStyle="1" w:styleId="msonormalmailrucssattributepostfixmailrucssattributepostfix">
    <w:name w:val="msonormal_mailru_css_attribute_postfix_mailru_css_attribute_postfix"/>
    <w:basedOn w:val="Normal"/>
    <w:uiPriority w:val="99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Normal"/>
    <w:uiPriority w:val="99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oth">
    <w:name w:val="pboth"/>
    <w:basedOn w:val="Normal"/>
    <w:uiPriority w:val="99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_"/>
    <w:link w:val="5"/>
    <w:uiPriority w:val="99"/>
    <w:locked/>
    <w:rsid w:val="005201D9"/>
    <w:rPr>
      <w:spacing w:val="3"/>
      <w:sz w:val="21"/>
      <w:shd w:val="clear" w:color="auto" w:fill="FFFFFF"/>
    </w:rPr>
  </w:style>
  <w:style w:type="character" w:customStyle="1" w:styleId="af0">
    <w:name w:val="Основной текст + Полужирный"/>
    <w:aliases w:val="Основной текст + 10 pt,Не полужирный,Интервал 0 pt7,Основной текст + 12 pt,Основной текст (2) + Не полужирный"/>
    <w:uiPriority w:val="99"/>
    <w:rsid w:val="005201D9"/>
    <w:rPr>
      <w:rFonts w:ascii="Times New Roman" w:hAnsi="Times New Roman"/>
      <w:b/>
      <w:color w:val="000000"/>
      <w:spacing w:val="3"/>
      <w:w w:val="100"/>
      <w:position w:val="0"/>
      <w:sz w:val="21"/>
      <w:u w:val="none"/>
      <w:lang w:val="ru-RU"/>
    </w:rPr>
  </w:style>
  <w:style w:type="paragraph" w:customStyle="1" w:styleId="5">
    <w:name w:val="Основной текст5"/>
    <w:basedOn w:val="Normal"/>
    <w:link w:val="af"/>
    <w:uiPriority w:val="99"/>
    <w:rsid w:val="005201D9"/>
    <w:pPr>
      <w:widowControl w:val="0"/>
      <w:shd w:val="clear" w:color="auto" w:fill="FFFFFF"/>
      <w:spacing w:before="420" w:after="0" w:line="317" w:lineRule="exact"/>
      <w:ind w:hanging="360"/>
      <w:jc w:val="both"/>
    </w:pPr>
    <w:rPr>
      <w:spacing w:val="3"/>
      <w:sz w:val="21"/>
      <w:szCs w:val="21"/>
      <w:lang w:eastAsia="ru-RU"/>
    </w:rPr>
  </w:style>
  <w:style w:type="character" w:customStyle="1" w:styleId="Arial1">
    <w:name w:val="Основной текст + Arial1"/>
    <w:aliases w:val="7 pt1,Полужирный,Интервал 0 pt5"/>
    <w:uiPriority w:val="99"/>
    <w:rsid w:val="005201D9"/>
    <w:rPr>
      <w:rFonts w:ascii="Arial" w:eastAsia="Times New Roman" w:hAnsi="Arial"/>
      <w:b/>
      <w:color w:val="000000"/>
      <w:spacing w:val="0"/>
      <w:w w:val="100"/>
      <w:position w:val="0"/>
      <w:sz w:val="14"/>
      <w:u w:val="none"/>
      <w:lang w:val="ru-RU"/>
    </w:rPr>
  </w:style>
  <w:style w:type="table" w:customStyle="1" w:styleId="19">
    <w:name w:val="Сетка таблицы1"/>
    <w:uiPriority w:val="99"/>
    <w:rsid w:val="005201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5201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uiPriority w:val="99"/>
    <w:locked/>
    <w:rsid w:val="005201D9"/>
    <w:rPr>
      <w:b/>
      <w:sz w:val="32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5201D9"/>
    <w:pPr>
      <w:widowControl w:val="0"/>
      <w:shd w:val="clear" w:color="auto" w:fill="FFFFFF"/>
      <w:spacing w:after="320" w:line="240" w:lineRule="auto"/>
      <w:ind w:left="7000" w:right="960"/>
    </w:pPr>
    <w:rPr>
      <w:b/>
      <w:bCs/>
      <w:sz w:val="32"/>
      <w:szCs w:val="32"/>
      <w:lang w:eastAsia="ru-RU"/>
    </w:rPr>
  </w:style>
  <w:style w:type="paragraph" w:customStyle="1" w:styleId="1a">
    <w:name w:val="Обычный (веб)1"/>
    <w:basedOn w:val="Normal"/>
    <w:uiPriority w:val="99"/>
    <w:rsid w:val="005201D9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1">
    <w:name w:val="Основной текст + 111"/>
    <w:aliases w:val="5 pt1,Body text + 101,Bold1,Italic1,Основной текст + 12,Интервал 0 pt1,Основной текст (4) + Times New Roman1,Курсив"/>
    <w:uiPriority w:val="99"/>
    <w:rsid w:val="005201D9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1b">
    <w:name w:val="Абзац списка1"/>
    <w:aliases w:val="Варианты ответов,Абзац списка11,Абзац списка111"/>
    <w:basedOn w:val="Normal"/>
    <w:uiPriority w:val="99"/>
    <w:rsid w:val="005201D9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rsid w:val="005201D9"/>
    <w:rPr>
      <w:rFonts w:cs="Times New Roman"/>
    </w:rPr>
  </w:style>
  <w:style w:type="paragraph" w:customStyle="1" w:styleId="TextBodyIndent">
    <w:name w:val="Text Body Indent"/>
    <w:basedOn w:val="Normal"/>
    <w:uiPriority w:val="99"/>
    <w:rsid w:val="005201D9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Lbullit">
    <w:name w:val="! L=bullit ! Знак Знак"/>
    <w:basedOn w:val="Normal"/>
    <w:link w:val="Lbullit0"/>
    <w:uiPriority w:val="99"/>
    <w:rsid w:val="005201D9"/>
    <w:pPr>
      <w:numPr>
        <w:numId w:val="5"/>
      </w:numPr>
      <w:tabs>
        <w:tab w:val="clear" w:pos="567"/>
        <w:tab w:val="num" w:pos="360"/>
        <w:tab w:val="num" w:pos="720"/>
      </w:tabs>
      <w:spacing w:before="60" w:after="60" w:line="240" w:lineRule="auto"/>
      <w:ind w:left="0" w:firstLine="0"/>
      <w:jc w:val="both"/>
    </w:pPr>
    <w:rPr>
      <w:rFonts w:ascii="Times New Roman" w:eastAsia="Times New Roman" w:hAnsi="Times New Roman"/>
      <w:color w:val="000000"/>
      <w:sz w:val="24"/>
      <w:szCs w:val="16"/>
      <w:lang w:eastAsia="ru-RU"/>
    </w:rPr>
  </w:style>
  <w:style w:type="character" w:customStyle="1" w:styleId="Lbullit0">
    <w:name w:val="! L=bullit ! Знак Знак Знак"/>
    <w:link w:val="Lbullit"/>
    <w:uiPriority w:val="99"/>
    <w:locked/>
    <w:rsid w:val="005201D9"/>
    <w:rPr>
      <w:rFonts w:ascii="Times New Roman" w:eastAsia="Times New Roman" w:hAnsi="Times New Roman"/>
      <w:color w:val="000000"/>
      <w:sz w:val="24"/>
      <w:szCs w:val="16"/>
    </w:rPr>
  </w:style>
  <w:style w:type="paragraph" w:customStyle="1" w:styleId="pcenter">
    <w:name w:val="pcenter"/>
    <w:basedOn w:val="Normal"/>
    <w:uiPriority w:val="99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5201D9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eastAsia="en-US"/>
    </w:rPr>
  </w:style>
  <w:style w:type="paragraph" w:customStyle="1" w:styleId="Style1">
    <w:name w:val="Style1"/>
    <w:basedOn w:val="Normal"/>
    <w:uiPriority w:val="99"/>
    <w:rsid w:val="005201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5201D9"/>
    <w:rPr>
      <w:rFonts w:ascii="Times New Roman" w:hAnsi="Times New Roman"/>
      <w:sz w:val="18"/>
    </w:rPr>
  </w:style>
  <w:style w:type="paragraph" w:customStyle="1" w:styleId="TableContents">
    <w:name w:val="Table Contents"/>
    <w:basedOn w:val="Normal"/>
    <w:uiPriority w:val="99"/>
    <w:rsid w:val="005201D9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ahoma"/>
      <w:sz w:val="24"/>
      <w:szCs w:val="24"/>
    </w:rPr>
  </w:style>
  <w:style w:type="character" w:customStyle="1" w:styleId="26">
    <w:name w:val="Основной текст (2)_"/>
    <w:link w:val="211"/>
    <w:uiPriority w:val="99"/>
    <w:locked/>
    <w:rsid w:val="005201D9"/>
    <w:rPr>
      <w:sz w:val="28"/>
      <w:shd w:val="clear" w:color="auto" w:fill="FFFFFF"/>
    </w:rPr>
  </w:style>
  <w:style w:type="paragraph" w:customStyle="1" w:styleId="211">
    <w:name w:val="Основной текст (2)1"/>
    <w:basedOn w:val="Normal"/>
    <w:link w:val="26"/>
    <w:uiPriority w:val="99"/>
    <w:rsid w:val="005201D9"/>
    <w:pPr>
      <w:widowControl w:val="0"/>
      <w:shd w:val="clear" w:color="auto" w:fill="FFFFFF"/>
      <w:spacing w:after="0" w:line="322" w:lineRule="exact"/>
    </w:pPr>
    <w:rPr>
      <w:sz w:val="28"/>
      <w:szCs w:val="20"/>
      <w:lang w:eastAsia="ru-RU"/>
    </w:rPr>
  </w:style>
  <w:style w:type="character" w:customStyle="1" w:styleId="230">
    <w:name w:val="Основной текст (2)3"/>
    <w:uiPriority w:val="99"/>
    <w:rsid w:val="005201D9"/>
    <w:rPr>
      <w:sz w:val="28"/>
      <w:shd w:val="clear" w:color="auto" w:fill="FFFFFF"/>
    </w:rPr>
  </w:style>
  <w:style w:type="paragraph" w:customStyle="1" w:styleId="bl0">
    <w:name w:val="bl0"/>
    <w:basedOn w:val="Normal"/>
    <w:uiPriority w:val="99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35">
    <w:name w:val="Сетка таблицы3"/>
    <w:uiPriority w:val="99"/>
    <w:rsid w:val="005201D9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201D9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uiPriority w:val="99"/>
    <w:rsid w:val="005201D9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5201D9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201D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201D9"/>
    <w:rPr>
      <w:rFonts w:cs="Times New Roman"/>
      <w:vertAlign w:val="superscript"/>
    </w:rPr>
  </w:style>
  <w:style w:type="paragraph" w:styleId="FootnoteText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"/>
    <w:basedOn w:val="Normal"/>
    <w:link w:val="FootnoteTextChar1"/>
    <w:uiPriority w:val="99"/>
    <w:rsid w:val="005201D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aliases w:val="Table_Footnote_last Char,Текст сноски Знак Знак Char Char1,Texto de nota al pie Char Char,Texto de nota al pie Char1,Текст сноски Знак Знак Char Char Char,Schriftart: 9 pt Char,Schriftart: 10 pt Char,Schriftart: 8 pt Char"/>
    <w:basedOn w:val="DefaultParagraphFont"/>
    <w:link w:val="FootnoteText"/>
    <w:uiPriority w:val="99"/>
    <w:locked/>
    <w:rsid w:val="005201D9"/>
    <w:rPr>
      <w:rFonts w:ascii="Calibri" w:hAnsi="Calibri"/>
      <w:sz w:val="20"/>
    </w:rPr>
  </w:style>
  <w:style w:type="character" w:customStyle="1" w:styleId="FootnoteTextChar1">
    <w:name w:val="Footnote Text Char1"/>
    <w:aliases w:val="Table_Footnote_last Char1,Текст сноски Знак Знак Char Char2,Texto de nota al pie Char Char1,Texto de nota al pie Char2,Текст сноски Знак Знак Char Char Char1,Schriftart: 9 pt Char1,Schriftart: 10 pt Char1,Schriftart: 8 pt Char1"/>
    <w:basedOn w:val="DefaultParagraphFont"/>
    <w:link w:val="FootnoteText"/>
    <w:uiPriority w:val="99"/>
    <w:locked/>
    <w:rsid w:val="005201D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1">
    <w:name w:val="Прижатый влево"/>
    <w:basedOn w:val="Normal"/>
    <w:next w:val="Normal"/>
    <w:uiPriority w:val="99"/>
    <w:rsid w:val="005201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5201D9"/>
    <w:rPr>
      <w:b/>
      <w:color w:val="000080"/>
    </w:rPr>
  </w:style>
  <w:style w:type="character" w:customStyle="1" w:styleId="FontStyle30">
    <w:name w:val="Font Style30"/>
    <w:uiPriority w:val="99"/>
    <w:rsid w:val="005201D9"/>
    <w:rPr>
      <w:rFonts w:ascii="Times New Roman" w:hAnsi="Times New Roman"/>
      <w:sz w:val="24"/>
    </w:rPr>
  </w:style>
  <w:style w:type="character" w:customStyle="1" w:styleId="af3">
    <w:name w:val="Гипертекстовая ссылка"/>
    <w:uiPriority w:val="99"/>
    <w:rsid w:val="005201D9"/>
    <w:rPr>
      <w:b/>
      <w:color w:val="auto"/>
    </w:rPr>
  </w:style>
  <w:style w:type="paragraph" w:customStyle="1" w:styleId="af4">
    <w:name w:val="Нормальный (таблица)"/>
    <w:basedOn w:val="Normal"/>
    <w:next w:val="Normal"/>
    <w:uiPriority w:val="99"/>
    <w:rsid w:val="005201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uiPriority w:val="99"/>
    <w:rsid w:val="005201D9"/>
    <w:rPr>
      <w:rFonts w:ascii="Times New Roman" w:hAnsi="Times New Roman"/>
      <w:sz w:val="26"/>
    </w:rPr>
  </w:style>
  <w:style w:type="paragraph" w:styleId="PlainText">
    <w:name w:val="Plain Text"/>
    <w:basedOn w:val="Normal"/>
    <w:link w:val="PlainTextChar"/>
    <w:uiPriority w:val="99"/>
    <w:rsid w:val="005201D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201D9"/>
    <w:rPr>
      <w:rFonts w:ascii="Courier New" w:hAnsi="Courier New" w:cs="Times New Roman"/>
      <w:sz w:val="20"/>
      <w:szCs w:val="20"/>
    </w:rPr>
  </w:style>
  <w:style w:type="paragraph" w:customStyle="1" w:styleId="consplusnormal1">
    <w:name w:val="consplusnormal"/>
    <w:basedOn w:val="Normal"/>
    <w:uiPriority w:val="99"/>
    <w:rsid w:val="005201D9"/>
    <w:pPr>
      <w:spacing w:after="0" w:line="255" w:lineRule="atLeast"/>
      <w:ind w:left="75" w:right="75" w:firstLine="720"/>
      <w:jc w:val="both"/>
    </w:pPr>
    <w:rPr>
      <w:rFonts w:ascii="Verdana" w:eastAsia="Times New Roman" w:hAnsi="Verdana" w:cs="Verdana"/>
      <w:sz w:val="17"/>
      <w:szCs w:val="17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520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201D9"/>
    <w:rPr>
      <w:rFonts w:ascii="Courier New" w:hAnsi="Courier New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5201D9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FB69DC"/>
    <w:rPr>
      <w:lang w:eastAsia="en-US"/>
    </w:rPr>
  </w:style>
  <w:style w:type="character" w:customStyle="1" w:styleId="212">
    <w:name w:val="Основной текст с отступом 2 Знак1"/>
    <w:basedOn w:val="DefaultParagraphFont"/>
    <w:uiPriority w:val="99"/>
    <w:semiHidden/>
    <w:rsid w:val="005201D9"/>
    <w:rPr>
      <w:rFonts w:cs="Times New Roman"/>
    </w:rPr>
  </w:style>
  <w:style w:type="paragraph" w:customStyle="1" w:styleId="af5">
    <w:name w:val="Знак Знак Знак"/>
    <w:basedOn w:val="Normal"/>
    <w:uiPriority w:val="99"/>
    <w:rsid w:val="005201D9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5201D9"/>
    <w:pPr>
      <w:spacing w:after="120" w:line="48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201D9"/>
    <w:rPr>
      <w:rFonts w:ascii="Times New Roman" w:hAnsi="Times New Roman" w:cs="Times New Roman"/>
      <w:sz w:val="28"/>
      <w:szCs w:val="28"/>
    </w:rPr>
  </w:style>
  <w:style w:type="paragraph" w:customStyle="1" w:styleId="310">
    <w:name w:val="Основной текст (3)1"/>
    <w:basedOn w:val="Normal"/>
    <w:uiPriority w:val="99"/>
    <w:rsid w:val="005201D9"/>
    <w:pPr>
      <w:shd w:val="clear" w:color="auto" w:fill="FFFFFF"/>
      <w:spacing w:after="300" w:line="322" w:lineRule="exact"/>
      <w:ind w:hanging="1160"/>
    </w:pPr>
    <w:rPr>
      <w:sz w:val="27"/>
      <w:szCs w:val="27"/>
    </w:rPr>
  </w:style>
  <w:style w:type="paragraph" w:customStyle="1" w:styleId="1c">
    <w:name w:val="Знак Знак1 Знак Знак Знак Знак"/>
    <w:basedOn w:val="Normal"/>
    <w:uiPriority w:val="99"/>
    <w:rsid w:val="005201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7">
    <w:name w:val="Без интервала2"/>
    <w:uiPriority w:val="99"/>
    <w:rsid w:val="005201D9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5201D9"/>
    <w:pPr>
      <w:spacing w:after="0" w:line="240" w:lineRule="auto"/>
      <w:ind w:firstLine="567"/>
      <w:jc w:val="both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201D9"/>
    <w:rPr>
      <w:rFonts w:ascii="Calibri" w:hAnsi="Calibri" w:cs="Times New Roman"/>
      <w:sz w:val="16"/>
      <w:szCs w:val="16"/>
    </w:rPr>
  </w:style>
  <w:style w:type="paragraph" w:customStyle="1" w:styleId="1d">
    <w:name w:val="Обычный1"/>
    <w:link w:val="Normal0"/>
    <w:uiPriority w:val="99"/>
    <w:rsid w:val="005201D9"/>
    <w:pPr>
      <w:widowControl w:val="0"/>
      <w:spacing w:line="280" w:lineRule="auto"/>
      <w:ind w:left="680" w:hanging="340"/>
    </w:pPr>
    <w:rPr>
      <w:rFonts w:ascii="Times New Roman" w:eastAsia="Times New Roman" w:hAnsi="Times New Roman"/>
    </w:rPr>
  </w:style>
  <w:style w:type="paragraph" w:customStyle="1" w:styleId="Style4">
    <w:name w:val="Style4"/>
    <w:basedOn w:val="Normal"/>
    <w:uiPriority w:val="99"/>
    <w:rsid w:val="005201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1">
    <w:name w:val="Основной текст (5)_"/>
    <w:link w:val="52"/>
    <w:uiPriority w:val="99"/>
    <w:locked/>
    <w:rsid w:val="005201D9"/>
    <w:rPr>
      <w:rFonts w:ascii="Gungsuh" w:eastAsia="Gungsuh"/>
      <w:sz w:val="18"/>
      <w:shd w:val="clear" w:color="auto" w:fill="FFFFFF"/>
    </w:rPr>
  </w:style>
  <w:style w:type="paragraph" w:customStyle="1" w:styleId="52">
    <w:name w:val="Основной текст (5)"/>
    <w:basedOn w:val="Normal"/>
    <w:link w:val="51"/>
    <w:uiPriority w:val="99"/>
    <w:rsid w:val="005201D9"/>
    <w:pPr>
      <w:shd w:val="clear" w:color="auto" w:fill="FFFFFF"/>
      <w:spacing w:after="0" w:line="240" w:lineRule="atLeast"/>
      <w:jc w:val="both"/>
    </w:pPr>
    <w:rPr>
      <w:rFonts w:ascii="Gungsuh" w:eastAsia="Gungsuh"/>
      <w:sz w:val="18"/>
      <w:szCs w:val="18"/>
      <w:lang w:eastAsia="ru-RU"/>
    </w:rPr>
  </w:style>
  <w:style w:type="paragraph" w:customStyle="1" w:styleId="headertext">
    <w:name w:val="headertext"/>
    <w:basedOn w:val="Normal"/>
    <w:uiPriority w:val="99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Normal"/>
    <w:uiPriority w:val="99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e">
    <w:name w:val="Текст1"/>
    <w:basedOn w:val="Normal"/>
    <w:uiPriority w:val="99"/>
    <w:rsid w:val="005201D9"/>
    <w:pPr>
      <w:suppressAutoHyphens/>
      <w:spacing w:after="0" w:line="340" w:lineRule="exact"/>
      <w:ind w:firstLine="289"/>
      <w:jc w:val="both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311">
    <w:name w:val="Основной текст 31"/>
    <w:basedOn w:val="Normal"/>
    <w:uiPriority w:val="99"/>
    <w:rsid w:val="005201D9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610">
    <w:name w:val="Основной текст (6)1"/>
    <w:basedOn w:val="Normal"/>
    <w:uiPriority w:val="99"/>
    <w:rsid w:val="005201D9"/>
    <w:pPr>
      <w:shd w:val="clear" w:color="auto" w:fill="FFFFFF"/>
      <w:spacing w:before="60" w:after="0" w:line="322" w:lineRule="exact"/>
      <w:ind w:firstLine="7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Caption">
    <w:name w:val="caption"/>
    <w:basedOn w:val="Normal"/>
    <w:link w:val="CaptionChar"/>
    <w:uiPriority w:val="99"/>
    <w:qFormat/>
    <w:rsid w:val="005201D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5201D9"/>
    <w:pPr>
      <w:widowControl w:val="0"/>
      <w:ind w:right="19772" w:firstLine="720"/>
    </w:pPr>
    <w:rPr>
      <w:rFonts w:ascii="Arial" w:eastAsia="Times New Roman" w:hAnsi="Arial"/>
      <w:sz w:val="20"/>
      <w:szCs w:val="20"/>
    </w:rPr>
  </w:style>
  <w:style w:type="paragraph" w:customStyle="1" w:styleId="ConsCell">
    <w:name w:val="ConsCell"/>
    <w:uiPriority w:val="99"/>
    <w:rsid w:val="005201D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5201D9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af6">
    <w:name w:val="Знак Знак Знак Знак Знак Знак"/>
    <w:basedOn w:val="Normal"/>
    <w:uiPriority w:val="99"/>
    <w:rsid w:val="005201D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3">
    <w:name w:val="Знак Знак5"/>
    <w:basedOn w:val="Normal"/>
    <w:uiPriority w:val="99"/>
    <w:rsid w:val="005201D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7">
    <w:name w:val="Знак Знак Знак Знак Знак Знак Знак"/>
    <w:basedOn w:val="Normal"/>
    <w:uiPriority w:val="99"/>
    <w:rsid w:val="005201D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5201D9"/>
    <w:rPr>
      <w:rFonts w:ascii="Calibri" w:hAnsi="Calibri"/>
      <w:sz w:val="22"/>
      <w:lang w:eastAsia="ru-RU"/>
    </w:rPr>
  </w:style>
  <w:style w:type="paragraph" w:customStyle="1" w:styleId="14pt125">
    <w:name w:val="Стиль Основной текст + 14 pt по ширине Первая строка:  125 см"/>
    <w:basedOn w:val="BodyText"/>
    <w:autoRedefine/>
    <w:uiPriority w:val="99"/>
    <w:rsid w:val="005201D9"/>
    <w:pPr>
      <w:widowControl/>
      <w:shd w:val="clear" w:color="auto" w:fill="auto"/>
      <w:autoSpaceDE w:val="0"/>
      <w:autoSpaceDN w:val="0"/>
      <w:ind w:firstLine="720"/>
      <w:jc w:val="center"/>
    </w:pPr>
    <w:rPr>
      <w:rFonts w:eastAsia="Times New Roman"/>
      <w:b/>
      <w:color w:val="auto"/>
      <w:sz w:val="32"/>
      <w:szCs w:val="32"/>
      <w:lang w:eastAsia="ar-SA"/>
    </w:rPr>
  </w:style>
  <w:style w:type="character" w:customStyle="1" w:styleId="40">
    <w:name w:val="Основной текст (4)_"/>
    <w:link w:val="41"/>
    <w:uiPriority w:val="99"/>
    <w:locked/>
    <w:rsid w:val="005201D9"/>
    <w:rPr>
      <w:sz w:val="23"/>
      <w:shd w:val="clear" w:color="auto" w:fill="FFFFFF"/>
    </w:rPr>
  </w:style>
  <w:style w:type="paragraph" w:customStyle="1" w:styleId="41">
    <w:name w:val="Основной текст (4)1"/>
    <w:basedOn w:val="Normal"/>
    <w:link w:val="40"/>
    <w:uiPriority w:val="99"/>
    <w:rsid w:val="005201D9"/>
    <w:pPr>
      <w:shd w:val="clear" w:color="auto" w:fill="FFFFFF"/>
      <w:spacing w:after="0" w:line="269" w:lineRule="exact"/>
      <w:ind w:hanging="420"/>
      <w:jc w:val="center"/>
    </w:pPr>
    <w:rPr>
      <w:sz w:val="23"/>
      <w:szCs w:val="23"/>
      <w:lang w:eastAsia="ru-RU"/>
    </w:rPr>
  </w:style>
  <w:style w:type="paragraph" w:customStyle="1" w:styleId="af8">
    <w:name w:val="Знак Знак Знак Знак Знак Знак Знак Знак Знак Знак"/>
    <w:basedOn w:val="Normal"/>
    <w:uiPriority w:val="99"/>
    <w:rsid w:val="005201D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5201D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201D9"/>
    <w:rPr>
      <w:rFonts w:ascii="Times New Roman" w:hAnsi="Times New Roman" w:cs="Times New Roman"/>
      <w:sz w:val="20"/>
      <w:szCs w:val="20"/>
    </w:rPr>
  </w:style>
  <w:style w:type="paragraph" w:customStyle="1" w:styleId="1f">
    <w:name w:val="1 Знак Знак Знак Знак Знак Знак Знак"/>
    <w:basedOn w:val="Normal"/>
    <w:uiPriority w:val="99"/>
    <w:rsid w:val="005201D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9">
    <w:name w:val="Знак Знак Знак Знак Знак Знак Знак Знак Знак Знак Знак Знак Знак"/>
    <w:basedOn w:val="Normal"/>
    <w:uiPriority w:val="99"/>
    <w:rsid w:val="005201D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0">
    <w:name w:val="Знак Знак1 Знак Знак Знак Знак Знак Знак"/>
    <w:basedOn w:val="Normal"/>
    <w:uiPriority w:val="99"/>
    <w:rsid w:val="005201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1">
    <w:name w:val="Знак Знак1 Знак Знак Знак Знак Знак Знак Знак Знак"/>
    <w:basedOn w:val="Normal"/>
    <w:uiPriority w:val="99"/>
    <w:rsid w:val="005201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Normal"/>
    <w:uiPriority w:val="99"/>
    <w:rsid w:val="005201D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320">
    <w:name w:val="Заголовок №3 (2)"/>
    <w:link w:val="321"/>
    <w:uiPriority w:val="99"/>
    <w:locked/>
    <w:rsid w:val="005201D9"/>
    <w:rPr>
      <w:b/>
      <w:sz w:val="28"/>
      <w:shd w:val="clear" w:color="auto" w:fill="FFFFFF"/>
    </w:rPr>
  </w:style>
  <w:style w:type="paragraph" w:customStyle="1" w:styleId="321">
    <w:name w:val="Заголовок №3 (2)1"/>
    <w:basedOn w:val="Normal"/>
    <w:link w:val="320"/>
    <w:uiPriority w:val="99"/>
    <w:rsid w:val="005201D9"/>
    <w:pPr>
      <w:shd w:val="clear" w:color="auto" w:fill="FFFFFF"/>
      <w:spacing w:before="840" w:after="300" w:line="331" w:lineRule="exact"/>
      <w:jc w:val="center"/>
      <w:outlineLvl w:val="2"/>
    </w:pPr>
    <w:rPr>
      <w:b/>
      <w:bCs/>
      <w:sz w:val="28"/>
      <w:szCs w:val="28"/>
      <w:lang w:eastAsia="ru-RU"/>
    </w:rPr>
  </w:style>
  <w:style w:type="character" w:customStyle="1" w:styleId="36">
    <w:name w:val="Заголовок №3"/>
    <w:link w:val="312"/>
    <w:uiPriority w:val="99"/>
    <w:locked/>
    <w:rsid w:val="005201D9"/>
    <w:rPr>
      <w:b/>
      <w:sz w:val="28"/>
      <w:shd w:val="clear" w:color="auto" w:fill="FFFFFF"/>
    </w:rPr>
  </w:style>
  <w:style w:type="paragraph" w:customStyle="1" w:styleId="312">
    <w:name w:val="Заголовок №31"/>
    <w:basedOn w:val="Normal"/>
    <w:link w:val="36"/>
    <w:uiPriority w:val="99"/>
    <w:rsid w:val="005201D9"/>
    <w:pPr>
      <w:shd w:val="clear" w:color="auto" w:fill="FFFFFF"/>
      <w:spacing w:before="300" w:after="420" w:line="240" w:lineRule="atLeast"/>
      <w:outlineLvl w:val="2"/>
    </w:pPr>
    <w:rPr>
      <w:b/>
      <w:bCs/>
      <w:sz w:val="28"/>
      <w:szCs w:val="28"/>
      <w:lang w:eastAsia="ru-RU"/>
    </w:rPr>
  </w:style>
  <w:style w:type="character" w:customStyle="1" w:styleId="9">
    <w:name w:val="Основной текст (9)"/>
    <w:link w:val="91"/>
    <w:uiPriority w:val="99"/>
    <w:locked/>
    <w:rsid w:val="005201D9"/>
    <w:rPr>
      <w:sz w:val="28"/>
      <w:shd w:val="clear" w:color="auto" w:fill="FFFFFF"/>
    </w:rPr>
  </w:style>
  <w:style w:type="paragraph" w:customStyle="1" w:styleId="91">
    <w:name w:val="Основной текст (9)1"/>
    <w:basedOn w:val="Normal"/>
    <w:link w:val="9"/>
    <w:uiPriority w:val="99"/>
    <w:rsid w:val="005201D9"/>
    <w:pPr>
      <w:shd w:val="clear" w:color="auto" w:fill="FFFFFF"/>
      <w:spacing w:after="0" w:line="326" w:lineRule="exact"/>
      <w:jc w:val="both"/>
    </w:pPr>
    <w:rPr>
      <w:sz w:val="28"/>
      <w:szCs w:val="28"/>
      <w:lang w:eastAsia="ru-RU"/>
    </w:rPr>
  </w:style>
  <w:style w:type="character" w:customStyle="1" w:styleId="330">
    <w:name w:val="Заголовок №3 (3)"/>
    <w:link w:val="331"/>
    <w:uiPriority w:val="99"/>
    <w:locked/>
    <w:rsid w:val="005201D9"/>
    <w:rPr>
      <w:b/>
      <w:sz w:val="28"/>
      <w:shd w:val="clear" w:color="auto" w:fill="FFFFFF"/>
    </w:rPr>
  </w:style>
  <w:style w:type="character" w:customStyle="1" w:styleId="100">
    <w:name w:val="Основной текст (10)"/>
    <w:link w:val="101"/>
    <w:uiPriority w:val="99"/>
    <w:locked/>
    <w:rsid w:val="005201D9"/>
    <w:rPr>
      <w:sz w:val="28"/>
      <w:shd w:val="clear" w:color="auto" w:fill="FFFFFF"/>
    </w:rPr>
  </w:style>
  <w:style w:type="character" w:customStyle="1" w:styleId="340">
    <w:name w:val="Заголовок №3 (4)"/>
    <w:link w:val="341"/>
    <w:uiPriority w:val="99"/>
    <w:locked/>
    <w:rsid w:val="005201D9"/>
    <w:rPr>
      <w:b/>
      <w:sz w:val="28"/>
      <w:shd w:val="clear" w:color="auto" w:fill="FFFFFF"/>
    </w:rPr>
  </w:style>
  <w:style w:type="character" w:customStyle="1" w:styleId="350">
    <w:name w:val="Заголовок №3 (5)"/>
    <w:link w:val="351"/>
    <w:uiPriority w:val="99"/>
    <w:locked/>
    <w:rsid w:val="005201D9"/>
    <w:rPr>
      <w:b/>
      <w:sz w:val="28"/>
      <w:shd w:val="clear" w:color="auto" w:fill="FFFFFF"/>
    </w:rPr>
  </w:style>
  <w:style w:type="character" w:customStyle="1" w:styleId="611">
    <w:name w:val="Основной текст (6) + Полужирный1"/>
    <w:uiPriority w:val="99"/>
    <w:rsid w:val="005201D9"/>
    <w:rPr>
      <w:rFonts w:ascii="Times New Roman" w:hAnsi="Times New Roman"/>
      <w:b/>
      <w:sz w:val="28"/>
    </w:rPr>
  </w:style>
  <w:style w:type="paragraph" w:customStyle="1" w:styleId="331">
    <w:name w:val="Заголовок №3 (3)1"/>
    <w:basedOn w:val="Normal"/>
    <w:link w:val="330"/>
    <w:uiPriority w:val="99"/>
    <w:rsid w:val="005201D9"/>
    <w:pPr>
      <w:shd w:val="clear" w:color="auto" w:fill="FFFFFF"/>
      <w:spacing w:before="240" w:after="240" w:line="322" w:lineRule="exact"/>
      <w:ind w:firstLine="1100"/>
      <w:outlineLvl w:val="2"/>
    </w:pPr>
    <w:rPr>
      <w:b/>
      <w:bCs/>
      <w:sz w:val="28"/>
      <w:szCs w:val="28"/>
      <w:lang w:eastAsia="ru-RU"/>
    </w:rPr>
  </w:style>
  <w:style w:type="paragraph" w:customStyle="1" w:styleId="101">
    <w:name w:val="Основной текст (10)1"/>
    <w:basedOn w:val="Normal"/>
    <w:link w:val="100"/>
    <w:uiPriority w:val="99"/>
    <w:rsid w:val="005201D9"/>
    <w:pPr>
      <w:shd w:val="clear" w:color="auto" w:fill="FFFFFF"/>
      <w:spacing w:after="0" w:line="322" w:lineRule="exact"/>
      <w:ind w:hanging="360"/>
    </w:pPr>
    <w:rPr>
      <w:sz w:val="28"/>
      <w:szCs w:val="28"/>
      <w:lang w:eastAsia="ru-RU"/>
    </w:rPr>
  </w:style>
  <w:style w:type="paragraph" w:customStyle="1" w:styleId="341">
    <w:name w:val="Заголовок №3 (4)1"/>
    <w:basedOn w:val="Normal"/>
    <w:link w:val="340"/>
    <w:uiPriority w:val="99"/>
    <w:rsid w:val="005201D9"/>
    <w:pPr>
      <w:shd w:val="clear" w:color="auto" w:fill="FFFFFF"/>
      <w:spacing w:before="300" w:after="300" w:line="326" w:lineRule="exact"/>
      <w:ind w:hanging="360"/>
      <w:outlineLvl w:val="2"/>
    </w:pPr>
    <w:rPr>
      <w:b/>
      <w:bCs/>
      <w:sz w:val="28"/>
      <w:szCs w:val="28"/>
      <w:lang w:eastAsia="ru-RU"/>
    </w:rPr>
  </w:style>
  <w:style w:type="paragraph" w:customStyle="1" w:styleId="351">
    <w:name w:val="Заголовок №3 (5)1"/>
    <w:basedOn w:val="Normal"/>
    <w:link w:val="350"/>
    <w:uiPriority w:val="99"/>
    <w:rsid w:val="005201D9"/>
    <w:pPr>
      <w:shd w:val="clear" w:color="auto" w:fill="FFFFFF"/>
      <w:spacing w:before="300" w:after="300" w:line="322" w:lineRule="exact"/>
      <w:jc w:val="right"/>
      <w:outlineLvl w:val="2"/>
    </w:pPr>
    <w:rPr>
      <w:b/>
      <w:bCs/>
      <w:sz w:val="28"/>
      <w:szCs w:val="28"/>
      <w:lang w:eastAsia="ru-RU"/>
    </w:rPr>
  </w:style>
  <w:style w:type="character" w:customStyle="1" w:styleId="120">
    <w:name w:val="Основной текст (12)"/>
    <w:link w:val="121"/>
    <w:uiPriority w:val="99"/>
    <w:locked/>
    <w:rsid w:val="005201D9"/>
    <w:rPr>
      <w:shd w:val="clear" w:color="auto" w:fill="FFFFFF"/>
    </w:rPr>
  </w:style>
  <w:style w:type="character" w:customStyle="1" w:styleId="130">
    <w:name w:val="Основной текст (13)"/>
    <w:link w:val="131"/>
    <w:uiPriority w:val="99"/>
    <w:locked/>
    <w:rsid w:val="005201D9"/>
    <w:rPr>
      <w:shd w:val="clear" w:color="auto" w:fill="FFFFFF"/>
    </w:rPr>
  </w:style>
  <w:style w:type="character" w:customStyle="1" w:styleId="140">
    <w:name w:val="Основной текст (14)"/>
    <w:link w:val="141"/>
    <w:uiPriority w:val="99"/>
    <w:locked/>
    <w:rsid w:val="005201D9"/>
    <w:rPr>
      <w:shd w:val="clear" w:color="auto" w:fill="FFFFFF"/>
    </w:rPr>
  </w:style>
  <w:style w:type="character" w:customStyle="1" w:styleId="150">
    <w:name w:val="Основной текст (15)"/>
    <w:link w:val="151"/>
    <w:uiPriority w:val="99"/>
    <w:locked/>
    <w:rsid w:val="005201D9"/>
    <w:rPr>
      <w:b/>
      <w:shd w:val="clear" w:color="auto" w:fill="FFFFFF"/>
    </w:rPr>
  </w:style>
  <w:style w:type="paragraph" w:customStyle="1" w:styleId="121">
    <w:name w:val="Основной текст (12)1"/>
    <w:basedOn w:val="Normal"/>
    <w:link w:val="120"/>
    <w:uiPriority w:val="99"/>
    <w:rsid w:val="005201D9"/>
    <w:pPr>
      <w:shd w:val="clear" w:color="auto" w:fill="FFFFFF"/>
      <w:spacing w:after="0" w:line="240" w:lineRule="atLeast"/>
      <w:jc w:val="both"/>
    </w:pPr>
    <w:rPr>
      <w:sz w:val="20"/>
      <w:szCs w:val="20"/>
      <w:lang w:eastAsia="ru-RU"/>
    </w:rPr>
  </w:style>
  <w:style w:type="paragraph" w:customStyle="1" w:styleId="131">
    <w:name w:val="Основной текст (13)1"/>
    <w:basedOn w:val="Normal"/>
    <w:link w:val="130"/>
    <w:uiPriority w:val="99"/>
    <w:rsid w:val="005201D9"/>
    <w:pPr>
      <w:shd w:val="clear" w:color="auto" w:fill="FFFFFF"/>
      <w:spacing w:after="0" w:line="240" w:lineRule="atLeast"/>
      <w:jc w:val="center"/>
    </w:pPr>
    <w:rPr>
      <w:sz w:val="20"/>
      <w:szCs w:val="20"/>
      <w:lang w:eastAsia="ru-RU"/>
    </w:rPr>
  </w:style>
  <w:style w:type="paragraph" w:customStyle="1" w:styleId="141">
    <w:name w:val="Основной текст (14)1"/>
    <w:basedOn w:val="Normal"/>
    <w:link w:val="140"/>
    <w:uiPriority w:val="99"/>
    <w:rsid w:val="005201D9"/>
    <w:pPr>
      <w:shd w:val="clear" w:color="auto" w:fill="FFFFFF"/>
      <w:spacing w:after="0" w:line="240" w:lineRule="atLeast"/>
      <w:jc w:val="right"/>
    </w:pPr>
    <w:rPr>
      <w:sz w:val="20"/>
      <w:szCs w:val="20"/>
      <w:lang w:eastAsia="ru-RU"/>
    </w:rPr>
  </w:style>
  <w:style w:type="paragraph" w:customStyle="1" w:styleId="151">
    <w:name w:val="Основной текст (15)1"/>
    <w:basedOn w:val="Normal"/>
    <w:link w:val="150"/>
    <w:uiPriority w:val="99"/>
    <w:rsid w:val="005201D9"/>
    <w:pPr>
      <w:shd w:val="clear" w:color="auto" w:fill="FFFFFF"/>
      <w:spacing w:after="0" w:line="240" w:lineRule="atLeast"/>
    </w:pPr>
    <w:rPr>
      <w:b/>
      <w:bCs/>
      <w:sz w:val="20"/>
      <w:szCs w:val="20"/>
      <w:lang w:eastAsia="ru-RU"/>
    </w:rPr>
  </w:style>
  <w:style w:type="character" w:customStyle="1" w:styleId="90">
    <w:name w:val="Знак Знак9"/>
    <w:uiPriority w:val="99"/>
    <w:rsid w:val="005201D9"/>
    <w:rPr>
      <w:b/>
      <w:sz w:val="24"/>
      <w:lang w:val="ru-RU" w:eastAsia="ru-RU"/>
    </w:rPr>
  </w:style>
  <w:style w:type="paragraph" w:customStyle="1" w:styleId="42">
    <w:name w:val="çàãîëîâîê 4"/>
    <w:basedOn w:val="Normal"/>
    <w:next w:val="Normal"/>
    <w:uiPriority w:val="99"/>
    <w:rsid w:val="005201D9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62">
    <w:name w:val="çàãîëîâîê 6"/>
    <w:basedOn w:val="Normal"/>
    <w:next w:val="Normal"/>
    <w:uiPriority w:val="99"/>
    <w:rsid w:val="005201D9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8">
    <w:name w:val="çàãîëîâîê 8"/>
    <w:basedOn w:val="Normal"/>
    <w:next w:val="Normal"/>
    <w:uiPriority w:val="99"/>
    <w:rsid w:val="005201D9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DocumentMap">
    <w:name w:val="Document Map"/>
    <w:basedOn w:val="Normal"/>
    <w:link w:val="DocumentMapChar"/>
    <w:uiPriority w:val="99"/>
    <w:rsid w:val="005201D9"/>
    <w:pPr>
      <w:suppressAutoHyphens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201D9"/>
    <w:rPr>
      <w:rFonts w:ascii="Tahoma" w:hAnsi="Tahoma" w:cs="Times New Roman"/>
      <w:sz w:val="16"/>
      <w:szCs w:val="16"/>
      <w:lang w:eastAsia="ar-SA" w:bidi="ar-SA"/>
    </w:rPr>
  </w:style>
  <w:style w:type="character" w:styleId="FollowedHyperlink">
    <w:name w:val="FollowedHyperlink"/>
    <w:basedOn w:val="DefaultParagraphFont"/>
    <w:uiPriority w:val="99"/>
    <w:rsid w:val="005201D9"/>
    <w:rPr>
      <w:rFonts w:cs="Times New Roman"/>
      <w:color w:val="800080"/>
      <w:u w:val="single"/>
    </w:rPr>
  </w:style>
  <w:style w:type="paragraph" w:customStyle="1" w:styleId="afa">
    <w:name w:val="текст стратег"/>
    <w:basedOn w:val="Normal"/>
    <w:uiPriority w:val="99"/>
    <w:rsid w:val="005201D9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6"/>
      <w:lang w:eastAsia="ru-RU"/>
    </w:rPr>
  </w:style>
  <w:style w:type="paragraph" w:customStyle="1" w:styleId="Iauiue">
    <w:name w:val="Iau?iue"/>
    <w:uiPriority w:val="99"/>
    <w:rsid w:val="005201D9"/>
    <w:pPr>
      <w:widowControl w:val="0"/>
      <w:ind w:firstLine="567"/>
      <w:jc w:val="both"/>
    </w:pPr>
    <w:rPr>
      <w:rFonts w:ascii="Peterburg" w:hAnsi="Peterburg"/>
      <w:sz w:val="24"/>
      <w:szCs w:val="20"/>
    </w:rPr>
  </w:style>
  <w:style w:type="table" w:styleId="TableContemporary">
    <w:name w:val="Table Contemporary"/>
    <w:basedOn w:val="TableNormal"/>
    <w:uiPriority w:val="99"/>
    <w:rsid w:val="005201D9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fb">
    <w:name w:val="Верхний колонтитул с тенью"/>
    <w:basedOn w:val="Normal"/>
    <w:uiPriority w:val="99"/>
    <w:rsid w:val="005201D9"/>
    <w:pPr>
      <w:pBdr>
        <w:top w:val="single" w:sz="2" w:space="6" w:color="7E97AD"/>
        <w:left w:val="single" w:sz="2" w:space="20" w:color="7E97AD"/>
        <w:bottom w:val="single" w:sz="2" w:space="6" w:color="7E97AD"/>
        <w:right w:val="single" w:sz="2" w:space="20" w:color="7E97AD"/>
      </w:pBdr>
      <w:shd w:val="clear" w:color="auto" w:fill="7E97AD"/>
      <w:spacing w:before="40" w:after="0" w:line="240" w:lineRule="auto"/>
      <w:ind w:firstLine="567"/>
      <w:jc w:val="both"/>
    </w:pPr>
    <w:rPr>
      <w:rFonts w:eastAsia="Times New Roman"/>
      <w:caps/>
      <w:color w:val="FFFFFF"/>
      <w:kern w:val="20"/>
      <w:sz w:val="40"/>
      <w:szCs w:val="20"/>
      <w:lang w:eastAsia="ru-RU"/>
    </w:rPr>
  </w:style>
  <w:style w:type="paragraph" w:styleId="TOC1">
    <w:name w:val="toc 1"/>
    <w:basedOn w:val="Normal"/>
    <w:next w:val="Normal"/>
    <w:link w:val="TOC1Char"/>
    <w:autoRedefine/>
    <w:uiPriority w:val="99"/>
    <w:rsid w:val="005201D9"/>
    <w:pPr>
      <w:keepNext/>
      <w:keepLines/>
      <w:widowControl w:val="0"/>
      <w:tabs>
        <w:tab w:val="right" w:leader="dot" w:pos="9628"/>
      </w:tabs>
      <w:spacing w:after="0" w:line="240" w:lineRule="auto"/>
      <w:jc w:val="center"/>
    </w:pPr>
    <w:rPr>
      <w:rFonts w:ascii="Times New Roman" w:eastAsia="Times New Roman" w:hAnsi="Times New Roman"/>
      <w:bCs/>
      <w:caps/>
      <w:sz w:val="28"/>
      <w:szCs w:val="24"/>
      <w:lang w:eastAsia="ru-RU"/>
    </w:rPr>
  </w:style>
  <w:style w:type="paragraph" w:styleId="TOC2">
    <w:name w:val="toc 2"/>
    <w:basedOn w:val="Normal"/>
    <w:next w:val="Normal"/>
    <w:autoRedefine/>
    <w:uiPriority w:val="99"/>
    <w:rsid w:val="005201D9"/>
    <w:pPr>
      <w:tabs>
        <w:tab w:val="right" w:leader="dot" w:pos="9628"/>
      </w:tabs>
      <w:spacing w:after="0" w:line="240" w:lineRule="auto"/>
      <w:jc w:val="both"/>
    </w:pPr>
    <w:rPr>
      <w:rFonts w:ascii="Times New Roman" w:eastAsia="Times New Roman" w:hAnsi="Times New Roman"/>
      <w:bCs/>
      <w:noProof/>
      <w:sz w:val="28"/>
      <w:szCs w:val="28"/>
      <w:lang w:eastAsia="ru-RU"/>
    </w:rPr>
  </w:style>
  <w:style w:type="paragraph" w:customStyle="1" w:styleId="213">
    <w:name w:val="Основной текст 21"/>
    <w:basedOn w:val="Normal"/>
    <w:uiPriority w:val="99"/>
    <w:rsid w:val="005201D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1">
    <w:name w:val="Основной текст с отступом 23"/>
    <w:basedOn w:val="Normal"/>
    <w:uiPriority w:val="99"/>
    <w:rsid w:val="005201D9"/>
    <w:pPr>
      <w:widowControl w:val="0"/>
      <w:spacing w:before="680" w:after="0" w:line="240" w:lineRule="auto"/>
      <w:ind w:right="200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c">
    <w:name w:val="текст сноски"/>
    <w:basedOn w:val="Normal"/>
    <w:uiPriority w:val="99"/>
    <w:rsid w:val="005201D9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8">
    <w:name w:val="заголовок 2"/>
    <w:basedOn w:val="Normal"/>
    <w:next w:val="Normal"/>
    <w:uiPriority w:val="99"/>
    <w:rsid w:val="005201D9"/>
    <w:pPr>
      <w:keepNext/>
      <w:autoSpaceDE w:val="0"/>
      <w:autoSpaceDN w:val="0"/>
      <w:spacing w:after="0" w:line="240" w:lineRule="auto"/>
      <w:ind w:firstLine="567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54">
    <w:name w:val="заголовок 5"/>
    <w:basedOn w:val="Normal"/>
    <w:next w:val="Normal"/>
    <w:uiPriority w:val="99"/>
    <w:rsid w:val="005201D9"/>
    <w:pPr>
      <w:keepNext/>
      <w:autoSpaceDE w:val="0"/>
      <w:autoSpaceDN w:val="0"/>
      <w:spacing w:after="0" w:line="240" w:lineRule="auto"/>
      <w:ind w:firstLine="567"/>
      <w:jc w:val="both"/>
      <w:outlineLvl w:val="4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afd">
    <w:name w:val="пун"/>
    <w:basedOn w:val="Normal"/>
    <w:uiPriority w:val="99"/>
    <w:rsid w:val="005201D9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-">
    <w:name w:val="Табл-номер"/>
    <w:basedOn w:val="PlainText"/>
    <w:uiPriority w:val="99"/>
    <w:rsid w:val="005201D9"/>
    <w:pPr>
      <w:spacing w:before="120" w:after="120" w:line="340" w:lineRule="exact"/>
      <w:ind w:firstLine="289"/>
      <w:jc w:val="right"/>
    </w:pPr>
    <w:rPr>
      <w:rFonts w:ascii="Times New Roman" w:hAnsi="Times New Roman"/>
      <w:spacing w:val="40"/>
      <w:sz w:val="26"/>
    </w:rPr>
  </w:style>
  <w:style w:type="paragraph" w:customStyle="1" w:styleId="-0">
    <w:name w:val="табл-заг"/>
    <w:basedOn w:val="Normal"/>
    <w:uiPriority w:val="99"/>
    <w:rsid w:val="005201D9"/>
    <w:pPr>
      <w:widowControl w:val="0"/>
      <w:spacing w:before="120" w:after="120" w:line="240" w:lineRule="auto"/>
      <w:ind w:firstLine="567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-1">
    <w:name w:val="Табл-шапка"/>
    <w:basedOn w:val="PlainText"/>
    <w:uiPriority w:val="99"/>
    <w:rsid w:val="005201D9"/>
    <w:pPr>
      <w:jc w:val="center"/>
    </w:pPr>
    <w:rPr>
      <w:rFonts w:ascii="Times New Roman" w:hAnsi="Times New Roman"/>
      <w:b/>
      <w:sz w:val="22"/>
    </w:rPr>
  </w:style>
  <w:style w:type="paragraph" w:customStyle="1" w:styleId="afe">
    <w:name w:val="пунк"/>
    <w:basedOn w:val="aff"/>
    <w:uiPriority w:val="99"/>
    <w:rsid w:val="005201D9"/>
    <w:pPr>
      <w:ind w:left="720" w:hanging="720"/>
    </w:pPr>
    <w:rPr>
      <w:sz w:val="23"/>
    </w:rPr>
  </w:style>
  <w:style w:type="paragraph" w:customStyle="1" w:styleId="aff">
    <w:name w:val="Буклет"/>
    <w:basedOn w:val="Normal"/>
    <w:uiPriority w:val="99"/>
    <w:rsid w:val="005201D9"/>
    <w:pPr>
      <w:spacing w:after="120" w:line="240" w:lineRule="auto"/>
      <w:ind w:firstLine="284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-2">
    <w:name w:val="табл-шапка"/>
    <w:basedOn w:val="aff0"/>
    <w:uiPriority w:val="99"/>
    <w:rsid w:val="005201D9"/>
    <w:pPr>
      <w:spacing w:line="240" w:lineRule="auto"/>
      <w:ind w:firstLine="0"/>
      <w:jc w:val="center"/>
    </w:pPr>
    <w:rPr>
      <w:rFonts w:ascii="Times New Roman" w:hAnsi="Times New Roman"/>
      <w:b/>
      <w:sz w:val="20"/>
    </w:rPr>
  </w:style>
  <w:style w:type="paragraph" w:customStyle="1" w:styleId="aff0">
    <w:name w:val="Абзац"/>
    <w:basedOn w:val="Normal"/>
    <w:uiPriority w:val="99"/>
    <w:rsid w:val="005201D9"/>
    <w:pPr>
      <w:spacing w:after="0" w:line="360" w:lineRule="exact"/>
      <w:ind w:firstLine="567"/>
      <w:jc w:val="both"/>
    </w:pPr>
    <w:rPr>
      <w:rFonts w:ascii="Arial" w:eastAsia="Times New Roman" w:hAnsi="Arial"/>
      <w:sz w:val="26"/>
      <w:szCs w:val="20"/>
      <w:lang w:eastAsia="ru-RU"/>
    </w:rPr>
  </w:style>
  <w:style w:type="paragraph" w:customStyle="1" w:styleId="29">
    <w:name w:val="Назвакние2"/>
    <w:basedOn w:val="Heading1"/>
    <w:uiPriority w:val="99"/>
    <w:rsid w:val="005201D9"/>
    <w:pPr>
      <w:suppressAutoHyphens w:val="0"/>
      <w:spacing w:before="360" w:after="120" w:line="240" w:lineRule="exact"/>
      <w:ind w:firstLine="567"/>
      <w:jc w:val="center"/>
    </w:pPr>
    <w:rPr>
      <w:rFonts w:ascii="Times New Roman" w:hAnsi="Times New Roman"/>
      <w:b w:val="0"/>
      <w:bCs w:val="0"/>
      <w:kern w:val="0"/>
      <w:sz w:val="28"/>
      <w:szCs w:val="20"/>
      <w:u w:val="single"/>
    </w:rPr>
  </w:style>
  <w:style w:type="paragraph" w:customStyle="1" w:styleId="-3">
    <w:name w:val="Табл-основной текст"/>
    <w:basedOn w:val="BodyText"/>
    <w:uiPriority w:val="99"/>
    <w:rsid w:val="005201D9"/>
    <w:pPr>
      <w:widowControl/>
      <w:shd w:val="clear" w:color="auto" w:fill="auto"/>
      <w:ind w:firstLine="567"/>
    </w:pPr>
    <w:rPr>
      <w:rFonts w:eastAsia="Times New Roman"/>
      <w:b/>
      <w:color w:val="auto"/>
      <w:sz w:val="24"/>
      <w:szCs w:val="20"/>
      <w:lang w:eastAsia="ar-SA"/>
    </w:rPr>
  </w:style>
  <w:style w:type="paragraph" w:customStyle="1" w:styleId="-4">
    <w:name w:val="Табл-цифровой текст"/>
    <w:basedOn w:val="Heading1"/>
    <w:uiPriority w:val="99"/>
    <w:rsid w:val="005201D9"/>
    <w:pPr>
      <w:suppressAutoHyphens w:val="0"/>
      <w:spacing w:before="0" w:after="0" w:line="240" w:lineRule="exact"/>
      <w:ind w:firstLine="567"/>
      <w:jc w:val="center"/>
    </w:pPr>
    <w:rPr>
      <w:rFonts w:ascii="Times New Roman" w:hAnsi="Times New Roman"/>
      <w:bCs w:val="0"/>
      <w:kern w:val="0"/>
      <w:sz w:val="24"/>
      <w:szCs w:val="20"/>
    </w:rPr>
  </w:style>
  <w:style w:type="paragraph" w:customStyle="1" w:styleId="-5">
    <w:name w:val="Табл-название"/>
    <w:basedOn w:val="Heading1"/>
    <w:uiPriority w:val="99"/>
    <w:rsid w:val="005201D9"/>
    <w:pPr>
      <w:suppressAutoHyphens w:val="0"/>
      <w:spacing w:before="360" w:after="120" w:line="240" w:lineRule="exact"/>
      <w:ind w:firstLine="567"/>
      <w:jc w:val="center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aff1">
    <w:name w:val="Абзац с отступом"/>
    <w:basedOn w:val="aff0"/>
    <w:uiPriority w:val="99"/>
    <w:rsid w:val="005201D9"/>
    <w:pPr>
      <w:spacing w:line="340" w:lineRule="exact"/>
      <w:ind w:firstLine="0"/>
    </w:pPr>
    <w:rPr>
      <w:rFonts w:ascii="Times New Roman" w:hAnsi="Times New Roman"/>
    </w:rPr>
  </w:style>
  <w:style w:type="paragraph" w:customStyle="1" w:styleId="aff2">
    <w:name w:val="вопр"/>
    <w:basedOn w:val="BodyText"/>
    <w:uiPriority w:val="99"/>
    <w:rsid w:val="005201D9"/>
    <w:pPr>
      <w:widowControl/>
      <w:shd w:val="clear" w:color="auto" w:fill="auto"/>
      <w:spacing w:after="120"/>
      <w:ind w:left="426" w:hanging="426"/>
    </w:pPr>
    <w:rPr>
      <w:rFonts w:ascii="Arial" w:eastAsia="Times New Roman" w:hAnsi="Arial"/>
      <w:b/>
      <w:color w:val="auto"/>
      <w:sz w:val="30"/>
      <w:szCs w:val="20"/>
      <w:lang w:eastAsia="ar-SA"/>
    </w:rPr>
  </w:style>
  <w:style w:type="paragraph" w:customStyle="1" w:styleId="aff3">
    <w:name w:val="текст"/>
    <w:basedOn w:val="Normal"/>
    <w:uiPriority w:val="99"/>
    <w:rsid w:val="005201D9"/>
    <w:pPr>
      <w:spacing w:after="120" w:line="240" w:lineRule="auto"/>
      <w:ind w:firstLine="624"/>
      <w:jc w:val="both"/>
    </w:pPr>
    <w:rPr>
      <w:rFonts w:ascii="Arial" w:eastAsia="Times New Roman" w:hAnsi="Arial"/>
      <w:sz w:val="32"/>
      <w:szCs w:val="20"/>
      <w:lang w:eastAsia="ru-RU"/>
    </w:rPr>
  </w:style>
  <w:style w:type="paragraph" w:customStyle="1" w:styleId="Bullet">
    <w:name w:val="Bullet"/>
    <w:basedOn w:val="BodyTextIndent"/>
    <w:uiPriority w:val="99"/>
    <w:rsid w:val="005201D9"/>
    <w:pPr>
      <w:tabs>
        <w:tab w:val="num" w:pos="360"/>
        <w:tab w:val="left" w:pos="567"/>
      </w:tabs>
      <w:suppressAutoHyphens w:val="0"/>
      <w:spacing w:before="120" w:line="360" w:lineRule="auto"/>
      <w:ind w:left="360" w:hanging="360"/>
      <w:jc w:val="both"/>
    </w:pPr>
    <w:rPr>
      <w:i w:val="0"/>
      <w:sz w:val="24"/>
    </w:rPr>
  </w:style>
  <w:style w:type="paragraph" w:customStyle="1" w:styleId="Blockquote">
    <w:name w:val="Blockquote"/>
    <w:basedOn w:val="Normal"/>
    <w:uiPriority w:val="99"/>
    <w:rsid w:val="005201D9"/>
    <w:pPr>
      <w:tabs>
        <w:tab w:val="num" w:pos="0"/>
      </w:tabs>
      <w:spacing w:before="100" w:after="100" w:line="240" w:lineRule="auto"/>
      <w:ind w:left="360" w:right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81">
    <w:name w:val="çàãîëîâîê 81"/>
    <w:basedOn w:val="Normal"/>
    <w:next w:val="Normal"/>
    <w:uiPriority w:val="99"/>
    <w:rsid w:val="005201D9"/>
    <w:pPr>
      <w:keepNext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i/>
      <w:color w:val="0000FF"/>
      <w:sz w:val="20"/>
      <w:szCs w:val="20"/>
      <w:lang w:eastAsia="ru-RU"/>
    </w:rPr>
  </w:style>
  <w:style w:type="paragraph" w:customStyle="1" w:styleId="214">
    <w:name w:val="çàãîëîâîê 21"/>
    <w:basedOn w:val="Normal"/>
    <w:next w:val="Normal"/>
    <w:uiPriority w:val="99"/>
    <w:rsid w:val="005201D9"/>
    <w:pPr>
      <w:keepNext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b/>
      <w:color w:val="000000"/>
      <w:sz w:val="20"/>
      <w:szCs w:val="20"/>
      <w:lang w:eastAsia="ru-RU"/>
    </w:rPr>
  </w:style>
  <w:style w:type="paragraph" w:customStyle="1" w:styleId="612">
    <w:name w:val="çàãîëîâîê 61"/>
    <w:basedOn w:val="Normal"/>
    <w:next w:val="Normal"/>
    <w:uiPriority w:val="99"/>
    <w:rsid w:val="005201D9"/>
    <w:pPr>
      <w:keepNext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313">
    <w:name w:val="çàãîëîâîê 31"/>
    <w:basedOn w:val="Normal"/>
    <w:next w:val="Normal"/>
    <w:uiPriority w:val="99"/>
    <w:rsid w:val="005201D9"/>
    <w:pPr>
      <w:keepNext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b/>
      <w:color w:val="000000"/>
      <w:sz w:val="20"/>
      <w:szCs w:val="20"/>
      <w:u w:val="single"/>
      <w:lang w:eastAsia="ru-RU"/>
    </w:rPr>
  </w:style>
  <w:style w:type="paragraph" w:customStyle="1" w:styleId="63">
    <w:name w:val="заголовок 6"/>
    <w:basedOn w:val="Normal"/>
    <w:next w:val="Normal"/>
    <w:uiPriority w:val="99"/>
    <w:rsid w:val="005201D9"/>
    <w:pPr>
      <w:keepNext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BlockText">
    <w:name w:val="Block Text"/>
    <w:basedOn w:val="Normal"/>
    <w:uiPriority w:val="99"/>
    <w:rsid w:val="005201D9"/>
    <w:pPr>
      <w:spacing w:after="0" w:line="240" w:lineRule="auto"/>
      <w:ind w:left="-125" w:right="-185" w:firstLine="567"/>
      <w:jc w:val="both"/>
    </w:pPr>
    <w:rPr>
      <w:rFonts w:ascii="Times New Roman" w:eastAsia="Times New Roman" w:hAnsi="Times New Roman"/>
      <w:color w:val="FF0000"/>
      <w:sz w:val="20"/>
      <w:szCs w:val="24"/>
      <w:lang w:eastAsia="ru-RU"/>
    </w:rPr>
  </w:style>
  <w:style w:type="paragraph" w:customStyle="1" w:styleId="Heading">
    <w:name w:val="Heading"/>
    <w:uiPriority w:val="99"/>
    <w:rsid w:val="005201D9"/>
    <w:pPr>
      <w:widowControl w:val="0"/>
      <w:autoSpaceDE w:val="0"/>
      <w:autoSpaceDN w:val="0"/>
      <w:adjustRightInd w:val="0"/>
      <w:ind w:firstLine="567"/>
      <w:jc w:val="both"/>
    </w:pPr>
    <w:rPr>
      <w:rFonts w:ascii="Arial" w:eastAsia="Times New Roman" w:hAnsi="Arial" w:cs="Arial"/>
      <w:b/>
      <w:bCs/>
    </w:rPr>
  </w:style>
  <w:style w:type="paragraph" w:customStyle="1" w:styleId="411">
    <w:name w:val="Заголовок 4_1_1"/>
    <w:basedOn w:val="Normal"/>
    <w:autoRedefine/>
    <w:uiPriority w:val="99"/>
    <w:rsid w:val="005201D9"/>
    <w:pPr>
      <w:keepNext/>
      <w:tabs>
        <w:tab w:val="num" w:pos="0"/>
      </w:tabs>
      <w:spacing w:after="0" w:line="240" w:lineRule="auto"/>
      <w:ind w:right="992" w:firstLine="1789"/>
      <w:jc w:val="center"/>
      <w:outlineLvl w:val="1"/>
    </w:pPr>
    <w:rPr>
      <w:rFonts w:ascii="Times New Roman" w:eastAsia="Times New Roman" w:hAnsi="Times New Roman"/>
      <w:iCs/>
      <w:w w:val="85"/>
      <w:sz w:val="24"/>
      <w:szCs w:val="24"/>
      <w:lang w:eastAsia="ru-RU"/>
    </w:rPr>
  </w:style>
  <w:style w:type="paragraph" w:customStyle="1" w:styleId="37">
    <w:name w:val="Стиль3"/>
    <w:basedOn w:val="Normal"/>
    <w:uiPriority w:val="99"/>
    <w:rsid w:val="005201D9"/>
    <w:pPr>
      <w:spacing w:after="0" w:line="240" w:lineRule="auto"/>
      <w:ind w:firstLine="540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4">
    <w:name w:val="Направление расшифрофка Знак"/>
    <w:uiPriority w:val="99"/>
    <w:rsid w:val="005201D9"/>
    <w:rPr>
      <w:rFonts w:ascii="Arial" w:hAnsi="Arial"/>
      <w:b/>
      <w:i/>
      <w:sz w:val="24"/>
      <w:lang w:val="ru-RU" w:eastAsia="ru-RU"/>
    </w:rPr>
  </w:style>
  <w:style w:type="paragraph" w:customStyle="1" w:styleId="aff5">
    <w:name w:val="Маркер Смыслов"/>
    <w:basedOn w:val="Normal"/>
    <w:uiPriority w:val="99"/>
    <w:rsid w:val="005201D9"/>
    <w:pPr>
      <w:tabs>
        <w:tab w:val="num" w:pos="0"/>
        <w:tab w:val="left" w:pos="284"/>
      </w:tabs>
      <w:spacing w:before="40" w:after="0" w:line="240" w:lineRule="auto"/>
      <w:ind w:left="709" w:hanging="42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Left">
    <w:name w:val="Обычный_Left"/>
    <w:basedOn w:val="Normal"/>
    <w:uiPriority w:val="99"/>
    <w:rsid w:val="005201D9"/>
    <w:pPr>
      <w:spacing w:before="240" w:after="240" w:line="240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6">
    <w:name w:val="Основные задачи Знак Знак Знак"/>
    <w:uiPriority w:val="99"/>
    <w:rsid w:val="005201D9"/>
    <w:rPr>
      <w:rFonts w:ascii="Arial" w:hAnsi="Arial"/>
      <w:b/>
      <w:sz w:val="24"/>
      <w:lang w:val="ru-RU" w:eastAsia="ru-RU"/>
    </w:rPr>
  </w:style>
  <w:style w:type="paragraph" w:styleId="ListBullet2">
    <w:name w:val="List Bullet 2"/>
    <w:basedOn w:val="Normal"/>
    <w:autoRedefine/>
    <w:uiPriority w:val="99"/>
    <w:rsid w:val="005201D9"/>
    <w:pPr>
      <w:numPr>
        <w:numId w:val="7"/>
      </w:numPr>
      <w:tabs>
        <w:tab w:val="clear" w:pos="1080"/>
        <w:tab w:val="num" w:pos="1065"/>
      </w:tabs>
      <w:spacing w:after="0" w:line="240" w:lineRule="auto"/>
      <w:ind w:left="10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13">
    <w:name w:val="Стиль По ширине Перед:  6 пт1"/>
    <w:basedOn w:val="Normal"/>
    <w:uiPriority w:val="99"/>
    <w:rsid w:val="005201D9"/>
    <w:pPr>
      <w:tabs>
        <w:tab w:val="num" w:pos="0"/>
      </w:tabs>
      <w:spacing w:before="120" w:after="0" w:line="240" w:lineRule="auto"/>
      <w:ind w:left="785" w:hanging="36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1f2">
    <w:name w:val="заголовок 1"/>
    <w:basedOn w:val="Normal"/>
    <w:next w:val="Normal"/>
    <w:uiPriority w:val="99"/>
    <w:rsid w:val="005201D9"/>
    <w:pPr>
      <w:keepNext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2">
    <w:name w:val="Iniiaiie oaeno 2"/>
    <w:basedOn w:val="Iauiue"/>
    <w:uiPriority w:val="99"/>
    <w:rsid w:val="005201D9"/>
    <w:pPr>
      <w:widowControl/>
    </w:pPr>
    <w:rPr>
      <w:rFonts w:ascii="Times New Roman" w:eastAsia="Times New Roman" w:hAnsi="Times New Roman"/>
    </w:rPr>
  </w:style>
  <w:style w:type="paragraph" w:customStyle="1" w:styleId="322">
    <w:name w:val="Основной текст 32"/>
    <w:basedOn w:val="Normal"/>
    <w:uiPriority w:val="99"/>
    <w:rsid w:val="005201D9"/>
    <w:pPr>
      <w:spacing w:after="0" w:line="240" w:lineRule="atLeast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BodyTextFirstIndent">
    <w:name w:val="Body Text First Indent"/>
    <w:basedOn w:val="BodyText"/>
    <w:link w:val="BodyTextFirstIndentChar"/>
    <w:uiPriority w:val="99"/>
    <w:rsid w:val="005201D9"/>
    <w:pPr>
      <w:widowControl/>
      <w:shd w:val="clear" w:color="auto" w:fill="auto"/>
      <w:spacing w:after="120"/>
      <w:ind w:firstLine="210"/>
    </w:pPr>
    <w:rPr>
      <w:rFonts w:ascii="Calibri" w:eastAsia="Times New Roman" w:hAnsi="Calibri"/>
      <w:color w:val="auto"/>
    </w:rPr>
  </w:style>
  <w:style w:type="character" w:customStyle="1" w:styleId="BodyTextFirstIndentChar1">
    <w:name w:val="Body Text First Indent Char1"/>
    <w:basedOn w:val="BodyTextChar1"/>
    <w:link w:val="BodyTextFirstIndent"/>
    <w:uiPriority w:val="99"/>
    <w:semiHidden/>
    <w:rsid w:val="00FB69DC"/>
    <w:rPr>
      <w:lang w:eastAsia="en-US"/>
    </w:rPr>
  </w:style>
  <w:style w:type="character" w:customStyle="1" w:styleId="1f3">
    <w:name w:val="Красная строка Знак1"/>
    <w:basedOn w:val="BodyTextChar1"/>
    <w:uiPriority w:val="99"/>
    <w:semiHidden/>
    <w:rsid w:val="005201D9"/>
  </w:style>
  <w:style w:type="paragraph" w:styleId="BodyTextFirstIndent2">
    <w:name w:val="Body Text First Indent 2"/>
    <w:basedOn w:val="BodyTextIndent"/>
    <w:link w:val="BodyTextFirstIndent2Char"/>
    <w:uiPriority w:val="99"/>
    <w:rsid w:val="005201D9"/>
    <w:pPr>
      <w:suppressAutoHyphens w:val="0"/>
      <w:spacing w:after="120"/>
      <w:ind w:left="283" w:firstLine="210"/>
      <w:jc w:val="both"/>
    </w:pPr>
    <w:rPr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5201D9"/>
    <w:rPr>
      <w:sz w:val="24"/>
      <w:szCs w:val="24"/>
    </w:rPr>
  </w:style>
  <w:style w:type="paragraph" w:customStyle="1" w:styleId="2a">
    <w:name w:val="Стиль2"/>
    <w:basedOn w:val="1f4"/>
    <w:uiPriority w:val="99"/>
    <w:rsid w:val="005201D9"/>
    <w:rPr>
      <w:b w:val="0"/>
    </w:rPr>
  </w:style>
  <w:style w:type="paragraph" w:customStyle="1" w:styleId="1f4">
    <w:name w:val="Стиль1"/>
    <w:basedOn w:val="Normal"/>
    <w:uiPriority w:val="99"/>
    <w:rsid w:val="005201D9"/>
    <w:pPr>
      <w:spacing w:after="0" w:line="240" w:lineRule="auto"/>
      <w:ind w:firstLine="567"/>
      <w:jc w:val="center"/>
    </w:pPr>
    <w:rPr>
      <w:rFonts w:ascii="Arial" w:eastAsia="Times New Roman" w:hAnsi="Arial"/>
      <w:b/>
      <w:bCs/>
      <w:i/>
      <w:iCs/>
      <w:sz w:val="28"/>
      <w:szCs w:val="24"/>
      <w:lang w:eastAsia="ru-RU"/>
    </w:rPr>
  </w:style>
  <w:style w:type="paragraph" w:customStyle="1" w:styleId="FR2">
    <w:name w:val="FR2"/>
    <w:uiPriority w:val="99"/>
    <w:rsid w:val="005201D9"/>
    <w:pPr>
      <w:widowControl w:val="0"/>
      <w:snapToGrid w:val="0"/>
      <w:ind w:firstLine="567"/>
      <w:jc w:val="both"/>
    </w:pPr>
    <w:rPr>
      <w:rFonts w:ascii="Arial" w:eastAsia="Times New Roman" w:hAnsi="Arial"/>
      <w:sz w:val="28"/>
      <w:szCs w:val="20"/>
    </w:rPr>
  </w:style>
  <w:style w:type="paragraph" w:customStyle="1" w:styleId="FR3">
    <w:name w:val="FR3"/>
    <w:uiPriority w:val="99"/>
    <w:rsid w:val="005201D9"/>
    <w:pPr>
      <w:widowControl w:val="0"/>
      <w:snapToGrid w:val="0"/>
      <w:spacing w:before="60"/>
      <w:ind w:firstLine="567"/>
      <w:jc w:val="both"/>
    </w:pPr>
    <w:rPr>
      <w:rFonts w:ascii="Courier New" w:eastAsia="Times New Roman" w:hAnsi="Courier New"/>
      <w:sz w:val="24"/>
      <w:szCs w:val="20"/>
    </w:rPr>
  </w:style>
  <w:style w:type="paragraph" w:customStyle="1" w:styleId="font5">
    <w:name w:val="font5"/>
    <w:basedOn w:val="Normal"/>
    <w:uiPriority w:val="99"/>
    <w:rsid w:val="005201D9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Normal"/>
    <w:uiPriority w:val="99"/>
    <w:rsid w:val="005201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52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67">
    <w:name w:val="xl67"/>
    <w:basedOn w:val="Normal"/>
    <w:uiPriority w:val="99"/>
    <w:rsid w:val="005201D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5201D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5201D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70">
    <w:name w:val="xl70"/>
    <w:basedOn w:val="Normal"/>
    <w:uiPriority w:val="99"/>
    <w:rsid w:val="005201D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71">
    <w:name w:val="xl71"/>
    <w:basedOn w:val="Normal"/>
    <w:uiPriority w:val="99"/>
    <w:rsid w:val="005201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5201D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5201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5201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75">
    <w:name w:val="xl75"/>
    <w:basedOn w:val="Normal"/>
    <w:uiPriority w:val="99"/>
    <w:rsid w:val="005201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5201D9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5201D9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5201D9"/>
    <w:pPr>
      <w:pBdr>
        <w:bottom w:val="single" w:sz="8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5201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5201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5201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5201D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5201D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5201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86">
    <w:name w:val="xl86"/>
    <w:basedOn w:val="Normal"/>
    <w:uiPriority w:val="99"/>
    <w:rsid w:val="0052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52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52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89">
    <w:name w:val="xl89"/>
    <w:basedOn w:val="Normal"/>
    <w:uiPriority w:val="99"/>
    <w:rsid w:val="005201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customStyle="1" w:styleId="xl90">
    <w:name w:val="xl90"/>
    <w:basedOn w:val="Normal"/>
    <w:uiPriority w:val="99"/>
    <w:rsid w:val="005201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5201D9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92">
    <w:name w:val="xl92"/>
    <w:basedOn w:val="Normal"/>
    <w:uiPriority w:val="99"/>
    <w:rsid w:val="005201D9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94">
    <w:name w:val="xl94"/>
    <w:basedOn w:val="Normal"/>
    <w:uiPriority w:val="99"/>
    <w:rsid w:val="005201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5201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5201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5201D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5201D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5201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5201D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5201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5201D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52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52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5201D9"/>
    <w:pPr>
      <w:pBdr>
        <w:bottom w:val="single" w:sz="8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106">
    <w:name w:val="xl106"/>
    <w:basedOn w:val="Normal"/>
    <w:uiPriority w:val="99"/>
    <w:rsid w:val="005201D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5201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5201D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5201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5201D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ext">
    <w:name w:val="text"/>
    <w:basedOn w:val="Normal"/>
    <w:uiPriority w:val="99"/>
    <w:rsid w:val="005201D9"/>
    <w:pPr>
      <w:spacing w:before="100" w:beforeAutospacing="1" w:after="100" w:afterAutospacing="1" w:line="240" w:lineRule="auto"/>
      <w:ind w:firstLine="1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7">
    <w:name w:val="Стратегия"/>
    <w:basedOn w:val="Normal"/>
    <w:link w:val="aff8"/>
    <w:uiPriority w:val="99"/>
    <w:rsid w:val="005201D9"/>
    <w:pPr>
      <w:keepNext/>
      <w:spacing w:after="0" w:line="240" w:lineRule="auto"/>
      <w:ind w:firstLine="709"/>
      <w:contextualSpacing/>
      <w:jc w:val="center"/>
      <w:outlineLvl w:val="0"/>
    </w:pPr>
    <w:rPr>
      <w:rFonts w:ascii="Times New Roman" w:eastAsia="Times New Roman" w:hAnsi="Times New Roman"/>
      <w:b/>
      <w:caps/>
      <w:sz w:val="32"/>
      <w:szCs w:val="32"/>
      <w:lang w:eastAsia="ru-RU"/>
    </w:rPr>
  </w:style>
  <w:style w:type="character" w:customStyle="1" w:styleId="aff8">
    <w:name w:val="Стратегия Знак"/>
    <w:link w:val="aff7"/>
    <w:uiPriority w:val="99"/>
    <w:locked/>
    <w:rsid w:val="005201D9"/>
    <w:rPr>
      <w:rFonts w:ascii="Times New Roman" w:hAnsi="Times New Roman"/>
      <w:b/>
      <w:caps/>
      <w:sz w:val="32"/>
    </w:rPr>
  </w:style>
  <w:style w:type="paragraph" w:customStyle="1" w:styleId="2b">
    <w:name w:val="Стратегия2"/>
    <w:basedOn w:val="Normal"/>
    <w:link w:val="2c"/>
    <w:uiPriority w:val="99"/>
    <w:rsid w:val="005201D9"/>
    <w:pPr>
      <w:spacing w:after="0" w:line="240" w:lineRule="auto"/>
      <w:ind w:firstLine="709"/>
      <w:jc w:val="center"/>
      <w:outlineLvl w:val="1"/>
    </w:pPr>
    <w:rPr>
      <w:rFonts w:ascii="Times New Roman" w:eastAsia="Times New Roman" w:hAnsi="Times New Roman"/>
      <w:sz w:val="32"/>
      <w:szCs w:val="28"/>
      <w:lang w:eastAsia="ru-RU"/>
    </w:rPr>
  </w:style>
  <w:style w:type="character" w:customStyle="1" w:styleId="2c">
    <w:name w:val="Стратегия2 Знак"/>
    <w:link w:val="2b"/>
    <w:uiPriority w:val="99"/>
    <w:locked/>
    <w:rsid w:val="005201D9"/>
    <w:rPr>
      <w:rFonts w:ascii="Times New Roman" w:hAnsi="Times New Roman"/>
      <w:sz w:val="28"/>
    </w:rPr>
  </w:style>
  <w:style w:type="paragraph" w:customStyle="1" w:styleId="38">
    <w:name w:val="Стратегия3"/>
    <w:basedOn w:val="Normal"/>
    <w:link w:val="39"/>
    <w:uiPriority w:val="99"/>
    <w:rsid w:val="005201D9"/>
    <w:pPr>
      <w:spacing w:after="0" w:line="240" w:lineRule="auto"/>
      <w:ind w:firstLine="709"/>
      <w:jc w:val="both"/>
      <w:outlineLvl w:val="2"/>
    </w:pPr>
    <w:rPr>
      <w:rFonts w:ascii="Times New Roman" w:eastAsia="Times New Roman" w:hAnsi="Times New Roman"/>
      <w:i/>
      <w:sz w:val="28"/>
      <w:szCs w:val="28"/>
      <w:lang w:eastAsia="ru-RU"/>
    </w:rPr>
  </w:style>
  <w:style w:type="character" w:customStyle="1" w:styleId="39">
    <w:name w:val="Стратегия3 Знак"/>
    <w:link w:val="38"/>
    <w:uiPriority w:val="99"/>
    <w:locked/>
    <w:rsid w:val="005201D9"/>
    <w:rPr>
      <w:rFonts w:ascii="Times New Roman" w:hAnsi="Times New Roman"/>
      <w:i/>
      <w:sz w:val="28"/>
    </w:rPr>
  </w:style>
  <w:style w:type="paragraph" w:styleId="TOCHeading">
    <w:name w:val="TOC Heading"/>
    <w:basedOn w:val="Heading1"/>
    <w:next w:val="Normal"/>
    <w:uiPriority w:val="99"/>
    <w:qFormat/>
    <w:rsid w:val="005201D9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TOC3">
    <w:name w:val="toc 3"/>
    <w:basedOn w:val="Normal"/>
    <w:next w:val="Normal"/>
    <w:autoRedefine/>
    <w:uiPriority w:val="99"/>
    <w:rsid w:val="005201D9"/>
    <w:pPr>
      <w:tabs>
        <w:tab w:val="right" w:leader="dot" w:pos="9628"/>
      </w:tabs>
      <w:spacing w:after="0" w:line="240" w:lineRule="auto"/>
      <w:ind w:firstLine="709"/>
      <w:jc w:val="both"/>
    </w:pPr>
    <w:rPr>
      <w:rFonts w:eastAsia="Times New Roman"/>
      <w:sz w:val="20"/>
      <w:szCs w:val="20"/>
      <w:lang w:eastAsia="ru-RU"/>
    </w:rPr>
  </w:style>
  <w:style w:type="paragraph" w:styleId="TOC4">
    <w:name w:val="toc 4"/>
    <w:basedOn w:val="Normal"/>
    <w:next w:val="Normal"/>
    <w:autoRedefine/>
    <w:uiPriority w:val="99"/>
    <w:rsid w:val="005201D9"/>
    <w:pPr>
      <w:spacing w:after="0" w:line="240" w:lineRule="auto"/>
      <w:ind w:left="480" w:firstLine="567"/>
    </w:pPr>
    <w:rPr>
      <w:rFonts w:eastAsia="Times New Roman"/>
      <w:sz w:val="20"/>
      <w:szCs w:val="20"/>
      <w:lang w:eastAsia="ru-RU"/>
    </w:rPr>
  </w:style>
  <w:style w:type="paragraph" w:styleId="TOC5">
    <w:name w:val="toc 5"/>
    <w:basedOn w:val="Normal"/>
    <w:next w:val="Normal"/>
    <w:autoRedefine/>
    <w:uiPriority w:val="99"/>
    <w:rsid w:val="005201D9"/>
    <w:pPr>
      <w:spacing w:after="0" w:line="240" w:lineRule="auto"/>
      <w:ind w:left="720" w:firstLine="567"/>
    </w:pPr>
    <w:rPr>
      <w:rFonts w:eastAsia="Times New Roman"/>
      <w:sz w:val="20"/>
      <w:szCs w:val="20"/>
      <w:lang w:eastAsia="ru-RU"/>
    </w:rPr>
  </w:style>
  <w:style w:type="paragraph" w:styleId="TOC6">
    <w:name w:val="toc 6"/>
    <w:basedOn w:val="Normal"/>
    <w:next w:val="Normal"/>
    <w:autoRedefine/>
    <w:uiPriority w:val="99"/>
    <w:rsid w:val="005201D9"/>
    <w:pPr>
      <w:spacing w:after="0" w:line="240" w:lineRule="auto"/>
      <w:ind w:left="960" w:firstLine="567"/>
    </w:pPr>
    <w:rPr>
      <w:rFonts w:eastAsia="Times New Roman"/>
      <w:sz w:val="20"/>
      <w:szCs w:val="20"/>
      <w:lang w:eastAsia="ru-RU"/>
    </w:rPr>
  </w:style>
  <w:style w:type="paragraph" w:styleId="TOC7">
    <w:name w:val="toc 7"/>
    <w:basedOn w:val="Normal"/>
    <w:next w:val="Normal"/>
    <w:autoRedefine/>
    <w:uiPriority w:val="99"/>
    <w:rsid w:val="005201D9"/>
    <w:pPr>
      <w:spacing w:after="0" w:line="240" w:lineRule="auto"/>
      <w:ind w:left="1200" w:firstLine="567"/>
    </w:pPr>
    <w:rPr>
      <w:rFonts w:eastAsia="Times New Roman"/>
      <w:sz w:val="20"/>
      <w:szCs w:val="20"/>
      <w:lang w:eastAsia="ru-RU"/>
    </w:rPr>
  </w:style>
  <w:style w:type="paragraph" w:styleId="TOC8">
    <w:name w:val="toc 8"/>
    <w:basedOn w:val="Normal"/>
    <w:next w:val="Normal"/>
    <w:autoRedefine/>
    <w:uiPriority w:val="99"/>
    <w:rsid w:val="005201D9"/>
    <w:pPr>
      <w:spacing w:after="0" w:line="240" w:lineRule="auto"/>
      <w:ind w:left="1440" w:firstLine="567"/>
    </w:pPr>
    <w:rPr>
      <w:rFonts w:eastAsia="Times New Roman"/>
      <w:sz w:val="20"/>
      <w:szCs w:val="20"/>
      <w:lang w:eastAsia="ru-RU"/>
    </w:rPr>
  </w:style>
  <w:style w:type="paragraph" w:styleId="TOC9">
    <w:name w:val="toc 9"/>
    <w:basedOn w:val="Normal"/>
    <w:next w:val="Normal"/>
    <w:autoRedefine/>
    <w:uiPriority w:val="99"/>
    <w:rsid w:val="005201D9"/>
    <w:pPr>
      <w:spacing w:after="0" w:line="240" w:lineRule="auto"/>
      <w:ind w:left="1680" w:firstLine="567"/>
    </w:pPr>
    <w:rPr>
      <w:rFonts w:eastAsia="Times New Roman"/>
      <w:sz w:val="20"/>
      <w:szCs w:val="20"/>
      <w:lang w:eastAsia="ru-RU"/>
    </w:rPr>
  </w:style>
  <w:style w:type="character" w:customStyle="1" w:styleId="TOC1Char">
    <w:name w:val="TOC 1 Char"/>
    <w:link w:val="TOC1"/>
    <w:uiPriority w:val="99"/>
    <w:locked/>
    <w:rsid w:val="005201D9"/>
    <w:rPr>
      <w:rFonts w:ascii="Times New Roman" w:hAnsi="Times New Roman"/>
      <w:caps/>
      <w:sz w:val="24"/>
    </w:rPr>
  </w:style>
  <w:style w:type="paragraph" w:customStyle="1" w:styleId="aff9">
    <w:name w:val="Стратегия текст"/>
    <w:basedOn w:val="Normal"/>
    <w:link w:val="affa"/>
    <w:uiPriority w:val="99"/>
    <w:rsid w:val="005201D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a">
    <w:name w:val="Стратегия текст Знак"/>
    <w:link w:val="aff9"/>
    <w:uiPriority w:val="99"/>
    <w:locked/>
    <w:rsid w:val="005201D9"/>
    <w:rPr>
      <w:rFonts w:ascii="Times New Roman" w:hAnsi="Times New Roman"/>
      <w:sz w:val="28"/>
    </w:rPr>
  </w:style>
  <w:style w:type="character" w:customStyle="1" w:styleId="Normal0">
    <w:name w:val="Normal Знак"/>
    <w:link w:val="1d"/>
    <w:uiPriority w:val="99"/>
    <w:locked/>
    <w:rsid w:val="005201D9"/>
    <w:rPr>
      <w:rFonts w:ascii="Times New Roman" w:hAnsi="Times New Roman"/>
      <w:snapToGrid w:val="0"/>
      <w:sz w:val="22"/>
      <w:lang w:eastAsia="ru-RU"/>
    </w:rPr>
  </w:style>
  <w:style w:type="character" w:customStyle="1" w:styleId="s4">
    <w:name w:val="s4"/>
    <w:uiPriority w:val="99"/>
    <w:rsid w:val="005201D9"/>
  </w:style>
  <w:style w:type="character" w:customStyle="1" w:styleId="Candara">
    <w:name w:val="Основной текст + Candara"/>
    <w:aliases w:val="10,5 pt,Не полужирный2,Основной текст + 10,Основной текст + Times New Roman,12,Основной текст + Times New Roman1,5 pt2,Интервал 0 pt3,11 pt,Основной текст + Times New Roman6,5 pt3,Интервал 0 pt4"/>
    <w:uiPriority w:val="99"/>
    <w:rsid w:val="005201D9"/>
    <w:rPr>
      <w:rFonts w:ascii="Candara" w:hAnsi="Candara"/>
      <w:b/>
      <w:noProof/>
      <w:sz w:val="21"/>
      <w:u w:val="none"/>
    </w:rPr>
  </w:style>
  <w:style w:type="character" w:customStyle="1" w:styleId="0pt">
    <w:name w:val="Основной текст + Интервал 0 pt"/>
    <w:uiPriority w:val="99"/>
    <w:rsid w:val="005201D9"/>
    <w:rPr>
      <w:rFonts w:ascii="Times New Roman" w:hAnsi="Times New Roman"/>
      <w:b/>
      <w:spacing w:val="9"/>
      <w:sz w:val="19"/>
      <w:u w:val="none"/>
    </w:rPr>
  </w:style>
  <w:style w:type="character" w:customStyle="1" w:styleId="TimesNewRoman7">
    <w:name w:val="Основной текст + Times New Roman7"/>
    <w:aliases w:val="11 pt3,Интервал 0 pt6,Основной текст + Franklin Gothic Book,9 pt"/>
    <w:uiPriority w:val="99"/>
    <w:rsid w:val="005201D9"/>
    <w:rPr>
      <w:rFonts w:ascii="Times New Roman" w:hAnsi="Times New Roman"/>
      <w:b/>
      <w:spacing w:val="1"/>
      <w:sz w:val="22"/>
      <w:u w:val="none"/>
    </w:rPr>
  </w:style>
  <w:style w:type="character" w:customStyle="1" w:styleId="1210">
    <w:name w:val="Основной текст + 121"/>
    <w:aliases w:val="5 pt4"/>
    <w:uiPriority w:val="99"/>
    <w:rsid w:val="005201D9"/>
    <w:rPr>
      <w:rFonts w:ascii="Times New Roman" w:hAnsi="Times New Roman"/>
      <w:b/>
      <w:spacing w:val="2"/>
      <w:sz w:val="25"/>
      <w:u w:val="none"/>
    </w:rPr>
  </w:style>
  <w:style w:type="character" w:customStyle="1" w:styleId="LucidaSansUnicode2">
    <w:name w:val="Основной текст + Lucida Sans Unicode2"/>
    <w:aliases w:val="6 pt,Интервал 0 pt2,Основной текст (4) + Times New Roman2,Полужирный1"/>
    <w:uiPriority w:val="99"/>
    <w:rsid w:val="005201D9"/>
    <w:rPr>
      <w:rFonts w:ascii="Lucida Sans Unicode" w:hAnsi="Lucida Sans Unicode"/>
      <w:b/>
      <w:spacing w:val="-6"/>
      <w:sz w:val="12"/>
      <w:u w:val="none"/>
    </w:rPr>
  </w:style>
  <w:style w:type="character" w:customStyle="1" w:styleId="style8">
    <w:name w:val="style8"/>
    <w:basedOn w:val="DefaultParagraphFont"/>
    <w:uiPriority w:val="99"/>
    <w:rsid w:val="005201D9"/>
    <w:rPr>
      <w:rFonts w:cs="Times New Roman"/>
    </w:rPr>
  </w:style>
  <w:style w:type="paragraph" w:customStyle="1" w:styleId="affb">
    <w:name w:val="Базовый"/>
    <w:uiPriority w:val="99"/>
    <w:rsid w:val="005201D9"/>
    <w:pPr>
      <w:tabs>
        <w:tab w:val="left" w:pos="709"/>
      </w:tabs>
      <w:suppressAutoHyphens/>
      <w:spacing w:line="276" w:lineRule="atLeast"/>
    </w:pPr>
    <w:rPr>
      <w:rFonts w:eastAsia="SimSun" w:cs="Calibri"/>
      <w:sz w:val="20"/>
      <w:szCs w:val="20"/>
    </w:rPr>
  </w:style>
  <w:style w:type="paragraph" w:customStyle="1" w:styleId="affc">
    <w:name w:val="ГЛАВА"/>
    <w:basedOn w:val="Normal"/>
    <w:link w:val="affd"/>
    <w:autoRedefine/>
    <w:uiPriority w:val="99"/>
    <w:rsid w:val="005201D9"/>
    <w:pPr>
      <w:keepLines/>
      <w:widowControl w:val="0"/>
      <w:spacing w:after="0" w:line="240" w:lineRule="auto"/>
      <w:jc w:val="center"/>
    </w:pPr>
    <w:rPr>
      <w:rFonts w:ascii="Times New Roman" w:eastAsia="Times New Roman" w:hAnsi="Times New Roman"/>
      <w:b/>
      <w:color w:val="000000"/>
      <w:kern w:val="28"/>
      <w:sz w:val="28"/>
      <w:szCs w:val="24"/>
      <w:lang w:eastAsia="zh-CN"/>
    </w:rPr>
  </w:style>
  <w:style w:type="character" w:customStyle="1" w:styleId="affd">
    <w:name w:val="ГЛАВА Знак"/>
    <w:link w:val="affc"/>
    <w:uiPriority w:val="99"/>
    <w:locked/>
    <w:rsid w:val="005201D9"/>
    <w:rPr>
      <w:rFonts w:ascii="Times New Roman" w:hAnsi="Times New Roman"/>
      <w:b/>
      <w:color w:val="000000"/>
      <w:kern w:val="28"/>
      <w:sz w:val="24"/>
      <w:lang w:eastAsia="zh-CN"/>
    </w:rPr>
  </w:style>
  <w:style w:type="character" w:customStyle="1" w:styleId="11pt">
    <w:name w:val="Основной текст + 11 pt"/>
    <w:aliases w:val="Не полужирный1"/>
    <w:uiPriority w:val="99"/>
    <w:rsid w:val="005201D9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paragraph" w:customStyle="1" w:styleId="xl78">
    <w:name w:val="xl78"/>
    <w:basedOn w:val="Normal"/>
    <w:uiPriority w:val="99"/>
    <w:rsid w:val="005201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3">
    <w:name w:val="xl93"/>
    <w:basedOn w:val="Normal"/>
    <w:uiPriority w:val="99"/>
    <w:rsid w:val="0052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Normal"/>
    <w:uiPriority w:val="99"/>
    <w:rsid w:val="00520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Normal"/>
    <w:uiPriority w:val="99"/>
    <w:rsid w:val="00520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3">
    <w:name w:val="xl113"/>
    <w:basedOn w:val="Normal"/>
    <w:uiPriority w:val="99"/>
    <w:rsid w:val="00520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Normal"/>
    <w:uiPriority w:val="99"/>
    <w:rsid w:val="00520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Normal"/>
    <w:uiPriority w:val="99"/>
    <w:rsid w:val="00520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6">
    <w:name w:val="xl116"/>
    <w:basedOn w:val="Normal"/>
    <w:uiPriority w:val="99"/>
    <w:rsid w:val="00520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7">
    <w:name w:val="xl117"/>
    <w:basedOn w:val="Normal"/>
    <w:uiPriority w:val="99"/>
    <w:rsid w:val="005201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Normal"/>
    <w:uiPriority w:val="99"/>
    <w:rsid w:val="005201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Normal"/>
    <w:uiPriority w:val="99"/>
    <w:rsid w:val="005201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Normal"/>
    <w:uiPriority w:val="99"/>
    <w:rsid w:val="005201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Normal"/>
    <w:uiPriority w:val="99"/>
    <w:rsid w:val="00520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Normal"/>
    <w:uiPriority w:val="99"/>
    <w:rsid w:val="00520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Normal"/>
    <w:uiPriority w:val="99"/>
    <w:rsid w:val="00520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Normal"/>
    <w:uiPriority w:val="99"/>
    <w:rsid w:val="00520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Normal"/>
    <w:uiPriority w:val="99"/>
    <w:rsid w:val="005201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520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Normal"/>
    <w:uiPriority w:val="99"/>
    <w:rsid w:val="00520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Normal"/>
    <w:uiPriority w:val="99"/>
    <w:rsid w:val="00520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520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Normal"/>
    <w:uiPriority w:val="99"/>
    <w:rsid w:val="0052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1">
    <w:name w:val="xl131"/>
    <w:basedOn w:val="Normal"/>
    <w:uiPriority w:val="99"/>
    <w:rsid w:val="005201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2">
    <w:name w:val="xl132"/>
    <w:basedOn w:val="Normal"/>
    <w:uiPriority w:val="99"/>
    <w:rsid w:val="005201D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3">
    <w:name w:val="xl133"/>
    <w:basedOn w:val="Normal"/>
    <w:uiPriority w:val="99"/>
    <w:rsid w:val="005201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4">
    <w:name w:val="xl134"/>
    <w:basedOn w:val="Normal"/>
    <w:uiPriority w:val="99"/>
    <w:rsid w:val="00520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5">
    <w:name w:val="xl135"/>
    <w:basedOn w:val="Normal"/>
    <w:uiPriority w:val="99"/>
    <w:rsid w:val="00520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font6">
    <w:name w:val="font6"/>
    <w:basedOn w:val="Normal"/>
    <w:uiPriority w:val="99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font7">
    <w:name w:val="font7"/>
    <w:basedOn w:val="Normal"/>
    <w:uiPriority w:val="99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font8">
    <w:name w:val="font8"/>
    <w:basedOn w:val="Normal"/>
    <w:uiPriority w:val="99"/>
    <w:rsid w:val="005201D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6">
    <w:name w:val="xl136"/>
    <w:basedOn w:val="Normal"/>
    <w:uiPriority w:val="99"/>
    <w:rsid w:val="005201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7">
    <w:name w:val="xl137"/>
    <w:basedOn w:val="Normal"/>
    <w:uiPriority w:val="99"/>
    <w:rsid w:val="005201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8">
    <w:name w:val="xl138"/>
    <w:basedOn w:val="Normal"/>
    <w:uiPriority w:val="99"/>
    <w:rsid w:val="0052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9">
    <w:name w:val="xl139"/>
    <w:basedOn w:val="Normal"/>
    <w:uiPriority w:val="99"/>
    <w:rsid w:val="0052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0">
    <w:name w:val="xl140"/>
    <w:basedOn w:val="Normal"/>
    <w:uiPriority w:val="99"/>
    <w:rsid w:val="005201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1">
    <w:name w:val="xl141"/>
    <w:basedOn w:val="Normal"/>
    <w:uiPriority w:val="99"/>
    <w:rsid w:val="005201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ConsPlusDocList">
    <w:name w:val="ConsPlusDocList"/>
    <w:uiPriority w:val="99"/>
    <w:rsid w:val="005201D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201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201D9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xl63">
    <w:name w:val="xl63"/>
    <w:basedOn w:val="Normal"/>
    <w:uiPriority w:val="99"/>
    <w:rsid w:val="0052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4">
    <w:name w:val="xl64"/>
    <w:basedOn w:val="Normal"/>
    <w:uiPriority w:val="99"/>
    <w:rsid w:val="0052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extended-textshort">
    <w:name w:val="extended-text__short"/>
    <w:basedOn w:val="DefaultParagraphFont"/>
    <w:uiPriority w:val="99"/>
    <w:rsid w:val="005201D9"/>
    <w:rPr>
      <w:rFonts w:cs="Times New Roman"/>
    </w:rPr>
  </w:style>
  <w:style w:type="character" w:customStyle="1" w:styleId="graytitle">
    <w:name w:val="graytitle"/>
    <w:basedOn w:val="DefaultParagraphFont"/>
    <w:uiPriority w:val="99"/>
    <w:rsid w:val="005201D9"/>
    <w:rPr>
      <w:rFonts w:cs="Times New Roman"/>
    </w:rPr>
  </w:style>
  <w:style w:type="paragraph" w:customStyle="1" w:styleId="2d">
    <w:name w:val="Знак Знак Знак2 Знак Знак Знак Знак"/>
    <w:basedOn w:val="Normal"/>
    <w:uiPriority w:val="99"/>
    <w:rsid w:val="005201D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e">
    <w:name w:val="Перечисление"/>
    <w:basedOn w:val="Normal"/>
    <w:uiPriority w:val="99"/>
    <w:rsid w:val="005201D9"/>
    <w:pPr>
      <w:spacing w:after="0" w:line="312" w:lineRule="auto"/>
      <w:ind w:left="993" w:hanging="284"/>
      <w:jc w:val="both"/>
    </w:pPr>
    <w:rPr>
      <w:rFonts w:ascii="Times New Roman" w:hAnsi="Times New Roman"/>
      <w:sz w:val="24"/>
    </w:rPr>
  </w:style>
  <w:style w:type="paragraph" w:customStyle="1" w:styleId="0">
    <w:name w:val="Стиль Слева:  0"/>
    <w:aliases w:val="5 см"/>
    <w:basedOn w:val="Normal"/>
    <w:uiPriority w:val="99"/>
    <w:rsid w:val="005201D9"/>
    <w:pPr>
      <w:spacing w:after="0" w:line="312" w:lineRule="auto"/>
      <w:ind w:left="284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rsid w:val="005201D9"/>
    <w:pPr>
      <w:spacing w:after="0" w:line="240" w:lineRule="auto"/>
      <w:jc w:val="center"/>
    </w:pPr>
    <w:rPr>
      <w:rFonts w:ascii="Arial" w:eastAsia="Times New Roman" w:hAnsi="Arial"/>
      <w:b/>
      <w:sz w:val="32"/>
      <w:szCs w:val="24"/>
      <w:lang w:eastAsia="ru-RU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5201D9"/>
    <w:rPr>
      <w:rFonts w:ascii="Arial" w:hAnsi="Arial" w:cs="Times New Roman"/>
      <w:b/>
      <w:sz w:val="24"/>
      <w:szCs w:val="24"/>
      <w:lang w:eastAsia="ru-RU"/>
    </w:rPr>
  </w:style>
  <w:style w:type="character" w:customStyle="1" w:styleId="plainlinksneverexpand1">
    <w:name w:val="plainlinksneverexpand1"/>
    <w:basedOn w:val="DefaultParagraphFont"/>
    <w:uiPriority w:val="99"/>
    <w:rsid w:val="005201D9"/>
    <w:rPr>
      <w:rFonts w:cs="Times New Roman"/>
    </w:rPr>
  </w:style>
  <w:style w:type="character" w:customStyle="1" w:styleId="geo-lat1">
    <w:name w:val="geo-lat1"/>
    <w:basedOn w:val="DefaultParagraphFont"/>
    <w:uiPriority w:val="99"/>
    <w:rsid w:val="005201D9"/>
    <w:rPr>
      <w:rFonts w:cs="Times New Roman"/>
    </w:rPr>
  </w:style>
  <w:style w:type="character" w:customStyle="1" w:styleId="geo-lon1">
    <w:name w:val="geo-lon1"/>
    <w:basedOn w:val="DefaultParagraphFont"/>
    <w:uiPriority w:val="99"/>
    <w:rsid w:val="005201D9"/>
    <w:rPr>
      <w:rFonts w:cs="Times New Roman"/>
    </w:rPr>
  </w:style>
  <w:style w:type="character" w:customStyle="1" w:styleId="geo-multi-punct1">
    <w:name w:val="geo-multi-punct1"/>
    <w:uiPriority w:val="99"/>
    <w:rsid w:val="005201D9"/>
    <w:rPr>
      <w:vanish/>
    </w:rPr>
  </w:style>
  <w:style w:type="character" w:customStyle="1" w:styleId="geo">
    <w:name w:val="geo"/>
    <w:basedOn w:val="DefaultParagraphFont"/>
    <w:uiPriority w:val="99"/>
    <w:rsid w:val="005201D9"/>
    <w:rPr>
      <w:rFonts w:cs="Times New Roman"/>
    </w:rPr>
  </w:style>
  <w:style w:type="character" w:customStyle="1" w:styleId="latitude">
    <w:name w:val="latitude"/>
    <w:basedOn w:val="DefaultParagraphFont"/>
    <w:uiPriority w:val="99"/>
    <w:rsid w:val="005201D9"/>
    <w:rPr>
      <w:rFonts w:cs="Times New Roman"/>
    </w:rPr>
  </w:style>
  <w:style w:type="character" w:customStyle="1" w:styleId="longitude">
    <w:name w:val="longitude"/>
    <w:basedOn w:val="DefaultParagraphFont"/>
    <w:uiPriority w:val="99"/>
    <w:rsid w:val="005201D9"/>
    <w:rPr>
      <w:rFonts w:cs="Times New Roman"/>
    </w:rPr>
  </w:style>
  <w:style w:type="character" w:customStyle="1" w:styleId="coordinatesplainlinksneverexpand">
    <w:name w:val="coordinates plainlinksneverexpand"/>
    <w:basedOn w:val="DefaultParagraphFont"/>
    <w:uiPriority w:val="99"/>
    <w:rsid w:val="005201D9"/>
    <w:rPr>
      <w:rFonts w:cs="Times New Roman"/>
    </w:rPr>
  </w:style>
  <w:style w:type="paragraph" w:styleId="ListBullet">
    <w:name w:val="List Bullet"/>
    <w:basedOn w:val="Normal"/>
    <w:uiPriority w:val="99"/>
    <w:rsid w:val="005201D9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">
    <w:name w:val="титул"/>
    <w:basedOn w:val="Normal"/>
    <w:uiPriority w:val="99"/>
    <w:rsid w:val="005201D9"/>
    <w:pPr>
      <w:spacing w:after="0" w:line="240" w:lineRule="auto"/>
      <w:jc w:val="right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afff0">
    <w:name w:val=".."/>
    <w:basedOn w:val="Normal"/>
    <w:uiPriority w:val="99"/>
    <w:rsid w:val="005201D9"/>
    <w:pPr>
      <w:spacing w:after="0" w:line="360" w:lineRule="atLeast"/>
      <w:ind w:firstLine="567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moy">
    <w:name w:val="moy"/>
    <w:basedOn w:val="Normal"/>
    <w:uiPriority w:val="99"/>
    <w:rsid w:val="005201D9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5201D9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201D9"/>
    <w:rPr>
      <w:rFonts w:ascii="Times New Roman" w:hAnsi="Times New Roman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201D9"/>
    <w:rPr>
      <w:rFonts w:cs="Times New Roman"/>
      <w:vertAlign w:val="superscript"/>
    </w:rPr>
  </w:style>
  <w:style w:type="character" w:customStyle="1" w:styleId="grame">
    <w:name w:val="grame"/>
    <w:basedOn w:val="DefaultParagraphFont"/>
    <w:uiPriority w:val="99"/>
    <w:rsid w:val="005201D9"/>
    <w:rPr>
      <w:rFonts w:cs="Times New Roman"/>
    </w:rPr>
  </w:style>
  <w:style w:type="paragraph" w:customStyle="1" w:styleId="332">
    <w:name w:val="Основной текст 33"/>
    <w:basedOn w:val="Normal"/>
    <w:uiPriority w:val="99"/>
    <w:rsid w:val="005201D9"/>
    <w:pPr>
      <w:spacing w:after="0" w:line="240" w:lineRule="auto"/>
      <w:jc w:val="both"/>
    </w:pPr>
    <w:rPr>
      <w:rFonts w:ascii="Times New Roman" w:eastAsia="Times New Roman" w:hAnsi="Times New Roman"/>
      <w:i/>
      <w:color w:val="000000"/>
      <w:szCs w:val="20"/>
      <w:lang w:eastAsia="ru-RU"/>
    </w:rPr>
  </w:style>
  <w:style w:type="character" w:customStyle="1" w:styleId="1f5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"/>
    <w:uiPriority w:val="99"/>
    <w:locked/>
    <w:rsid w:val="005201D9"/>
    <w:rPr>
      <w:color w:val="000000"/>
      <w:lang w:val="ru-RU" w:eastAsia="ru-RU"/>
    </w:rPr>
  </w:style>
  <w:style w:type="paragraph" w:customStyle="1" w:styleId="Noeeu1">
    <w:name w:val="Noeeu1"/>
    <w:basedOn w:val="Normal"/>
    <w:uiPriority w:val="99"/>
    <w:rsid w:val="005201D9"/>
    <w:pPr>
      <w:spacing w:before="240" w:after="0" w:line="240" w:lineRule="auto"/>
      <w:ind w:left="284"/>
      <w:jc w:val="both"/>
    </w:pPr>
    <w:rPr>
      <w:rFonts w:ascii="Cyrvetica" w:eastAsia="Times New Roman" w:hAnsi="Cyrvetica"/>
      <w:color w:val="000000"/>
      <w:szCs w:val="20"/>
      <w:lang w:eastAsia="ru-RU"/>
    </w:rPr>
  </w:style>
  <w:style w:type="paragraph" w:customStyle="1" w:styleId="text19">
    <w:name w:val="text19"/>
    <w:basedOn w:val="Normal"/>
    <w:uiPriority w:val="99"/>
    <w:rsid w:val="005201D9"/>
    <w:pPr>
      <w:spacing w:after="216" w:line="312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fff1">
    <w:name w:val="Òàáëè÷íûé"/>
    <w:basedOn w:val="Normal"/>
    <w:uiPriority w:val="99"/>
    <w:rsid w:val="005201D9"/>
    <w:pPr>
      <w:spacing w:after="120" w:line="240" w:lineRule="auto"/>
      <w:jc w:val="both"/>
    </w:pPr>
    <w:rPr>
      <w:rFonts w:ascii="T_LR_Baltica" w:eastAsia="Times New Roman" w:hAnsi="T_LR_Baltica"/>
      <w:color w:val="000000"/>
      <w:sz w:val="24"/>
      <w:szCs w:val="20"/>
      <w:lang w:eastAsia="ru-RU"/>
    </w:rPr>
  </w:style>
  <w:style w:type="paragraph" w:customStyle="1" w:styleId="221">
    <w:name w:val="Основной текст 22"/>
    <w:basedOn w:val="Normal"/>
    <w:uiPriority w:val="99"/>
    <w:rsid w:val="005201D9"/>
    <w:pPr>
      <w:spacing w:after="0" w:line="240" w:lineRule="auto"/>
      <w:ind w:firstLine="720"/>
      <w:jc w:val="both"/>
    </w:pPr>
    <w:rPr>
      <w:rFonts w:ascii="Arial" w:eastAsia="Times New Roman" w:hAnsi="Arial"/>
      <w:color w:val="000000"/>
      <w:sz w:val="24"/>
      <w:szCs w:val="20"/>
      <w:lang w:eastAsia="ru-RU"/>
    </w:rPr>
  </w:style>
  <w:style w:type="paragraph" w:customStyle="1" w:styleId="2e">
    <w:name w:val="Обычный2"/>
    <w:uiPriority w:val="99"/>
    <w:rsid w:val="005201D9"/>
    <w:pPr>
      <w:widowControl w:val="0"/>
      <w:spacing w:line="280" w:lineRule="auto"/>
      <w:ind w:firstLine="4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text20">
    <w:name w:val="text20"/>
    <w:basedOn w:val="Normal"/>
    <w:uiPriority w:val="99"/>
    <w:rsid w:val="005201D9"/>
    <w:pPr>
      <w:spacing w:after="216" w:line="312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f6">
    <w:name w:val="1"/>
    <w:basedOn w:val="Normal"/>
    <w:uiPriority w:val="99"/>
    <w:rsid w:val="005201D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2">
    <w:name w:val="Формула"/>
    <w:basedOn w:val="BodyText"/>
    <w:uiPriority w:val="99"/>
    <w:rsid w:val="005201D9"/>
    <w:pPr>
      <w:widowControl/>
      <w:shd w:val="clear" w:color="auto" w:fill="auto"/>
      <w:spacing w:after="60"/>
      <w:ind w:left="709" w:firstLine="0"/>
    </w:pPr>
    <w:rPr>
      <w:rFonts w:eastAsia="Times New Roman"/>
      <w:b/>
      <w:color w:val="auto"/>
      <w:sz w:val="24"/>
      <w:szCs w:val="20"/>
      <w:lang w:eastAsia="ar-SA"/>
    </w:rPr>
  </w:style>
  <w:style w:type="character" w:customStyle="1" w:styleId="TimesNewRoman">
    <w:name w:val="Стиль Times New Roman"/>
    <w:uiPriority w:val="99"/>
    <w:rsid w:val="005201D9"/>
    <w:rPr>
      <w:rFonts w:ascii="Times New Roman" w:hAnsi="Times New Roman"/>
      <w:sz w:val="20"/>
    </w:rPr>
  </w:style>
  <w:style w:type="character" w:customStyle="1" w:styleId="large">
    <w:name w:val="large"/>
    <w:basedOn w:val="DefaultParagraphFont"/>
    <w:uiPriority w:val="99"/>
    <w:rsid w:val="005201D9"/>
    <w:rPr>
      <w:rFonts w:cs="Times New Roman"/>
    </w:rPr>
  </w:style>
  <w:style w:type="character" w:customStyle="1" w:styleId="tuchatext1">
    <w:name w:val="tucha_text1"/>
    <w:basedOn w:val="DefaultParagraphFont"/>
    <w:uiPriority w:val="99"/>
    <w:rsid w:val="005201D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D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01D9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D9"/>
    <w:rPr>
      <w:rFonts w:ascii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D9"/>
    <w:rPr>
      <w:b/>
      <w:bCs/>
    </w:rPr>
  </w:style>
  <w:style w:type="paragraph" w:customStyle="1" w:styleId="2f">
    <w:name w:val="сновной текст с отступом 2"/>
    <w:basedOn w:val="Normal"/>
    <w:uiPriority w:val="99"/>
    <w:rsid w:val="005201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BodyText31">
    <w:name w:val="Body Text 31"/>
    <w:basedOn w:val="Normal"/>
    <w:uiPriority w:val="99"/>
    <w:rsid w:val="005201D9"/>
    <w:pPr>
      <w:spacing w:after="0" w:line="240" w:lineRule="auto"/>
      <w:jc w:val="both"/>
    </w:pPr>
    <w:rPr>
      <w:rFonts w:ascii="Times New Roman" w:eastAsia="Times New Roman" w:hAnsi="Times New Roman"/>
      <w:i/>
      <w:color w:val="000000"/>
      <w:szCs w:val="20"/>
      <w:lang w:eastAsia="ru-RU"/>
    </w:rPr>
  </w:style>
  <w:style w:type="paragraph" w:customStyle="1" w:styleId="msonormaltable0">
    <w:name w:val="msonormaltable"/>
    <w:basedOn w:val="Normal"/>
    <w:uiPriority w:val="99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3">
    <w:name w:val="Обычный для таблиц"/>
    <w:basedOn w:val="Normal"/>
    <w:next w:val="Normal"/>
    <w:uiPriority w:val="99"/>
    <w:rsid w:val="005201D9"/>
    <w:pPr>
      <w:widowControl w:val="0"/>
      <w:adjustRightInd w:val="0"/>
      <w:spacing w:after="0" w:line="360" w:lineRule="atLeast"/>
      <w:ind w:firstLine="567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TableNormal1">
    <w:name w:val="Table Normal1"/>
    <w:uiPriority w:val="99"/>
    <w:semiHidden/>
    <w:rsid w:val="005201D9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99"/>
    <w:semiHidden/>
    <w:rsid w:val="005201D9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4">
    <w:name w:val="Заголовок 31"/>
    <w:basedOn w:val="Normal"/>
    <w:uiPriority w:val="99"/>
    <w:rsid w:val="005201D9"/>
    <w:pPr>
      <w:widowControl w:val="0"/>
      <w:spacing w:after="0" w:line="240" w:lineRule="auto"/>
      <w:outlineLvl w:val="3"/>
    </w:pPr>
    <w:rPr>
      <w:rFonts w:ascii="Times New Roman" w:eastAsia="Times New Roman" w:hAnsi="Times New Roman"/>
      <w:sz w:val="21"/>
      <w:szCs w:val="21"/>
      <w:lang w:val="en-US"/>
    </w:rPr>
  </w:style>
  <w:style w:type="paragraph" w:customStyle="1" w:styleId="afff4">
    <w:name w:val="Список нумерация"/>
    <w:basedOn w:val="Normal"/>
    <w:link w:val="afff5"/>
    <w:uiPriority w:val="99"/>
    <w:rsid w:val="005201D9"/>
    <w:pPr>
      <w:tabs>
        <w:tab w:val="num" w:pos="1273"/>
      </w:tabs>
      <w:spacing w:after="0"/>
      <w:ind w:left="1273" w:hanging="705"/>
      <w:jc w:val="both"/>
    </w:pPr>
    <w:rPr>
      <w:rFonts w:eastAsia="Times New Roman"/>
      <w:sz w:val="24"/>
      <w:szCs w:val="24"/>
      <w:lang w:eastAsia="ru-RU"/>
    </w:rPr>
  </w:style>
  <w:style w:type="character" w:customStyle="1" w:styleId="afff5">
    <w:name w:val="Список нумерация Знак"/>
    <w:link w:val="afff4"/>
    <w:uiPriority w:val="99"/>
    <w:locked/>
    <w:rsid w:val="005201D9"/>
    <w:rPr>
      <w:rFonts w:ascii="Calibri" w:hAnsi="Calibri"/>
      <w:sz w:val="24"/>
    </w:rPr>
  </w:style>
  <w:style w:type="character" w:customStyle="1" w:styleId="FontStyle25">
    <w:name w:val="Font Style25"/>
    <w:uiPriority w:val="99"/>
    <w:rsid w:val="005201D9"/>
    <w:rPr>
      <w:rFonts w:ascii="Times New Roman" w:hAnsi="Times New Roman"/>
      <w:b/>
      <w:sz w:val="20"/>
    </w:rPr>
  </w:style>
  <w:style w:type="character" w:customStyle="1" w:styleId="FontStyle31">
    <w:name w:val="Font Style31"/>
    <w:uiPriority w:val="99"/>
    <w:rsid w:val="005201D9"/>
    <w:rPr>
      <w:rFonts w:ascii="Times New Roman" w:hAnsi="Times New Roman"/>
      <w:sz w:val="20"/>
    </w:rPr>
  </w:style>
  <w:style w:type="paragraph" w:customStyle="1" w:styleId="Style13">
    <w:name w:val="Style13"/>
    <w:basedOn w:val="Normal"/>
    <w:uiPriority w:val="99"/>
    <w:rsid w:val="005201D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pt">
    <w:name w:val="Основной текст (2) + Интервал 2 pt"/>
    <w:uiPriority w:val="99"/>
    <w:rsid w:val="005201D9"/>
    <w:rPr>
      <w:rFonts w:ascii="Times New Roman" w:hAnsi="Times New Roman"/>
      <w:color w:val="000000"/>
      <w:spacing w:val="50"/>
      <w:w w:val="100"/>
      <w:position w:val="0"/>
      <w:sz w:val="28"/>
      <w:u w:val="none"/>
      <w:shd w:val="clear" w:color="auto" w:fill="FFFFFF"/>
      <w:lang w:val="ru-RU" w:eastAsia="ru-RU"/>
    </w:rPr>
  </w:style>
  <w:style w:type="paragraph" w:customStyle="1" w:styleId="2f0">
    <w:name w:val="Абзац списка2"/>
    <w:basedOn w:val="Normal"/>
    <w:uiPriority w:val="99"/>
    <w:rsid w:val="005201D9"/>
    <w:pPr>
      <w:spacing w:after="0" w:line="240" w:lineRule="auto"/>
      <w:ind w:left="720"/>
    </w:pPr>
    <w:rPr>
      <w:rFonts w:eastAsia="Times New Roman" w:cs="Calibri"/>
      <w:sz w:val="24"/>
      <w:szCs w:val="24"/>
      <w:lang w:eastAsia="ru-RU"/>
    </w:rPr>
  </w:style>
  <w:style w:type="character" w:customStyle="1" w:styleId="2f1">
    <w:name w:val="Заголовок №2_"/>
    <w:link w:val="2f2"/>
    <w:uiPriority w:val="99"/>
    <w:locked/>
    <w:rsid w:val="005201D9"/>
    <w:rPr>
      <w:b/>
      <w:i/>
      <w:sz w:val="28"/>
      <w:shd w:val="clear" w:color="auto" w:fill="FFFFFF"/>
    </w:rPr>
  </w:style>
  <w:style w:type="paragraph" w:customStyle="1" w:styleId="2f2">
    <w:name w:val="Заголовок №2"/>
    <w:basedOn w:val="Normal"/>
    <w:link w:val="2f1"/>
    <w:uiPriority w:val="99"/>
    <w:rsid w:val="005201D9"/>
    <w:pPr>
      <w:widowControl w:val="0"/>
      <w:shd w:val="clear" w:color="auto" w:fill="FFFFFF"/>
      <w:spacing w:before="240" w:after="0" w:line="322" w:lineRule="exact"/>
      <w:outlineLvl w:val="1"/>
    </w:pPr>
    <w:rPr>
      <w:b/>
      <w:bCs/>
      <w:i/>
      <w:iCs/>
      <w:sz w:val="28"/>
      <w:szCs w:val="28"/>
      <w:lang w:eastAsia="ru-RU"/>
    </w:rPr>
  </w:style>
  <w:style w:type="character" w:customStyle="1" w:styleId="110">
    <w:name w:val="Основной текст (11)_"/>
    <w:link w:val="112"/>
    <w:uiPriority w:val="99"/>
    <w:locked/>
    <w:rsid w:val="005201D9"/>
    <w:rPr>
      <w:b/>
      <w:i/>
      <w:sz w:val="28"/>
      <w:shd w:val="clear" w:color="auto" w:fill="FFFFFF"/>
    </w:rPr>
  </w:style>
  <w:style w:type="paragraph" w:customStyle="1" w:styleId="112">
    <w:name w:val="Основной текст (11)"/>
    <w:basedOn w:val="Normal"/>
    <w:link w:val="110"/>
    <w:uiPriority w:val="99"/>
    <w:rsid w:val="005201D9"/>
    <w:pPr>
      <w:widowControl w:val="0"/>
      <w:shd w:val="clear" w:color="auto" w:fill="FFFFFF"/>
      <w:spacing w:before="300" w:after="180" w:line="240" w:lineRule="atLeast"/>
      <w:jc w:val="both"/>
    </w:pPr>
    <w:rPr>
      <w:b/>
      <w:bCs/>
      <w:i/>
      <w:iCs/>
      <w:sz w:val="28"/>
      <w:szCs w:val="28"/>
      <w:lang w:eastAsia="ru-RU"/>
    </w:rPr>
  </w:style>
  <w:style w:type="character" w:customStyle="1" w:styleId="afff6">
    <w:name w:val="Колонтитул_"/>
    <w:link w:val="afff7"/>
    <w:uiPriority w:val="99"/>
    <w:locked/>
    <w:rsid w:val="005201D9"/>
    <w:rPr>
      <w:b/>
      <w:sz w:val="16"/>
      <w:shd w:val="clear" w:color="auto" w:fill="FFFFFF"/>
    </w:rPr>
  </w:style>
  <w:style w:type="character" w:customStyle="1" w:styleId="10pt">
    <w:name w:val="Колонтитул + 10 pt"/>
    <w:uiPriority w:val="99"/>
    <w:rsid w:val="005201D9"/>
    <w:rPr>
      <w:b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customStyle="1" w:styleId="2f3">
    <w:name w:val="Основной текст (2) + Курсив"/>
    <w:uiPriority w:val="99"/>
    <w:rsid w:val="005201D9"/>
    <w:rPr>
      <w:rFonts w:ascii="Times New Roman" w:hAnsi="Times New Roman"/>
      <w:i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55">
    <w:name w:val="Основной текст (5) + Не курсив"/>
    <w:uiPriority w:val="99"/>
    <w:rsid w:val="005201D9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627pt">
    <w:name w:val="Основной текст (6) + 27 pt"/>
    <w:aliases w:val="Не курсив"/>
    <w:uiPriority w:val="99"/>
    <w:rsid w:val="005201D9"/>
    <w:rPr>
      <w:rFonts w:ascii="Times New Roman" w:hAnsi="Times New Roman"/>
      <w:i/>
      <w:color w:val="000000"/>
      <w:spacing w:val="0"/>
      <w:w w:val="100"/>
      <w:position w:val="0"/>
      <w:sz w:val="54"/>
      <w:u w:val="none"/>
      <w:shd w:val="clear" w:color="auto" w:fill="FFFFFF"/>
      <w:lang w:val="ru-RU" w:eastAsia="ru-RU"/>
    </w:rPr>
  </w:style>
  <w:style w:type="paragraph" w:customStyle="1" w:styleId="afff7">
    <w:name w:val="Колонтитул"/>
    <w:basedOn w:val="Normal"/>
    <w:link w:val="afff6"/>
    <w:uiPriority w:val="99"/>
    <w:rsid w:val="005201D9"/>
    <w:pPr>
      <w:widowControl w:val="0"/>
      <w:shd w:val="clear" w:color="auto" w:fill="FFFFFF"/>
      <w:spacing w:after="0" w:line="240" w:lineRule="atLeast"/>
    </w:pPr>
    <w:rPr>
      <w:b/>
      <w:bCs/>
      <w:sz w:val="16"/>
      <w:szCs w:val="16"/>
      <w:lang w:eastAsia="ru-RU"/>
    </w:rPr>
  </w:style>
  <w:style w:type="paragraph" w:customStyle="1" w:styleId="afff8">
    <w:name w:val="ГП_Обычный"/>
    <w:link w:val="afff9"/>
    <w:uiPriority w:val="99"/>
    <w:rsid w:val="005201D9"/>
    <w:pPr>
      <w:ind w:firstLine="709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f9">
    <w:name w:val="ГП_Обычный Знак"/>
    <w:link w:val="afff8"/>
    <w:uiPriority w:val="99"/>
    <w:locked/>
    <w:rsid w:val="005201D9"/>
    <w:rPr>
      <w:rFonts w:ascii="Times New Roman" w:hAnsi="Times New Roman"/>
      <w:sz w:val="24"/>
      <w:lang w:eastAsia="ru-RU"/>
    </w:rPr>
  </w:style>
  <w:style w:type="paragraph" w:customStyle="1" w:styleId="43">
    <w:name w:val="Основной текст4"/>
    <w:basedOn w:val="Normal"/>
    <w:uiPriority w:val="99"/>
    <w:rsid w:val="005201D9"/>
    <w:pPr>
      <w:shd w:val="clear" w:color="auto" w:fill="FFFFFF"/>
      <w:spacing w:after="4920" w:line="24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p3">
    <w:name w:val="p3"/>
    <w:basedOn w:val="Normal"/>
    <w:uiPriority w:val="99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5201D9"/>
  </w:style>
  <w:style w:type="paragraph" w:customStyle="1" w:styleId="3a">
    <w:name w:val="Абзац списка3"/>
    <w:basedOn w:val="Normal"/>
    <w:uiPriority w:val="99"/>
    <w:rsid w:val="005201D9"/>
    <w:pPr>
      <w:ind w:left="720"/>
      <w:contextualSpacing/>
    </w:pPr>
    <w:rPr>
      <w:rFonts w:eastAsia="Times New Roman"/>
    </w:rPr>
  </w:style>
  <w:style w:type="paragraph" w:customStyle="1" w:styleId="afffa">
    <w:name w:val="АААОбычн"/>
    <w:basedOn w:val="Normal"/>
    <w:link w:val="afffb"/>
    <w:uiPriority w:val="99"/>
    <w:rsid w:val="005201D9"/>
    <w:pPr>
      <w:spacing w:before="120" w:after="120" w:line="300" w:lineRule="auto"/>
      <w:ind w:firstLine="567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ffb">
    <w:name w:val="АААОбычн Знак"/>
    <w:link w:val="afffa"/>
    <w:uiPriority w:val="99"/>
    <w:locked/>
    <w:rsid w:val="005201D9"/>
    <w:rPr>
      <w:rFonts w:ascii="Times New Roman" w:eastAsia="Times New Roman" w:hAnsi="Times New Roman"/>
      <w:sz w:val="20"/>
    </w:rPr>
  </w:style>
  <w:style w:type="paragraph" w:customStyle="1" w:styleId="a">
    <w:name w:val="АПереч"/>
    <w:basedOn w:val="afffa"/>
    <w:link w:val="afffc"/>
    <w:uiPriority w:val="99"/>
    <w:rsid w:val="005201D9"/>
    <w:pPr>
      <w:numPr>
        <w:numId w:val="8"/>
      </w:numPr>
      <w:tabs>
        <w:tab w:val="left" w:pos="1134"/>
      </w:tabs>
      <w:ind w:left="0" w:firstLine="567"/>
    </w:pPr>
  </w:style>
  <w:style w:type="character" w:customStyle="1" w:styleId="afffc">
    <w:name w:val="АПереч Знак"/>
    <w:link w:val="a"/>
    <w:uiPriority w:val="99"/>
    <w:locked/>
    <w:rsid w:val="005201D9"/>
    <w:rPr>
      <w:rFonts w:ascii="Times New Roman" w:hAnsi="Times New Roman"/>
      <w:sz w:val="24"/>
      <w:szCs w:val="20"/>
    </w:rPr>
  </w:style>
  <w:style w:type="table" w:customStyle="1" w:styleId="TableNormal11">
    <w:name w:val="Table Normal11"/>
    <w:uiPriority w:val="99"/>
    <w:semiHidden/>
    <w:rsid w:val="005201D9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27pt1">
    <w:name w:val="Основной текст (6) + 27 pt1"/>
    <w:aliases w:val="Не курсив1"/>
    <w:uiPriority w:val="99"/>
    <w:rsid w:val="005201D9"/>
    <w:rPr>
      <w:rFonts w:ascii="Times New Roman" w:hAnsi="Times New Roman"/>
      <w:b/>
      <w:i/>
      <w:color w:val="000000"/>
      <w:spacing w:val="0"/>
      <w:w w:val="100"/>
      <w:position w:val="0"/>
      <w:sz w:val="54"/>
      <w:u w:val="none"/>
      <w:shd w:val="clear" w:color="auto" w:fill="FFFFFF"/>
      <w:lang w:val="ru-RU" w:eastAsia="ru-RU"/>
    </w:rPr>
  </w:style>
  <w:style w:type="character" w:customStyle="1" w:styleId="FontStyle24">
    <w:name w:val="Font Style24"/>
    <w:uiPriority w:val="99"/>
    <w:rsid w:val="005201D9"/>
    <w:rPr>
      <w:rFonts w:ascii="Times New Roman" w:hAnsi="Times New Roman"/>
      <w:color w:val="000000"/>
      <w:sz w:val="26"/>
    </w:rPr>
  </w:style>
  <w:style w:type="paragraph" w:customStyle="1" w:styleId="msonormalcxspmiddle">
    <w:name w:val="msonormalcxspmiddle"/>
    <w:basedOn w:val="Normal"/>
    <w:uiPriority w:val="99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Normal"/>
    <w:uiPriority w:val="99"/>
    <w:rsid w:val="005201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d">
    <w:name w:val="Стиль"/>
    <w:uiPriority w:val="99"/>
    <w:rsid w:val="005201D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p61">
    <w:name w:val="p61"/>
    <w:basedOn w:val="Normal"/>
    <w:uiPriority w:val="99"/>
    <w:rsid w:val="005201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f7">
    <w:name w:val="Подпись1"/>
    <w:basedOn w:val="BodyText"/>
    <w:uiPriority w:val="99"/>
    <w:rsid w:val="005201D9"/>
    <w:pPr>
      <w:widowControl/>
      <w:shd w:val="clear" w:color="auto" w:fill="auto"/>
      <w:tabs>
        <w:tab w:val="right" w:pos="9072"/>
      </w:tabs>
      <w:suppressAutoHyphens/>
      <w:ind w:firstLine="709"/>
    </w:pPr>
    <w:rPr>
      <w:color w:val="auto"/>
      <w:sz w:val="28"/>
      <w:szCs w:val="20"/>
      <w:lang w:eastAsia="ar-SA"/>
    </w:rPr>
  </w:style>
  <w:style w:type="paragraph" w:customStyle="1" w:styleId="44">
    <w:name w:val="Абзац списка4"/>
    <w:basedOn w:val="Normal"/>
    <w:uiPriority w:val="99"/>
    <w:rsid w:val="005451DE"/>
    <w:pPr>
      <w:ind w:left="720"/>
      <w:contextualSpacing/>
    </w:pPr>
    <w:rPr>
      <w:rFonts w:eastAsia="Times New Roman"/>
    </w:rPr>
  </w:style>
  <w:style w:type="paragraph" w:customStyle="1" w:styleId="56">
    <w:name w:val="Абзац списка5"/>
    <w:basedOn w:val="Normal"/>
    <w:uiPriority w:val="99"/>
    <w:rsid w:val="00EE2023"/>
    <w:pPr>
      <w:ind w:left="720"/>
      <w:contextualSpacing/>
    </w:pPr>
    <w:rPr>
      <w:rFonts w:eastAsia="Times New Roman"/>
    </w:rPr>
  </w:style>
  <w:style w:type="paragraph" w:customStyle="1" w:styleId="2f4">
    <w:name w:val="Знак2"/>
    <w:basedOn w:val="Normal"/>
    <w:uiPriority w:val="99"/>
    <w:rsid w:val="00EA2EBC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8">
    <w:name w:val="Знак Знак Знак1"/>
    <w:basedOn w:val="Normal"/>
    <w:uiPriority w:val="99"/>
    <w:rsid w:val="00EA2E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410">
    <w:name w:val="Знак Знак41"/>
    <w:basedOn w:val="Normal"/>
    <w:uiPriority w:val="99"/>
    <w:rsid w:val="00EA2E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10">
    <w:name w:val="Основной текст 211"/>
    <w:basedOn w:val="Normal"/>
    <w:uiPriority w:val="99"/>
    <w:rsid w:val="00EA2EBC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13">
    <w:name w:val="Обычный11"/>
    <w:uiPriority w:val="99"/>
    <w:rsid w:val="00EA2EBC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1f9">
    <w:name w:val="Знак1"/>
    <w:basedOn w:val="Normal"/>
    <w:uiPriority w:val="99"/>
    <w:rsid w:val="00EA2E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1">
    <w:name w:val="Char Char1"/>
    <w:basedOn w:val="Normal"/>
    <w:uiPriority w:val="99"/>
    <w:rsid w:val="00EA2E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 Знак1"/>
    <w:basedOn w:val="Normal"/>
    <w:uiPriority w:val="99"/>
    <w:rsid w:val="00EA2E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">
    <w:name w:val="S_Обычный жирный"/>
    <w:basedOn w:val="Normal"/>
    <w:link w:val="S0"/>
    <w:uiPriority w:val="99"/>
    <w:rsid w:val="00D546E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S0">
    <w:name w:val="S_Обычный жирный Знак"/>
    <w:link w:val="S"/>
    <w:uiPriority w:val="99"/>
    <w:locked/>
    <w:rsid w:val="00D546E7"/>
    <w:rPr>
      <w:rFonts w:ascii="Times New Roman" w:hAnsi="Times New Roman"/>
      <w:sz w:val="20"/>
    </w:rPr>
  </w:style>
  <w:style w:type="paragraph" w:customStyle="1" w:styleId="afffe">
    <w:name w:val="Основной(РПЗ)"/>
    <w:basedOn w:val="Normal"/>
    <w:link w:val="1fb"/>
    <w:uiPriority w:val="99"/>
    <w:rsid w:val="003F733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1fb">
    <w:name w:val="Основной(РПЗ) Знак1"/>
    <w:basedOn w:val="DefaultParagraphFont"/>
    <w:link w:val="afffe"/>
    <w:uiPriority w:val="99"/>
    <w:locked/>
    <w:rsid w:val="003F733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">
    <w:name w:val="b_обычный"/>
    <w:link w:val="b0"/>
    <w:uiPriority w:val="99"/>
    <w:rsid w:val="003F733E"/>
    <w:pPr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0">
    <w:name w:val="b_обычный Знак"/>
    <w:basedOn w:val="DefaultParagraphFont"/>
    <w:link w:val="b"/>
    <w:uiPriority w:val="99"/>
    <w:locked/>
    <w:rsid w:val="003F733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1">
    <w:name w:val="S_Маркированный"/>
    <w:basedOn w:val="Normal"/>
    <w:link w:val="S20"/>
    <w:uiPriority w:val="99"/>
    <w:rsid w:val="003F733E"/>
    <w:pPr>
      <w:tabs>
        <w:tab w:val="left" w:pos="1260"/>
      </w:tabs>
      <w:suppressAutoHyphens/>
      <w:spacing w:after="0" w:line="360" w:lineRule="auto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S20">
    <w:name w:val="S_Маркированный Знак2"/>
    <w:basedOn w:val="DefaultParagraphFont"/>
    <w:link w:val="S1"/>
    <w:uiPriority w:val="99"/>
    <w:locked/>
    <w:rsid w:val="003F733E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b1">
    <w:name w:val="b_табл_номер"/>
    <w:basedOn w:val="b"/>
    <w:next w:val="b2"/>
    <w:uiPriority w:val="99"/>
    <w:rsid w:val="003F733E"/>
    <w:pPr>
      <w:ind w:firstLine="0"/>
      <w:jc w:val="right"/>
    </w:pPr>
    <w:rPr>
      <w:i/>
      <w:shd w:val="clear" w:color="auto" w:fill="FFFFFF"/>
    </w:rPr>
  </w:style>
  <w:style w:type="paragraph" w:customStyle="1" w:styleId="b2">
    <w:name w:val="b_табл_назв"/>
    <w:basedOn w:val="Normal"/>
    <w:uiPriority w:val="99"/>
    <w:rsid w:val="003F733E"/>
    <w:pPr>
      <w:widowControl w:val="0"/>
      <w:spacing w:after="0" w:line="240" w:lineRule="auto"/>
      <w:jc w:val="center"/>
    </w:pPr>
    <w:rPr>
      <w:rFonts w:ascii="Times New Roman" w:eastAsia="Times New Roman" w:hAnsi="Times New Roman"/>
      <w:i/>
      <w:sz w:val="28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AB48B6"/>
    <w:rPr>
      <w:rFonts w:cs="Times New Roman"/>
      <w:color w:val="808080"/>
    </w:rPr>
  </w:style>
  <w:style w:type="paragraph" w:customStyle="1" w:styleId="3b">
    <w:name w:val="Обычный3"/>
    <w:uiPriority w:val="99"/>
    <w:rsid w:val="005F2B3E"/>
    <w:pPr>
      <w:snapToGrid w:val="0"/>
    </w:pPr>
    <w:rPr>
      <w:rFonts w:ascii="Times New Roman" w:eastAsia="Times New Roman" w:hAnsi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Normal"/>
    <w:link w:val="Normal10-020"/>
    <w:uiPriority w:val="99"/>
    <w:rsid w:val="005F2B3E"/>
    <w:pPr>
      <w:spacing w:after="0" w:line="240" w:lineRule="auto"/>
      <w:ind w:right="-113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basedOn w:val="DefaultParagraphFont"/>
    <w:link w:val="Normal10-02"/>
    <w:uiPriority w:val="99"/>
    <w:locked/>
    <w:rsid w:val="005F2B3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CaptionChar">
    <w:name w:val="Caption Char"/>
    <w:basedOn w:val="DefaultParagraphFont"/>
    <w:link w:val="Caption"/>
    <w:uiPriority w:val="99"/>
    <w:locked/>
    <w:rsid w:val="005F2B3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c">
    <w:name w:val="Знак Знак3 Знак Знак Знак Знак Знак Знак Знак"/>
    <w:basedOn w:val="Normal"/>
    <w:uiPriority w:val="99"/>
    <w:rsid w:val="005F2B3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64">
    <w:name w:val="Абзац списка6"/>
    <w:basedOn w:val="Normal"/>
    <w:uiPriority w:val="99"/>
    <w:rsid w:val="005F2B3E"/>
    <w:pPr>
      <w:ind w:left="720"/>
    </w:pPr>
    <w:rPr>
      <w:rFonts w:eastAsia="Times New Roman" w:cs="Calibri"/>
      <w:lang w:eastAsia="zh-CN"/>
    </w:rPr>
  </w:style>
  <w:style w:type="numbering" w:customStyle="1" w:styleId="2">
    <w:name w:val="Статья / Раздел2"/>
    <w:rsid w:val="00FB69DC"/>
    <w:pPr>
      <w:numPr>
        <w:numId w:val="9"/>
      </w:numPr>
    </w:pPr>
  </w:style>
  <w:style w:type="numbering" w:styleId="111111">
    <w:name w:val="Outline List 2"/>
    <w:basedOn w:val="NoList"/>
    <w:locked/>
    <w:rsid w:val="00FB69DC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51</Pages>
  <Words>18162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КобраПК</dc:creator>
  <cp:keywords/>
  <dc:description/>
  <cp:lastModifiedBy>123</cp:lastModifiedBy>
  <cp:revision>4</cp:revision>
  <cp:lastPrinted>2019-11-28T09:19:00Z</cp:lastPrinted>
  <dcterms:created xsi:type="dcterms:W3CDTF">2020-12-20T19:33:00Z</dcterms:created>
  <dcterms:modified xsi:type="dcterms:W3CDTF">2021-06-08T11:31:00Z</dcterms:modified>
</cp:coreProperties>
</file>