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DE" w:rsidRPr="00865ADE" w:rsidRDefault="00865ADE" w:rsidP="00865ADE">
      <w:pPr>
        <w:suppressAutoHyphens w:val="0"/>
        <w:ind w:right="-1" w:firstLine="0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81025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ADE" w:rsidRPr="00865ADE" w:rsidRDefault="00865ADE" w:rsidP="00865ADE">
      <w:pPr>
        <w:suppressAutoHyphens w:val="0"/>
        <w:spacing w:line="360" w:lineRule="auto"/>
        <w:ind w:firstLine="0"/>
        <w:jc w:val="center"/>
        <w:rPr>
          <w:b/>
        </w:rPr>
      </w:pPr>
      <w:r w:rsidRPr="00865ADE">
        <w:rPr>
          <w:b/>
        </w:rPr>
        <w:t>РЕСПУБЛИКА  КАРЕЛИЯ</w:t>
      </w:r>
    </w:p>
    <w:p w:rsidR="00865ADE" w:rsidRPr="00865ADE" w:rsidRDefault="00865ADE" w:rsidP="00865ADE">
      <w:pPr>
        <w:suppressAutoHyphens w:val="0"/>
        <w:ind w:firstLine="0"/>
        <w:jc w:val="center"/>
        <w:rPr>
          <w:b/>
          <w:sz w:val="22"/>
        </w:rPr>
      </w:pPr>
      <w:r w:rsidRPr="00865ADE">
        <w:rPr>
          <w:b/>
          <w:sz w:val="22"/>
        </w:rPr>
        <w:t xml:space="preserve">МУНИЦИПАЛЬНОЕ ОБРАЗОВАНИЕ </w:t>
      </w:r>
    </w:p>
    <w:p w:rsidR="00865ADE" w:rsidRPr="00865ADE" w:rsidRDefault="00865ADE" w:rsidP="00865ADE">
      <w:pPr>
        <w:suppressAutoHyphens w:val="0"/>
        <w:spacing w:line="360" w:lineRule="auto"/>
        <w:ind w:firstLine="0"/>
        <w:jc w:val="center"/>
        <w:rPr>
          <w:b/>
          <w:sz w:val="22"/>
        </w:rPr>
      </w:pPr>
      <w:r w:rsidRPr="00865ADE">
        <w:rPr>
          <w:b/>
          <w:sz w:val="22"/>
        </w:rPr>
        <w:t>"КАЛЕВАЛЬСКИЙ  НАЦИОНАЛЬНЫЙ  РАЙОН"</w:t>
      </w:r>
    </w:p>
    <w:p w:rsidR="00865ADE" w:rsidRPr="00865ADE" w:rsidRDefault="00865ADE" w:rsidP="00865ADE">
      <w:pPr>
        <w:suppressAutoHyphens w:val="0"/>
        <w:ind w:firstLine="0"/>
        <w:jc w:val="center"/>
        <w:rPr>
          <w:b/>
          <w:sz w:val="26"/>
        </w:rPr>
      </w:pPr>
      <w:r w:rsidRPr="00865ADE">
        <w:rPr>
          <w:b/>
          <w:sz w:val="26"/>
        </w:rPr>
        <w:t xml:space="preserve">АДМИНИСТРАЦИЯ </w:t>
      </w:r>
    </w:p>
    <w:p w:rsidR="00865ADE" w:rsidRPr="00865ADE" w:rsidRDefault="00865ADE" w:rsidP="00865ADE">
      <w:pPr>
        <w:suppressAutoHyphens w:val="0"/>
        <w:spacing w:line="480" w:lineRule="auto"/>
        <w:ind w:firstLine="0"/>
        <w:jc w:val="center"/>
        <w:rPr>
          <w:b/>
          <w:sz w:val="26"/>
        </w:rPr>
      </w:pPr>
      <w:r w:rsidRPr="00865ADE">
        <w:rPr>
          <w:b/>
          <w:sz w:val="26"/>
        </w:rPr>
        <w:t>КАЛЕВАЛЬСКОГО  МУНИЦИПАЛЬНОГО РАЙОНА</w:t>
      </w:r>
    </w:p>
    <w:p w:rsidR="00865ADE" w:rsidRPr="00865ADE" w:rsidRDefault="00865ADE" w:rsidP="00865ADE">
      <w:pPr>
        <w:suppressAutoHyphens w:val="0"/>
        <w:spacing w:line="360" w:lineRule="auto"/>
        <w:ind w:firstLine="0"/>
        <w:jc w:val="center"/>
        <w:rPr>
          <w:b/>
          <w:sz w:val="32"/>
        </w:rPr>
      </w:pPr>
      <w:r w:rsidRPr="00865ADE">
        <w:rPr>
          <w:b/>
        </w:rPr>
        <w:t xml:space="preserve"> </w:t>
      </w:r>
      <w:r w:rsidRPr="00865ADE">
        <w:rPr>
          <w:b/>
          <w:sz w:val="32"/>
        </w:rPr>
        <w:t>ПОСТАНОВЛЕНИЕ</w:t>
      </w:r>
    </w:p>
    <w:p w:rsidR="00865ADE" w:rsidRPr="00865ADE" w:rsidRDefault="00865ADE" w:rsidP="00865ADE">
      <w:pPr>
        <w:suppressAutoHyphens w:val="0"/>
        <w:spacing w:line="360" w:lineRule="auto"/>
        <w:ind w:firstLine="0"/>
        <w:jc w:val="center"/>
        <w:rPr>
          <w:b/>
          <w:sz w:val="8"/>
        </w:rPr>
      </w:pPr>
      <w:r w:rsidRPr="00865ADE">
        <w:rPr>
          <w:b/>
          <w:sz w:val="8"/>
        </w:rPr>
        <w:t xml:space="preserve"> </w:t>
      </w:r>
    </w:p>
    <w:p w:rsidR="00865ADE" w:rsidRPr="00865ADE" w:rsidRDefault="00865ADE" w:rsidP="00865ADE">
      <w:pPr>
        <w:suppressAutoHyphens w:val="0"/>
        <w:spacing w:line="360" w:lineRule="auto"/>
        <w:ind w:firstLine="0"/>
        <w:rPr>
          <w:sz w:val="24"/>
          <w:u w:val="single"/>
        </w:rPr>
      </w:pPr>
      <w:r w:rsidRPr="00865ADE">
        <w:rPr>
          <w:sz w:val="24"/>
          <w:u w:val="single"/>
        </w:rPr>
        <w:t>от 03.09.2015</w:t>
      </w:r>
      <w:r w:rsidRPr="00865ADE">
        <w:rPr>
          <w:sz w:val="32"/>
          <w:u w:val="single"/>
        </w:rPr>
        <w:t xml:space="preserve"> </w:t>
      </w:r>
      <w:r w:rsidRPr="00865ADE">
        <w:rPr>
          <w:sz w:val="24"/>
          <w:u w:val="single"/>
        </w:rPr>
        <w:t>г. № 445</w:t>
      </w:r>
    </w:p>
    <w:p w:rsidR="00865ADE" w:rsidRPr="00865ADE" w:rsidRDefault="00865ADE" w:rsidP="00865ADE">
      <w:pPr>
        <w:suppressAutoHyphens w:val="0"/>
        <w:spacing w:line="360" w:lineRule="auto"/>
        <w:ind w:firstLine="0"/>
        <w:rPr>
          <w:sz w:val="18"/>
        </w:rPr>
      </w:pPr>
      <w:r w:rsidRPr="00865ADE">
        <w:rPr>
          <w:sz w:val="18"/>
        </w:rPr>
        <w:t>п.Калевала</w:t>
      </w:r>
    </w:p>
    <w:p w:rsidR="00865ADE" w:rsidRPr="00865ADE" w:rsidRDefault="00865ADE" w:rsidP="00865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0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865ADE" w:rsidRPr="00865ADE" w:rsidTr="00AF6D62">
        <w:trPr>
          <w:trHeight w:val="877"/>
        </w:trPr>
        <w:tc>
          <w:tcPr>
            <w:tcW w:w="4219" w:type="dxa"/>
            <w:shd w:val="clear" w:color="auto" w:fill="auto"/>
          </w:tcPr>
          <w:p w:rsidR="00865ADE" w:rsidRPr="00865ADE" w:rsidRDefault="00865ADE" w:rsidP="00865ADE">
            <w:pPr>
              <w:shd w:val="clear" w:color="auto" w:fill="FFFFFF"/>
              <w:suppressAutoHyphens w:val="0"/>
              <w:autoSpaceDE w:val="0"/>
              <w:snapToGrid w:val="0"/>
              <w:ind w:firstLine="0"/>
              <w:rPr>
                <w:bCs/>
                <w:sz w:val="24"/>
                <w:szCs w:val="24"/>
              </w:rPr>
            </w:pPr>
            <w:r w:rsidRPr="00865ADE">
              <w:rPr>
                <w:bCs/>
                <w:sz w:val="24"/>
                <w:szCs w:val="24"/>
              </w:rPr>
              <w:t xml:space="preserve">Об утверждении Административного  регламента по предоставлению муниципальной  услуги  «Предоставление информации о деятельности органов  местного самоуправления муниципального </w:t>
            </w:r>
            <w:r w:rsidRPr="00865ADE">
              <w:rPr>
                <w:bCs/>
                <w:sz w:val="24"/>
                <w:szCs w:val="24"/>
                <w:shd w:val="clear" w:color="auto" w:fill="FFFFFF"/>
              </w:rPr>
              <w:t>образования  в Республике Карелия</w:t>
            </w:r>
            <w:r w:rsidRPr="00865ADE">
              <w:rPr>
                <w:bCs/>
                <w:sz w:val="24"/>
                <w:szCs w:val="24"/>
              </w:rPr>
              <w:t>»</w:t>
            </w:r>
          </w:p>
        </w:tc>
      </w:tr>
    </w:tbl>
    <w:p w:rsidR="00865ADE" w:rsidRPr="00865ADE" w:rsidRDefault="00865ADE" w:rsidP="00865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0"/>
        <w:rPr>
          <w:b/>
          <w:sz w:val="26"/>
          <w:szCs w:val="26"/>
        </w:rPr>
      </w:pPr>
    </w:p>
    <w:p w:rsidR="00865ADE" w:rsidRPr="00865ADE" w:rsidRDefault="00865ADE" w:rsidP="00865ADE">
      <w:pPr>
        <w:tabs>
          <w:tab w:val="left" w:pos="0"/>
        </w:tabs>
        <w:suppressAutoHyphens w:val="0"/>
        <w:ind w:firstLine="600"/>
        <w:rPr>
          <w:sz w:val="24"/>
          <w:szCs w:val="24"/>
        </w:rPr>
      </w:pPr>
      <w:r w:rsidRPr="00865ADE">
        <w:rPr>
          <w:sz w:val="24"/>
          <w:szCs w:val="24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Калевальского  муниципального  района  №  199  от  30.03.2012  «О разработке  и  утверждении </w:t>
      </w:r>
    </w:p>
    <w:p w:rsidR="00865ADE" w:rsidRPr="00865ADE" w:rsidRDefault="00865ADE" w:rsidP="00865ADE">
      <w:pPr>
        <w:tabs>
          <w:tab w:val="left" w:pos="0"/>
        </w:tabs>
        <w:suppressAutoHyphens w:val="0"/>
        <w:ind w:firstLine="0"/>
        <w:rPr>
          <w:sz w:val="24"/>
          <w:szCs w:val="24"/>
        </w:rPr>
      </w:pPr>
      <w:r w:rsidRPr="00865ADE">
        <w:rPr>
          <w:sz w:val="24"/>
          <w:szCs w:val="24"/>
        </w:rPr>
        <w:t>административных регламентов предоставления муниципальных услуг»</w:t>
      </w:r>
    </w:p>
    <w:p w:rsidR="00865ADE" w:rsidRPr="00865ADE" w:rsidRDefault="00865ADE" w:rsidP="00865ADE">
      <w:pPr>
        <w:tabs>
          <w:tab w:val="left" w:pos="0"/>
        </w:tabs>
        <w:suppressAutoHyphens w:val="0"/>
        <w:rPr>
          <w:sz w:val="26"/>
          <w:szCs w:val="26"/>
        </w:rPr>
      </w:pPr>
    </w:p>
    <w:p w:rsidR="00865ADE" w:rsidRPr="00865ADE" w:rsidRDefault="00865ADE" w:rsidP="00865ADE">
      <w:pPr>
        <w:suppressAutoHyphens w:val="0"/>
        <w:ind w:firstLine="0"/>
        <w:jc w:val="center"/>
        <w:rPr>
          <w:b/>
          <w:sz w:val="24"/>
          <w:szCs w:val="24"/>
        </w:rPr>
      </w:pPr>
      <w:r w:rsidRPr="00865ADE">
        <w:rPr>
          <w:b/>
          <w:sz w:val="24"/>
          <w:szCs w:val="24"/>
        </w:rPr>
        <w:t>Администрация Калевальского муниципального района  ПОСТАНОВЛЯЕТ:</w:t>
      </w:r>
    </w:p>
    <w:p w:rsidR="00865ADE" w:rsidRPr="00865ADE" w:rsidRDefault="00865ADE" w:rsidP="00865ADE">
      <w:pPr>
        <w:suppressAutoHyphens w:val="0"/>
        <w:ind w:firstLine="0"/>
        <w:jc w:val="center"/>
        <w:rPr>
          <w:b/>
          <w:sz w:val="24"/>
          <w:szCs w:val="24"/>
        </w:rPr>
      </w:pPr>
    </w:p>
    <w:p w:rsidR="00865ADE" w:rsidRPr="00865ADE" w:rsidRDefault="00865ADE" w:rsidP="00865ADE">
      <w:pPr>
        <w:suppressAutoHyphens w:val="0"/>
        <w:ind w:firstLine="600"/>
        <w:rPr>
          <w:b/>
          <w:sz w:val="24"/>
          <w:szCs w:val="24"/>
        </w:rPr>
      </w:pPr>
      <w:r w:rsidRPr="00865ADE">
        <w:rPr>
          <w:sz w:val="24"/>
          <w:szCs w:val="24"/>
        </w:rPr>
        <w:t>1.  Утвердить Административный регламент по предоставлению муниципальной услуги «</w:t>
      </w:r>
      <w:r w:rsidRPr="00865ADE">
        <w:rPr>
          <w:bCs/>
          <w:sz w:val="24"/>
          <w:szCs w:val="24"/>
        </w:rPr>
        <w:t>Предоставление информации о деятельности органов местного самоуправления муниципального  образования в Республике Карелия</w:t>
      </w:r>
      <w:r w:rsidRPr="00865ADE">
        <w:rPr>
          <w:sz w:val="24"/>
          <w:szCs w:val="24"/>
        </w:rPr>
        <w:t>».</w:t>
      </w:r>
    </w:p>
    <w:p w:rsidR="00865ADE" w:rsidRPr="00865ADE" w:rsidRDefault="00865ADE" w:rsidP="00865ADE">
      <w:pPr>
        <w:suppressAutoHyphens w:val="0"/>
        <w:ind w:firstLine="567"/>
        <w:rPr>
          <w:sz w:val="24"/>
          <w:szCs w:val="24"/>
        </w:rPr>
      </w:pPr>
      <w:r w:rsidRPr="00865ADE">
        <w:rPr>
          <w:sz w:val="24"/>
          <w:szCs w:val="24"/>
        </w:rPr>
        <w:t xml:space="preserve">2. </w:t>
      </w:r>
      <w:proofErr w:type="gramStart"/>
      <w:r w:rsidRPr="00865ADE">
        <w:rPr>
          <w:sz w:val="24"/>
          <w:szCs w:val="24"/>
        </w:rPr>
        <w:t>Настоящее постановление подлежит опубликованию в официальном бюллетене «Вестник  муниципального  образования  «Калевальский  национальный  район»  и  размещению  на официальном сайте Калевальского муниципального района в сети Интернет.</w:t>
      </w:r>
      <w:proofErr w:type="gramEnd"/>
    </w:p>
    <w:p w:rsidR="00865ADE" w:rsidRPr="00865ADE" w:rsidRDefault="00865ADE" w:rsidP="00865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0"/>
        <w:rPr>
          <w:sz w:val="24"/>
          <w:szCs w:val="24"/>
        </w:rPr>
      </w:pPr>
      <w:r w:rsidRPr="00865ADE">
        <w:rPr>
          <w:sz w:val="24"/>
          <w:szCs w:val="24"/>
        </w:rPr>
        <w:t xml:space="preserve">          3.  Контроль исполнения  настоящего постановления  возложить на заместителя Главы Администрации Калевальского муниципального района </w:t>
      </w:r>
      <w:proofErr w:type="gramStart"/>
      <w:r w:rsidRPr="00865ADE">
        <w:rPr>
          <w:sz w:val="24"/>
          <w:szCs w:val="24"/>
        </w:rPr>
        <w:t>И. В.</w:t>
      </w:r>
      <w:proofErr w:type="gramEnd"/>
      <w:r w:rsidRPr="00865ADE">
        <w:rPr>
          <w:sz w:val="24"/>
          <w:szCs w:val="24"/>
        </w:rPr>
        <w:t xml:space="preserve"> Кузьмину</w:t>
      </w:r>
    </w:p>
    <w:p w:rsidR="00865ADE" w:rsidRPr="00865ADE" w:rsidRDefault="00865ADE" w:rsidP="00865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900"/>
        <w:rPr>
          <w:sz w:val="24"/>
          <w:szCs w:val="24"/>
        </w:rPr>
      </w:pPr>
    </w:p>
    <w:p w:rsidR="00865ADE" w:rsidRPr="00865ADE" w:rsidRDefault="00865ADE" w:rsidP="00865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900"/>
        <w:rPr>
          <w:sz w:val="24"/>
          <w:szCs w:val="24"/>
        </w:rPr>
      </w:pPr>
    </w:p>
    <w:p w:rsidR="00865ADE" w:rsidRPr="00865ADE" w:rsidRDefault="00865ADE" w:rsidP="00865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900"/>
        <w:jc w:val="left"/>
        <w:rPr>
          <w:sz w:val="24"/>
          <w:szCs w:val="24"/>
        </w:rPr>
      </w:pPr>
    </w:p>
    <w:p w:rsidR="00865ADE" w:rsidRPr="00865ADE" w:rsidRDefault="00865ADE" w:rsidP="00865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0"/>
        <w:jc w:val="left"/>
        <w:rPr>
          <w:sz w:val="24"/>
          <w:szCs w:val="24"/>
        </w:rPr>
      </w:pPr>
      <w:proofErr w:type="gramStart"/>
      <w:r w:rsidRPr="00865ADE">
        <w:rPr>
          <w:sz w:val="24"/>
          <w:szCs w:val="24"/>
        </w:rPr>
        <w:t>Исполняющий</w:t>
      </w:r>
      <w:proofErr w:type="gramEnd"/>
      <w:r w:rsidRPr="00865ADE">
        <w:rPr>
          <w:sz w:val="24"/>
          <w:szCs w:val="24"/>
        </w:rPr>
        <w:t xml:space="preserve"> обязанности Главы Администрации </w:t>
      </w:r>
    </w:p>
    <w:p w:rsidR="00865ADE" w:rsidRPr="00865ADE" w:rsidRDefault="00865ADE" w:rsidP="00865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0"/>
        <w:jc w:val="left"/>
        <w:rPr>
          <w:sz w:val="24"/>
          <w:szCs w:val="24"/>
        </w:rPr>
      </w:pPr>
      <w:r w:rsidRPr="00865ADE">
        <w:rPr>
          <w:sz w:val="24"/>
          <w:szCs w:val="24"/>
        </w:rPr>
        <w:t xml:space="preserve">Калевальского муниципального района                          </w:t>
      </w:r>
      <w:r>
        <w:rPr>
          <w:sz w:val="24"/>
          <w:szCs w:val="24"/>
        </w:rPr>
        <w:t xml:space="preserve">                       </w:t>
      </w:r>
      <w:r w:rsidRPr="00865ADE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Н. И. </w:t>
      </w:r>
      <w:r w:rsidRPr="00865ADE">
        <w:rPr>
          <w:sz w:val="24"/>
          <w:szCs w:val="24"/>
        </w:rPr>
        <w:t>Станкевичус</w:t>
      </w:r>
    </w:p>
    <w:p w:rsidR="00865ADE" w:rsidRPr="00865ADE" w:rsidRDefault="00865ADE" w:rsidP="00865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0"/>
        <w:jc w:val="left"/>
        <w:rPr>
          <w:sz w:val="24"/>
          <w:szCs w:val="24"/>
        </w:rPr>
      </w:pPr>
    </w:p>
    <w:p w:rsidR="00865ADE" w:rsidRPr="00865ADE" w:rsidRDefault="00865ADE" w:rsidP="00865ADE">
      <w:pPr>
        <w:suppressAutoHyphens w:val="0"/>
        <w:ind w:firstLine="0"/>
        <w:rPr>
          <w:szCs w:val="24"/>
        </w:rPr>
      </w:pPr>
      <w:r w:rsidRPr="00865ADE">
        <w:rPr>
          <w:szCs w:val="24"/>
        </w:rPr>
        <w:t xml:space="preserve">Исп. </w:t>
      </w:r>
      <w:proofErr w:type="spellStart"/>
      <w:r w:rsidRPr="00865ADE">
        <w:rPr>
          <w:szCs w:val="24"/>
        </w:rPr>
        <w:t>Вильковская</w:t>
      </w:r>
      <w:proofErr w:type="spellEnd"/>
      <w:r w:rsidRPr="00865ADE">
        <w:rPr>
          <w:szCs w:val="24"/>
        </w:rPr>
        <w:t xml:space="preserve"> М. П.</w:t>
      </w:r>
    </w:p>
    <w:p w:rsidR="00865ADE" w:rsidRPr="00865ADE" w:rsidRDefault="00865ADE" w:rsidP="00865ADE">
      <w:pPr>
        <w:suppressAutoHyphens w:val="0"/>
        <w:ind w:firstLine="0"/>
        <w:rPr>
          <w:szCs w:val="24"/>
        </w:rPr>
      </w:pPr>
      <w:r w:rsidRPr="00865ADE">
        <w:rPr>
          <w:szCs w:val="24"/>
        </w:rPr>
        <w:t>Согласовано: Жуковский С. И.</w:t>
      </w:r>
    </w:p>
    <w:p w:rsidR="00865ADE" w:rsidRPr="00865ADE" w:rsidRDefault="00865ADE" w:rsidP="00865ADE">
      <w:pPr>
        <w:suppressAutoHyphens w:val="0"/>
        <w:ind w:firstLine="0"/>
        <w:rPr>
          <w:szCs w:val="24"/>
        </w:rPr>
      </w:pPr>
    </w:p>
    <w:p w:rsidR="00865ADE" w:rsidRPr="00865ADE" w:rsidRDefault="00865ADE" w:rsidP="00865ADE">
      <w:pPr>
        <w:suppressAutoHyphens w:val="0"/>
        <w:ind w:firstLine="0"/>
        <w:rPr>
          <w:szCs w:val="24"/>
        </w:rPr>
      </w:pPr>
    </w:p>
    <w:p w:rsidR="00865ADE" w:rsidRPr="00865ADE" w:rsidRDefault="00865ADE" w:rsidP="00865ADE">
      <w:pPr>
        <w:suppressAutoHyphens w:val="0"/>
        <w:ind w:firstLine="0"/>
        <w:rPr>
          <w:szCs w:val="24"/>
        </w:rPr>
      </w:pPr>
      <w:r w:rsidRPr="00865ADE">
        <w:rPr>
          <w:szCs w:val="24"/>
        </w:rPr>
        <w:t>Рассылка: в дело-1, ИКТ-1, Управление делами-1.</w:t>
      </w:r>
      <w:bookmarkStart w:id="0" w:name="_GoBack"/>
      <w:bookmarkEnd w:id="0"/>
    </w:p>
    <w:p w:rsidR="00865ADE" w:rsidRPr="00865ADE" w:rsidRDefault="00865ADE" w:rsidP="00865ADE">
      <w:pPr>
        <w:pageBreakBefore/>
        <w:suppressAutoHyphens w:val="0"/>
        <w:ind w:firstLine="0"/>
        <w:jc w:val="left"/>
        <w:rPr>
          <w:sz w:val="24"/>
          <w:szCs w:val="24"/>
        </w:rPr>
      </w:pPr>
    </w:p>
    <w:p w:rsidR="00865ADE" w:rsidRPr="00865ADE" w:rsidRDefault="00865ADE" w:rsidP="00865ADE">
      <w:pPr>
        <w:suppressAutoHyphens w:val="0"/>
        <w:ind w:firstLine="709"/>
        <w:jc w:val="right"/>
        <w:rPr>
          <w:sz w:val="24"/>
          <w:szCs w:val="24"/>
        </w:rPr>
      </w:pPr>
      <w:r w:rsidRPr="00865ADE">
        <w:rPr>
          <w:sz w:val="24"/>
          <w:szCs w:val="24"/>
        </w:rPr>
        <w:t>УТВЕРЖДЕН</w:t>
      </w:r>
    </w:p>
    <w:p w:rsidR="00865ADE" w:rsidRPr="00865ADE" w:rsidRDefault="00865ADE" w:rsidP="00865ADE">
      <w:pPr>
        <w:suppressAutoHyphens w:val="0"/>
        <w:ind w:firstLine="709"/>
        <w:jc w:val="right"/>
        <w:rPr>
          <w:sz w:val="24"/>
          <w:szCs w:val="24"/>
        </w:rPr>
      </w:pPr>
      <w:r w:rsidRPr="00865ADE">
        <w:rPr>
          <w:sz w:val="24"/>
          <w:szCs w:val="24"/>
        </w:rPr>
        <w:t>постановлением Администрации</w:t>
      </w:r>
    </w:p>
    <w:p w:rsidR="00865ADE" w:rsidRPr="00865ADE" w:rsidRDefault="00865ADE" w:rsidP="00865ADE">
      <w:pPr>
        <w:suppressAutoHyphens w:val="0"/>
        <w:ind w:firstLine="709"/>
        <w:jc w:val="right"/>
        <w:rPr>
          <w:sz w:val="24"/>
          <w:szCs w:val="24"/>
        </w:rPr>
      </w:pPr>
      <w:r w:rsidRPr="00865ADE">
        <w:rPr>
          <w:sz w:val="24"/>
          <w:szCs w:val="24"/>
        </w:rPr>
        <w:t>Калевальского муниципального района</w:t>
      </w:r>
    </w:p>
    <w:p w:rsidR="00865ADE" w:rsidRPr="00865ADE" w:rsidRDefault="00865ADE" w:rsidP="00865ADE">
      <w:pPr>
        <w:suppressAutoHyphens w:val="0"/>
        <w:ind w:firstLine="709"/>
        <w:jc w:val="right"/>
        <w:rPr>
          <w:sz w:val="24"/>
          <w:szCs w:val="24"/>
        </w:rPr>
      </w:pPr>
      <w:r w:rsidRPr="00865ADE">
        <w:rPr>
          <w:sz w:val="24"/>
          <w:szCs w:val="24"/>
        </w:rPr>
        <w:t xml:space="preserve">от 03.09.2015  № 445 </w:t>
      </w:r>
    </w:p>
    <w:p w:rsidR="00865ADE" w:rsidRPr="00865ADE" w:rsidRDefault="00865ADE" w:rsidP="00865ADE">
      <w:pPr>
        <w:suppressAutoHyphens w:val="0"/>
        <w:ind w:firstLine="709"/>
        <w:rPr>
          <w:sz w:val="24"/>
          <w:szCs w:val="24"/>
        </w:rPr>
      </w:pPr>
    </w:p>
    <w:p w:rsidR="00865ADE" w:rsidRPr="00865ADE" w:rsidRDefault="00865ADE" w:rsidP="00865ADE">
      <w:pPr>
        <w:suppressAutoHyphens w:val="0"/>
        <w:ind w:firstLine="0"/>
        <w:jc w:val="center"/>
        <w:rPr>
          <w:b/>
          <w:sz w:val="24"/>
          <w:szCs w:val="24"/>
        </w:rPr>
      </w:pPr>
      <w:r w:rsidRPr="00865ADE">
        <w:rPr>
          <w:sz w:val="24"/>
          <w:szCs w:val="24"/>
        </w:rPr>
        <w:br/>
      </w:r>
      <w:r w:rsidRPr="00865ADE">
        <w:rPr>
          <w:b/>
          <w:sz w:val="24"/>
          <w:szCs w:val="24"/>
        </w:rPr>
        <w:t>АДМИНИСТРАТИВНЫЙ РЕГЛАМЕНТ</w:t>
      </w:r>
    </w:p>
    <w:p w:rsidR="00865ADE" w:rsidRPr="00865ADE" w:rsidRDefault="00865ADE" w:rsidP="00865ADE">
      <w:pPr>
        <w:suppressAutoHyphens w:val="0"/>
        <w:ind w:firstLine="0"/>
        <w:jc w:val="center"/>
        <w:rPr>
          <w:b/>
          <w:bCs/>
          <w:sz w:val="24"/>
          <w:szCs w:val="24"/>
        </w:rPr>
      </w:pPr>
      <w:r w:rsidRPr="00865ADE">
        <w:rPr>
          <w:b/>
          <w:sz w:val="24"/>
          <w:szCs w:val="24"/>
        </w:rPr>
        <w:t>по предоставлению муниципальной услуги "</w:t>
      </w:r>
      <w:r w:rsidRPr="00865ADE">
        <w:rPr>
          <w:b/>
          <w:bCs/>
          <w:sz w:val="24"/>
          <w:szCs w:val="24"/>
        </w:rPr>
        <w:t xml:space="preserve"> Предоставление информации о деятельности органов местного самоуправления муниципального образования </w:t>
      </w:r>
    </w:p>
    <w:p w:rsidR="00865ADE" w:rsidRPr="00865ADE" w:rsidRDefault="00865ADE" w:rsidP="00865ADE">
      <w:pPr>
        <w:suppressAutoHyphens w:val="0"/>
        <w:ind w:firstLine="0"/>
        <w:jc w:val="center"/>
        <w:rPr>
          <w:b/>
          <w:sz w:val="24"/>
          <w:szCs w:val="24"/>
        </w:rPr>
      </w:pPr>
      <w:r w:rsidRPr="00865ADE">
        <w:rPr>
          <w:b/>
          <w:bCs/>
          <w:sz w:val="24"/>
          <w:szCs w:val="24"/>
        </w:rPr>
        <w:t>в Республике Карелия</w:t>
      </w:r>
      <w:r w:rsidRPr="00865ADE">
        <w:rPr>
          <w:b/>
          <w:sz w:val="24"/>
          <w:szCs w:val="24"/>
        </w:rPr>
        <w:t xml:space="preserve"> "</w:t>
      </w:r>
    </w:p>
    <w:p w:rsidR="00865ADE" w:rsidRPr="00865ADE" w:rsidRDefault="00865ADE" w:rsidP="00865ADE">
      <w:pPr>
        <w:suppressAutoHyphens w:val="0"/>
        <w:ind w:firstLine="709"/>
        <w:jc w:val="center"/>
        <w:rPr>
          <w:b/>
          <w:sz w:val="24"/>
          <w:szCs w:val="24"/>
        </w:rPr>
      </w:pPr>
    </w:p>
    <w:p w:rsidR="00865ADE" w:rsidRPr="00865ADE" w:rsidRDefault="00865ADE" w:rsidP="00865ADE">
      <w:pPr>
        <w:suppressAutoHyphens w:val="0"/>
        <w:ind w:firstLine="709"/>
        <w:jc w:val="center"/>
        <w:rPr>
          <w:sz w:val="24"/>
          <w:szCs w:val="24"/>
        </w:rPr>
      </w:pPr>
      <w:r w:rsidRPr="00865ADE">
        <w:rPr>
          <w:b/>
          <w:sz w:val="24"/>
          <w:szCs w:val="24"/>
          <w:lang w:val="en-US"/>
        </w:rPr>
        <w:t>I</w:t>
      </w:r>
    </w:p>
    <w:p w:rsidR="00865ADE" w:rsidRPr="00865ADE" w:rsidRDefault="00865ADE" w:rsidP="00865ADE">
      <w:pPr>
        <w:suppressAutoHyphens w:val="0"/>
        <w:ind w:left="720" w:firstLine="0"/>
        <w:jc w:val="center"/>
        <w:rPr>
          <w:b/>
          <w:sz w:val="24"/>
          <w:szCs w:val="24"/>
        </w:rPr>
      </w:pPr>
      <w:r w:rsidRPr="00865ADE">
        <w:rPr>
          <w:b/>
          <w:sz w:val="24"/>
          <w:szCs w:val="24"/>
        </w:rPr>
        <w:t>Общие положения</w:t>
      </w:r>
    </w:p>
    <w:p w:rsidR="00865ADE" w:rsidRPr="00865ADE" w:rsidRDefault="00865ADE" w:rsidP="00865ADE">
      <w:pPr>
        <w:keepNext/>
        <w:numPr>
          <w:ilvl w:val="1"/>
          <w:numId w:val="0"/>
        </w:numPr>
        <w:tabs>
          <w:tab w:val="num" w:pos="576"/>
        </w:tabs>
        <w:suppressAutoHyphens w:val="0"/>
        <w:ind w:firstLine="709"/>
        <w:outlineLvl w:val="1"/>
        <w:rPr>
          <w:b/>
          <w:color w:val="000000"/>
          <w:spacing w:val="20"/>
          <w:sz w:val="24"/>
          <w:szCs w:val="24"/>
        </w:rPr>
      </w:pPr>
    </w:p>
    <w:p w:rsidR="00865ADE" w:rsidRPr="00865ADE" w:rsidRDefault="00865ADE" w:rsidP="00865ADE">
      <w:pPr>
        <w:widowControl w:val="0"/>
        <w:numPr>
          <w:ilvl w:val="1"/>
          <w:numId w:val="4"/>
        </w:numPr>
        <w:suppressAutoHyphens w:val="0"/>
        <w:autoSpaceDE w:val="0"/>
        <w:ind w:left="0" w:firstLine="709"/>
        <w:rPr>
          <w:sz w:val="24"/>
          <w:szCs w:val="24"/>
        </w:rPr>
      </w:pPr>
      <w:proofErr w:type="gramStart"/>
      <w:r w:rsidRPr="00865ADE">
        <w:rPr>
          <w:color w:val="000000"/>
          <w:sz w:val="24"/>
          <w:szCs w:val="24"/>
        </w:rPr>
        <w:t>Предметом регулирования настоящего Административного регламента являются отношения, возникающие между физическими (юридическим) лицами либо их уполномоченными представителями и муниципальным образованием «Калевальский национальный район» Администрацией Калевальского муниципального района (далее – Администрация) по вопросам предоставления муниципальной услуги «</w:t>
      </w:r>
      <w:r w:rsidRPr="00865ADE">
        <w:rPr>
          <w:bCs/>
          <w:sz w:val="24"/>
          <w:szCs w:val="24"/>
        </w:rPr>
        <w:t>Предоставление информации о деятельности органов местного самоуправления муниципального образования в Республике Карелия»</w:t>
      </w:r>
      <w:r w:rsidRPr="00865ADE">
        <w:rPr>
          <w:color w:val="000000"/>
          <w:sz w:val="24"/>
          <w:szCs w:val="24"/>
        </w:rPr>
        <w:t xml:space="preserve"> (далее - муниципальная услуга).</w:t>
      </w:r>
      <w:proofErr w:type="gramEnd"/>
      <w:r w:rsidRPr="00865ADE">
        <w:rPr>
          <w:sz w:val="24"/>
          <w:szCs w:val="24"/>
        </w:rPr>
        <w:t xml:space="preserve"> Пользователями информации являются также государственные органы, органы местного самоуправления, осуществляющие поиск указанной информации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  (далее – Заявители)</w:t>
      </w:r>
    </w:p>
    <w:p w:rsidR="00865ADE" w:rsidRPr="00865ADE" w:rsidRDefault="00865ADE" w:rsidP="00865ADE">
      <w:pPr>
        <w:widowControl w:val="0"/>
        <w:numPr>
          <w:ilvl w:val="1"/>
          <w:numId w:val="4"/>
        </w:numPr>
        <w:suppressAutoHyphens w:val="0"/>
        <w:autoSpaceDE w:val="0"/>
        <w:ind w:left="0" w:firstLine="709"/>
        <w:rPr>
          <w:color w:val="000000"/>
          <w:sz w:val="24"/>
          <w:szCs w:val="24"/>
        </w:rPr>
      </w:pPr>
      <w:proofErr w:type="gramStart"/>
      <w:r w:rsidRPr="00865ADE">
        <w:rPr>
          <w:color w:val="000000"/>
          <w:sz w:val="24"/>
          <w:szCs w:val="24"/>
        </w:rPr>
        <w:t>Административный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сроки и последовательность административных действий и</w:t>
      </w:r>
      <w:r w:rsidRPr="00865ADE">
        <w:rPr>
          <w:sz w:val="24"/>
          <w:szCs w:val="24"/>
        </w:rPr>
        <w:t xml:space="preserve"> </w:t>
      </w:r>
      <w:r w:rsidRPr="00865ADE">
        <w:rPr>
          <w:color w:val="000000"/>
          <w:sz w:val="24"/>
          <w:szCs w:val="24"/>
        </w:rPr>
        <w:t>административных процедур при предоставлении муниципальной услуги.</w:t>
      </w:r>
      <w:proofErr w:type="gramEnd"/>
    </w:p>
    <w:p w:rsidR="00865ADE" w:rsidRPr="00865ADE" w:rsidRDefault="00865ADE" w:rsidP="00865ADE">
      <w:pPr>
        <w:widowControl w:val="0"/>
        <w:numPr>
          <w:ilvl w:val="1"/>
          <w:numId w:val="4"/>
        </w:numPr>
        <w:suppressAutoHyphens w:val="0"/>
        <w:autoSpaceDE w:val="0"/>
        <w:ind w:hanging="359"/>
        <w:rPr>
          <w:sz w:val="24"/>
          <w:szCs w:val="24"/>
        </w:rPr>
      </w:pPr>
      <w:r w:rsidRPr="00865ADE">
        <w:rPr>
          <w:sz w:val="24"/>
          <w:szCs w:val="24"/>
        </w:rPr>
        <w:t>Порядок информирования о порядке предоставления муниципальной услуги.</w:t>
      </w:r>
    </w:p>
    <w:p w:rsidR="00865ADE" w:rsidRPr="00865ADE" w:rsidRDefault="00865ADE" w:rsidP="00865ADE">
      <w:pPr>
        <w:widowControl w:val="0"/>
        <w:suppressAutoHyphens w:val="0"/>
        <w:autoSpaceDE w:val="0"/>
        <w:ind w:firstLine="0"/>
        <w:rPr>
          <w:sz w:val="24"/>
          <w:szCs w:val="24"/>
        </w:rPr>
      </w:pPr>
      <w:r w:rsidRPr="00865ADE">
        <w:rPr>
          <w:sz w:val="24"/>
          <w:szCs w:val="24"/>
        </w:rPr>
        <w:t>Информацию о порядке предоставления муниципальной услуги можно получить в устной, письменной или электронной форме:</w:t>
      </w:r>
    </w:p>
    <w:p w:rsidR="00865ADE" w:rsidRPr="00865ADE" w:rsidRDefault="00865ADE" w:rsidP="00865ADE">
      <w:pPr>
        <w:widowControl w:val="0"/>
        <w:suppressAutoHyphens w:val="0"/>
        <w:autoSpaceDE w:val="0"/>
        <w:ind w:firstLine="709"/>
        <w:rPr>
          <w:sz w:val="24"/>
          <w:szCs w:val="24"/>
        </w:rPr>
      </w:pPr>
      <w:r w:rsidRPr="00865ADE">
        <w:rPr>
          <w:sz w:val="24"/>
          <w:szCs w:val="24"/>
        </w:rPr>
        <w:t xml:space="preserve">а)  при личном или письменном обращении, которое направляется по адресу Администрации: 186910, Республика Карелия, Калевальский район, </w:t>
      </w:r>
      <w:proofErr w:type="spellStart"/>
      <w:r w:rsidRPr="00865ADE">
        <w:rPr>
          <w:sz w:val="24"/>
          <w:szCs w:val="24"/>
        </w:rPr>
        <w:t>пгт</w:t>
      </w:r>
      <w:proofErr w:type="spellEnd"/>
      <w:r w:rsidRPr="00865ADE">
        <w:rPr>
          <w:sz w:val="24"/>
          <w:szCs w:val="24"/>
        </w:rPr>
        <w:t xml:space="preserve">. Калевала, ул. Советская, д.11, Администрация Калевальского </w:t>
      </w:r>
      <w:proofErr w:type="gramStart"/>
      <w:r w:rsidRPr="00865ADE">
        <w:rPr>
          <w:sz w:val="24"/>
          <w:szCs w:val="24"/>
        </w:rPr>
        <w:t>муниципального</w:t>
      </w:r>
      <w:proofErr w:type="gramEnd"/>
      <w:r w:rsidRPr="00865ADE">
        <w:rPr>
          <w:sz w:val="24"/>
          <w:szCs w:val="24"/>
        </w:rPr>
        <w:t xml:space="preserve"> района.</w:t>
      </w:r>
    </w:p>
    <w:p w:rsidR="00865ADE" w:rsidRPr="00865ADE" w:rsidRDefault="00865ADE" w:rsidP="00865ADE">
      <w:pPr>
        <w:widowControl w:val="0"/>
        <w:suppressAutoHyphens w:val="0"/>
        <w:autoSpaceDE w:val="0"/>
        <w:ind w:firstLine="709"/>
        <w:rPr>
          <w:sz w:val="24"/>
          <w:szCs w:val="24"/>
        </w:rPr>
      </w:pPr>
      <w:r w:rsidRPr="00865ADE">
        <w:rPr>
          <w:sz w:val="24"/>
          <w:szCs w:val="24"/>
        </w:rPr>
        <w:t xml:space="preserve">б)  в сети Интернет на официальном сайте Администрации Калевальского </w:t>
      </w:r>
      <w:proofErr w:type="gramStart"/>
      <w:r w:rsidRPr="00865ADE">
        <w:rPr>
          <w:sz w:val="24"/>
          <w:szCs w:val="24"/>
        </w:rPr>
        <w:t>муниципального</w:t>
      </w:r>
      <w:proofErr w:type="gramEnd"/>
      <w:r w:rsidRPr="00865ADE">
        <w:rPr>
          <w:sz w:val="24"/>
          <w:szCs w:val="24"/>
        </w:rPr>
        <w:t xml:space="preserve"> района – </w:t>
      </w:r>
      <w:hyperlink r:id="rId7" w:history="1">
        <w:r w:rsidRPr="00865ADE">
          <w:rPr>
            <w:sz w:val="24"/>
            <w:szCs w:val="24"/>
            <w:u w:val="single"/>
          </w:rPr>
          <w:t>www.visitkalevala.ru</w:t>
        </w:r>
      </w:hyperlink>
      <w:r w:rsidRPr="00865ADE">
        <w:rPr>
          <w:sz w:val="24"/>
          <w:szCs w:val="24"/>
        </w:rPr>
        <w:t xml:space="preserve"> </w:t>
      </w:r>
    </w:p>
    <w:p w:rsidR="00865ADE" w:rsidRPr="00865ADE" w:rsidRDefault="00865ADE" w:rsidP="00865ADE">
      <w:pPr>
        <w:widowControl w:val="0"/>
        <w:suppressAutoHyphens w:val="0"/>
        <w:autoSpaceDE w:val="0"/>
        <w:ind w:firstLine="709"/>
        <w:rPr>
          <w:sz w:val="24"/>
          <w:szCs w:val="24"/>
        </w:rPr>
      </w:pPr>
      <w:r w:rsidRPr="00865ADE">
        <w:rPr>
          <w:sz w:val="24"/>
          <w:szCs w:val="24"/>
        </w:rPr>
        <w:t>в) по телефону: (8-814-54) 4-11-05</w:t>
      </w:r>
    </w:p>
    <w:p w:rsidR="00865ADE" w:rsidRPr="00865ADE" w:rsidRDefault="00865ADE" w:rsidP="00865ADE">
      <w:pPr>
        <w:widowControl w:val="0"/>
        <w:suppressAutoHyphens w:val="0"/>
        <w:autoSpaceDE w:val="0"/>
        <w:ind w:firstLine="709"/>
        <w:rPr>
          <w:sz w:val="24"/>
          <w:szCs w:val="24"/>
        </w:rPr>
      </w:pPr>
      <w:r w:rsidRPr="00865ADE">
        <w:rPr>
          <w:sz w:val="24"/>
          <w:szCs w:val="24"/>
        </w:rPr>
        <w:t xml:space="preserve">г) через «Портал государственных и муниципальных услуг Республики Карелия» по адресу </w:t>
      </w:r>
      <w:proofErr w:type="spellStart"/>
      <w:r w:rsidRPr="00865ADE">
        <w:rPr>
          <w:sz w:val="24"/>
          <w:szCs w:val="24"/>
        </w:rPr>
        <w:t>www</w:t>
      </w:r>
      <w:proofErr w:type="spellEnd"/>
      <w:r w:rsidRPr="00865ADE">
        <w:rPr>
          <w:sz w:val="24"/>
          <w:szCs w:val="24"/>
        </w:rPr>
        <w:t>.</w:t>
      </w:r>
      <w:r w:rsidRPr="00865ADE">
        <w:rPr>
          <w:sz w:val="24"/>
          <w:szCs w:val="24"/>
          <w:lang w:val="en-US"/>
        </w:rPr>
        <w:t>service</w:t>
      </w:r>
      <w:r w:rsidRPr="00865ADE">
        <w:rPr>
          <w:sz w:val="24"/>
          <w:szCs w:val="24"/>
        </w:rPr>
        <w:t>.</w:t>
      </w:r>
      <w:proofErr w:type="spellStart"/>
      <w:r w:rsidRPr="00865ADE">
        <w:rPr>
          <w:sz w:val="24"/>
          <w:szCs w:val="24"/>
          <w:lang w:val="en-US"/>
        </w:rPr>
        <w:t>karelia</w:t>
      </w:r>
      <w:proofErr w:type="spellEnd"/>
      <w:r w:rsidRPr="00865ADE">
        <w:rPr>
          <w:sz w:val="24"/>
          <w:szCs w:val="24"/>
        </w:rPr>
        <w:t>.</w:t>
      </w:r>
      <w:proofErr w:type="spellStart"/>
      <w:r w:rsidRPr="00865ADE">
        <w:rPr>
          <w:sz w:val="24"/>
          <w:szCs w:val="24"/>
        </w:rPr>
        <w:t>ru</w:t>
      </w:r>
      <w:proofErr w:type="spellEnd"/>
      <w:r w:rsidRPr="00865ADE">
        <w:rPr>
          <w:sz w:val="24"/>
          <w:szCs w:val="24"/>
        </w:rPr>
        <w:t xml:space="preserve"> и через федеральную государственную информационную систему «Единый портал государственных и муниципальных услуг» по адресу www.gosuslugi.ru в соответствии с применяемыми классификаторами услуг.</w:t>
      </w:r>
    </w:p>
    <w:p w:rsidR="00865ADE" w:rsidRPr="00865ADE" w:rsidRDefault="00865ADE" w:rsidP="00865ADE">
      <w:pPr>
        <w:suppressAutoHyphens w:val="0"/>
        <w:autoSpaceDE w:val="0"/>
        <w:ind w:firstLine="709"/>
        <w:rPr>
          <w:rFonts w:eastAsia="Arial CYR"/>
          <w:sz w:val="24"/>
          <w:szCs w:val="24"/>
          <w:lang/>
        </w:rPr>
      </w:pPr>
    </w:p>
    <w:p w:rsidR="00865ADE" w:rsidRPr="00865ADE" w:rsidRDefault="00865ADE" w:rsidP="00865ADE">
      <w:pPr>
        <w:suppressAutoHyphens w:val="0"/>
        <w:ind w:firstLine="709"/>
        <w:jc w:val="center"/>
        <w:rPr>
          <w:b/>
          <w:sz w:val="24"/>
          <w:szCs w:val="24"/>
        </w:rPr>
      </w:pPr>
      <w:r w:rsidRPr="00865ADE">
        <w:rPr>
          <w:b/>
          <w:bCs/>
          <w:sz w:val="24"/>
          <w:szCs w:val="24"/>
          <w:lang w:val="en-US"/>
        </w:rPr>
        <w:t>II</w:t>
      </w:r>
    </w:p>
    <w:p w:rsidR="00865ADE" w:rsidRPr="00865ADE" w:rsidRDefault="00865ADE" w:rsidP="00865ADE">
      <w:pPr>
        <w:suppressAutoHyphens w:val="0"/>
        <w:ind w:left="720" w:firstLine="0"/>
        <w:jc w:val="center"/>
        <w:rPr>
          <w:b/>
          <w:bCs/>
          <w:sz w:val="24"/>
          <w:szCs w:val="24"/>
        </w:rPr>
      </w:pPr>
      <w:r w:rsidRPr="00865ADE">
        <w:rPr>
          <w:b/>
          <w:bCs/>
          <w:sz w:val="24"/>
          <w:szCs w:val="24"/>
        </w:rPr>
        <w:t>Стандарт предоставления муниципальной услуги</w:t>
      </w:r>
    </w:p>
    <w:p w:rsidR="00865ADE" w:rsidRPr="00865ADE" w:rsidRDefault="00865ADE" w:rsidP="00865ADE">
      <w:pPr>
        <w:suppressAutoHyphens w:val="0"/>
        <w:ind w:firstLine="709"/>
        <w:rPr>
          <w:sz w:val="24"/>
          <w:szCs w:val="24"/>
        </w:rPr>
      </w:pPr>
    </w:p>
    <w:p w:rsidR="00865ADE" w:rsidRPr="00865ADE" w:rsidRDefault="00865ADE" w:rsidP="00865ADE">
      <w:pPr>
        <w:suppressAutoHyphens w:val="0"/>
        <w:ind w:firstLine="709"/>
        <w:rPr>
          <w:b/>
          <w:bCs/>
          <w:sz w:val="24"/>
          <w:szCs w:val="24"/>
        </w:rPr>
      </w:pPr>
      <w:r w:rsidRPr="00865ADE">
        <w:rPr>
          <w:b/>
          <w:bCs/>
          <w:sz w:val="24"/>
          <w:szCs w:val="24"/>
        </w:rPr>
        <w:t>2.1 Наименование муниципальной услуги</w:t>
      </w:r>
    </w:p>
    <w:p w:rsidR="00865ADE" w:rsidRPr="00865ADE" w:rsidRDefault="00865ADE" w:rsidP="00865ADE">
      <w:pPr>
        <w:suppressAutoHyphens w:val="0"/>
        <w:ind w:firstLine="709"/>
        <w:rPr>
          <w:bCs/>
          <w:sz w:val="24"/>
          <w:szCs w:val="24"/>
        </w:rPr>
      </w:pPr>
      <w:r w:rsidRPr="00865ADE">
        <w:rPr>
          <w:bCs/>
          <w:sz w:val="24"/>
          <w:szCs w:val="24"/>
        </w:rPr>
        <w:lastRenderedPageBreak/>
        <w:t>Предоставление информации о деятельности органов местного самоуправления муниципального образования в Республике Карелия</w:t>
      </w:r>
    </w:p>
    <w:p w:rsidR="00865ADE" w:rsidRPr="00865ADE" w:rsidRDefault="00865ADE" w:rsidP="00865ADE">
      <w:pPr>
        <w:suppressAutoHyphens w:val="0"/>
        <w:ind w:firstLine="709"/>
        <w:rPr>
          <w:b/>
          <w:sz w:val="24"/>
          <w:szCs w:val="24"/>
        </w:rPr>
      </w:pPr>
    </w:p>
    <w:p w:rsidR="00865ADE" w:rsidRPr="00865ADE" w:rsidRDefault="00865ADE" w:rsidP="00865ADE">
      <w:pPr>
        <w:suppressAutoHyphens w:val="0"/>
        <w:ind w:firstLine="709"/>
        <w:rPr>
          <w:b/>
          <w:bCs/>
          <w:sz w:val="24"/>
          <w:szCs w:val="24"/>
        </w:rPr>
      </w:pPr>
      <w:r w:rsidRPr="00865ADE">
        <w:rPr>
          <w:b/>
          <w:sz w:val="24"/>
          <w:szCs w:val="24"/>
        </w:rPr>
        <w:t>2</w:t>
      </w:r>
      <w:r w:rsidRPr="00865ADE">
        <w:rPr>
          <w:bCs/>
          <w:sz w:val="24"/>
          <w:szCs w:val="24"/>
        </w:rPr>
        <w:t>.</w:t>
      </w:r>
      <w:r w:rsidRPr="00865ADE">
        <w:rPr>
          <w:b/>
          <w:bCs/>
          <w:sz w:val="24"/>
          <w:szCs w:val="24"/>
        </w:rPr>
        <w:t>2 Наименование  органа, предоставляющего  муниципальную услугу.</w:t>
      </w:r>
    </w:p>
    <w:p w:rsidR="00865ADE" w:rsidRPr="00865ADE" w:rsidRDefault="00865ADE" w:rsidP="00865ADE">
      <w:pPr>
        <w:tabs>
          <w:tab w:val="left" w:pos="845"/>
        </w:tabs>
        <w:autoSpaceDE w:val="0"/>
        <w:ind w:firstLine="709"/>
        <w:rPr>
          <w:rFonts w:eastAsia="Arial"/>
          <w:sz w:val="24"/>
          <w:szCs w:val="24"/>
        </w:rPr>
      </w:pPr>
      <w:r w:rsidRPr="00865ADE">
        <w:rPr>
          <w:rFonts w:eastAsia="Arial"/>
          <w:b/>
          <w:bCs/>
          <w:sz w:val="24"/>
          <w:szCs w:val="24"/>
        </w:rPr>
        <w:tab/>
      </w:r>
      <w:r w:rsidRPr="00865ADE">
        <w:rPr>
          <w:rFonts w:eastAsia="Arial"/>
          <w:bCs/>
          <w:sz w:val="24"/>
          <w:szCs w:val="24"/>
        </w:rPr>
        <w:t xml:space="preserve"> </w:t>
      </w:r>
      <w:r w:rsidRPr="00865ADE">
        <w:rPr>
          <w:rFonts w:eastAsia="Arial"/>
          <w:sz w:val="24"/>
          <w:szCs w:val="24"/>
        </w:rPr>
        <w:t xml:space="preserve">Муниципальная услуга предоставляется Администрацией Калевальского </w:t>
      </w:r>
      <w:proofErr w:type="gramStart"/>
      <w:r w:rsidRPr="00865ADE">
        <w:rPr>
          <w:rFonts w:eastAsia="Arial"/>
          <w:sz w:val="24"/>
          <w:szCs w:val="24"/>
        </w:rPr>
        <w:t>муниципального</w:t>
      </w:r>
      <w:proofErr w:type="gramEnd"/>
      <w:r w:rsidRPr="00865ADE">
        <w:rPr>
          <w:rFonts w:eastAsia="Arial"/>
          <w:sz w:val="24"/>
          <w:szCs w:val="24"/>
        </w:rPr>
        <w:t xml:space="preserve"> района. </w:t>
      </w:r>
    </w:p>
    <w:p w:rsidR="00865ADE" w:rsidRPr="00865ADE" w:rsidRDefault="00865ADE" w:rsidP="00865ADE">
      <w:pPr>
        <w:suppressAutoHyphens w:val="0"/>
        <w:ind w:firstLine="709"/>
        <w:rPr>
          <w:color w:val="FF6600"/>
          <w:sz w:val="24"/>
          <w:szCs w:val="24"/>
        </w:rPr>
      </w:pPr>
    </w:p>
    <w:p w:rsidR="00865ADE" w:rsidRPr="00865ADE" w:rsidRDefault="00865ADE" w:rsidP="00865ADE">
      <w:pPr>
        <w:suppressAutoHyphens w:val="0"/>
        <w:ind w:firstLine="709"/>
        <w:rPr>
          <w:b/>
          <w:sz w:val="24"/>
          <w:szCs w:val="24"/>
        </w:rPr>
      </w:pPr>
      <w:r w:rsidRPr="00865ADE">
        <w:rPr>
          <w:b/>
          <w:sz w:val="24"/>
          <w:szCs w:val="24"/>
        </w:rPr>
        <w:t>2.3 Результат предоставления муниципальной услуги.</w:t>
      </w:r>
    </w:p>
    <w:p w:rsidR="00865ADE" w:rsidRPr="00865ADE" w:rsidRDefault="00865ADE" w:rsidP="00865ADE">
      <w:pPr>
        <w:suppressAutoHyphens w:val="0"/>
        <w:ind w:firstLine="709"/>
        <w:rPr>
          <w:sz w:val="24"/>
          <w:szCs w:val="24"/>
        </w:rPr>
      </w:pPr>
      <w:r w:rsidRPr="00865ADE">
        <w:rPr>
          <w:sz w:val="24"/>
          <w:szCs w:val="24"/>
        </w:rPr>
        <w:t>Конечным результатом предоставления муниципальной услуги является:</w:t>
      </w:r>
    </w:p>
    <w:p w:rsidR="00865ADE" w:rsidRPr="00865ADE" w:rsidRDefault="00865ADE" w:rsidP="00865ADE">
      <w:pPr>
        <w:suppressAutoHyphens w:val="0"/>
        <w:ind w:firstLine="709"/>
        <w:rPr>
          <w:sz w:val="24"/>
          <w:szCs w:val="24"/>
        </w:rPr>
      </w:pPr>
      <w:r w:rsidRPr="00865ADE">
        <w:rPr>
          <w:sz w:val="24"/>
          <w:szCs w:val="24"/>
        </w:rPr>
        <w:t xml:space="preserve">предоставление заявителю информации о деятельности </w:t>
      </w:r>
      <w:r w:rsidRPr="00865ADE">
        <w:rPr>
          <w:bCs/>
          <w:sz w:val="24"/>
          <w:szCs w:val="24"/>
        </w:rPr>
        <w:t>органов местного самоуправления муниципального образования в Республике Карелия</w:t>
      </w:r>
      <w:r w:rsidRPr="00865ADE">
        <w:rPr>
          <w:sz w:val="24"/>
          <w:szCs w:val="24"/>
        </w:rPr>
        <w:t>;</w:t>
      </w:r>
    </w:p>
    <w:p w:rsidR="00865ADE" w:rsidRPr="00865ADE" w:rsidRDefault="00865ADE" w:rsidP="00865ADE">
      <w:pPr>
        <w:suppressAutoHyphens w:val="0"/>
        <w:ind w:firstLine="709"/>
        <w:rPr>
          <w:sz w:val="24"/>
          <w:szCs w:val="24"/>
        </w:rPr>
      </w:pPr>
      <w:r w:rsidRPr="00865ADE">
        <w:rPr>
          <w:sz w:val="24"/>
          <w:szCs w:val="24"/>
        </w:rPr>
        <w:t>уведомление об отказе в предоставлении муниципальной услуги</w:t>
      </w:r>
    </w:p>
    <w:p w:rsidR="00865ADE" w:rsidRPr="00865ADE" w:rsidRDefault="00865ADE" w:rsidP="00865ADE">
      <w:pPr>
        <w:suppressAutoHyphens w:val="0"/>
        <w:ind w:firstLine="709"/>
        <w:rPr>
          <w:sz w:val="24"/>
          <w:szCs w:val="24"/>
        </w:rPr>
      </w:pPr>
    </w:p>
    <w:p w:rsidR="00865ADE" w:rsidRPr="00865ADE" w:rsidRDefault="00865ADE" w:rsidP="00865ADE">
      <w:pPr>
        <w:suppressAutoHyphens w:val="0"/>
        <w:ind w:firstLine="709"/>
        <w:rPr>
          <w:b/>
          <w:bCs/>
          <w:sz w:val="24"/>
          <w:szCs w:val="24"/>
        </w:rPr>
      </w:pPr>
      <w:r w:rsidRPr="00865ADE">
        <w:rPr>
          <w:b/>
          <w:bCs/>
          <w:sz w:val="24"/>
          <w:szCs w:val="24"/>
        </w:rPr>
        <w:t>2.4 Срок предоставления муниципальной услуги</w:t>
      </w:r>
    </w:p>
    <w:p w:rsidR="00865ADE" w:rsidRPr="00865ADE" w:rsidRDefault="00865ADE" w:rsidP="00865ADE">
      <w:pPr>
        <w:suppressAutoHyphens w:val="0"/>
        <w:ind w:firstLine="709"/>
        <w:rPr>
          <w:sz w:val="24"/>
          <w:szCs w:val="24"/>
        </w:rPr>
      </w:pPr>
      <w:r w:rsidRPr="00865ADE">
        <w:rPr>
          <w:bCs/>
          <w:sz w:val="24"/>
          <w:szCs w:val="24"/>
        </w:rPr>
        <w:t>2.4.1.</w:t>
      </w:r>
      <w:r w:rsidRPr="00865ADE">
        <w:rPr>
          <w:sz w:val="24"/>
          <w:szCs w:val="24"/>
        </w:rPr>
        <w:t xml:space="preserve"> Запрос подлежит рассмотрению в тридцатидневный срок со дня его регистрации</w:t>
      </w:r>
    </w:p>
    <w:p w:rsidR="00865ADE" w:rsidRPr="00865ADE" w:rsidRDefault="00865ADE" w:rsidP="00865ADE">
      <w:pPr>
        <w:suppressAutoHyphens w:val="0"/>
        <w:ind w:firstLine="709"/>
        <w:rPr>
          <w:sz w:val="24"/>
          <w:szCs w:val="24"/>
        </w:rPr>
      </w:pPr>
      <w:r w:rsidRPr="00865ADE">
        <w:rPr>
          <w:sz w:val="24"/>
          <w:szCs w:val="24"/>
        </w:rPr>
        <w:t>2.4.2. В случае если предоставление запрашиваемой информации невозможно в тридцатидневный срок, то в течение семи дней со дня регистрации запроса заявитель уведомляется об отсрочке ответа на запрос с указанием ее причины и срока предоставления запрашиваемой информации.</w:t>
      </w:r>
    </w:p>
    <w:p w:rsidR="00865ADE" w:rsidRPr="00865ADE" w:rsidRDefault="00865ADE" w:rsidP="00865ADE">
      <w:pPr>
        <w:suppressAutoHyphens w:val="0"/>
        <w:ind w:firstLine="709"/>
        <w:rPr>
          <w:sz w:val="24"/>
          <w:szCs w:val="24"/>
        </w:rPr>
      </w:pPr>
      <w:r w:rsidRPr="00865ADE">
        <w:rPr>
          <w:sz w:val="24"/>
          <w:szCs w:val="24"/>
        </w:rPr>
        <w:t>2.4.3. Если запрос не относится к деятельности органов местного самоуправления, в который он направлен, то в 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заявителю, направившему запрос.</w:t>
      </w:r>
    </w:p>
    <w:p w:rsidR="00865ADE" w:rsidRPr="00865ADE" w:rsidRDefault="00865ADE" w:rsidP="00865ADE">
      <w:pPr>
        <w:suppressAutoHyphens w:val="0"/>
        <w:ind w:firstLine="709"/>
        <w:rPr>
          <w:sz w:val="24"/>
          <w:szCs w:val="24"/>
        </w:rPr>
      </w:pPr>
      <w:r w:rsidRPr="00865ADE">
        <w:rPr>
          <w:sz w:val="24"/>
          <w:szCs w:val="24"/>
        </w:rPr>
        <w:t>2.4.4. В случае если Администрация  не располагает сведениями о наличии запрашиваемой информации в другом государственном органе, органе местного самоуправления об этом также в течение семи дней со дня регистрации запроса сообщается заявителю, направившему запрос.</w:t>
      </w:r>
    </w:p>
    <w:p w:rsidR="00865ADE" w:rsidRPr="00865ADE" w:rsidRDefault="00865ADE" w:rsidP="00865ADE">
      <w:pPr>
        <w:suppressAutoHyphens w:val="0"/>
        <w:ind w:firstLine="709"/>
        <w:rPr>
          <w:sz w:val="24"/>
          <w:szCs w:val="24"/>
        </w:rPr>
      </w:pPr>
    </w:p>
    <w:p w:rsidR="00865ADE" w:rsidRPr="00865ADE" w:rsidRDefault="00865ADE" w:rsidP="00865ADE">
      <w:pPr>
        <w:suppressAutoHyphens w:val="0"/>
        <w:ind w:firstLine="709"/>
        <w:rPr>
          <w:b/>
          <w:bCs/>
          <w:sz w:val="24"/>
          <w:szCs w:val="24"/>
        </w:rPr>
      </w:pPr>
      <w:r w:rsidRPr="00865ADE">
        <w:rPr>
          <w:b/>
          <w:sz w:val="24"/>
          <w:szCs w:val="24"/>
        </w:rPr>
        <w:t>2.5 Правовые основания для предоставления муниципальной услуги</w:t>
      </w:r>
      <w:r w:rsidRPr="00865ADE">
        <w:rPr>
          <w:b/>
          <w:bCs/>
          <w:sz w:val="24"/>
          <w:szCs w:val="24"/>
        </w:rPr>
        <w:t xml:space="preserve"> </w:t>
      </w:r>
    </w:p>
    <w:p w:rsidR="00865ADE" w:rsidRPr="00865ADE" w:rsidRDefault="00865ADE" w:rsidP="00865ADE">
      <w:pPr>
        <w:suppressAutoHyphens w:val="0"/>
        <w:ind w:firstLine="709"/>
        <w:rPr>
          <w:sz w:val="24"/>
          <w:szCs w:val="24"/>
        </w:rPr>
      </w:pPr>
      <w:r w:rsidRPr="00865ADE">
        <w:rPr>
          <w:sz w:val="24"/>
          <w:szCs w:val="24"/>
        </w:rPr>
        <w:t xml:space="preserve">Конституция Российской Федерации; </w:t>
      </w:r>
    </w:p>
    <w:p w:rsidR="00865ADE" w:rsidRPr="00865ADE" w:rsidRDefault="00865ADE" w:rsidP="00865ADE">
      <w:pPr>
        <w:suppressAutoHyphens w:val="0"/>
        <w:ind w:firstLine="709"/>
        <w:rPr>
          <w:sz w:val="24"/>
          <w:szCs w:val="24"/>
        </w:rPr>
      </w:pPr>
      <w:r w:rsidRPr="00865ADE">
        <w:rPr>
          <w:sz w:val="24"/>
          <w:szCs w:val="24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865ADE" w:rsidRPr="00865ADE" w:rsidRDefault="00865ADE" w:rsidP="00865ADE">
      <w:pPr>
        <w:suppressAutoHyphens w:val="0"/>
        <w:ind w:firstLine="709"/>
        <w:rPr>
          <w:sz w:val="24"/>
          <w:szCs w:val="24"/>
        </w:rPr>
      </w:pPr>
      <w:r w:rsidRPr="00865ADE">
        <w:rPr>
          <w:sz w:val="24"/>
          <w:szCs w:val="24"/>
        </w:rPr>
        <w:t>Федеральный закон от 27.07.2010 г. № 210-ФЗ «Об организации предоставления государственных и муниципальных услуг»;</w:t>
      </w:r>
    </w:p>
    <w:p w:rsidR="00865ADE" w:rsidRPr="00865ADE" w:rsidRDefault="00865ADE" w:rsidP="00865ADE">
      <w:pPr>
        <w:suppressAutoHyphens w:val="0"/>
        <w:ind w:firstLine="709"/>
        <w:rPr>
          <w:sz w:val="24"/>
          <w:szCs w:val="24"/>
        </w:rPr>
      </w:pPr>
      <w:r w:rsidRPr="00865ADE">
        <w:rPr>
          <w:sz w:val="24"/>
          <w:szCs w:val="24"/>
        </w:rPr>
        <w:t>Федеральный закон от 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865ADE" w:rsidRPr="00865ADE" w:rsidRDefault="00865ADE" w:rsidP="00865ADE">
      <w:pPr>
        <w:suppressAutoHyphens w:val="0"/>
        <w:ind w:firstLine="709"/>
        <w:rPr>
          <w:sz w:val="24"/>
          <w:szCs w:val="24"/>
        </w:rPr>
      </w:pPr>
      <w:r w:rsidRPr="00865ADE">
        <w:rPr>
          <w:sz w:val="24"/>
          <w:szCs w:val="24"/>
        </w:rPr>
        <w:t>Федеральный закон от 2 мая 2006 года № 59-ФЗ «О порядке рассмотрения обращений граждан Российской Федерации».</w:t>
      </w:r>
    </w:p>
    <w:p w:rsidR="00865ADE" w:rsidRPr="00865ADE" w:rsidRDefault="00865ADE" w:rsidP="00865ADE">
      <w:pPr>
        <w:suppressAutoHyphens w:val="0"/>
        <w:ind w:firstLine="709"/>
        <w:rPr>
          <w:sz w:val="24"/>
          <w:szCs w:val="24"/>
        </w:rPr>
      </w:pPr>
    </w:p>
    <w:p w:rsidR="00865ADE" w:rsidRPr="00865ADE" w:rsidRDefault="00865ADE" w:rsidP="00865ADE">
      <w:pPr>
        <w:suppressAutoHyphens w:val="0"/>
        <w:ind w:firstLine="709"/>
        <w:rPr>
          <w:b/>
          <w:sz w:val="24"/>
          <w:szCs w:val="24"/>
        </w:rPr>
      </w:pPr>
      <w:r w:rsidRPr="00865ADE">
        <w:rPr>
          <w:b/>
          <w:sz w:val="24"/>
          <w:szCs w:val="24"/>
        </w:rPr>
        <w:t xml:space="preserve">2.6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предоставлению в рамках межведомственного информационного взаимодействия: </w:t>
      </w:r>
    </w:p>
    <w:p w:rsidR="00865ADE" w:rsidRPr="00865ADE" w:rsidRDefault="00865ADE" w:rsidP="00865ADE">
      <w:pPr>
        <w:autoSpaceDE w:val="0"/>
        <w:ind w:firstLine="709"/>
        <w:rPr>
          <w:rFonts w:eastAsia="Arial"/>
          <w:bCs/>
          <w:sz w:val="24"/>
          <w:szCs w:val="24"/>
        </w:rPr>
      </w:pPr>
      <w:r w:rsidRPr="00865ADE">
        <w:rPr>
          <w:rFonts w:eastAsia="Arial"/>
          <w:bCs/>
          <w:sz w:val="24"/>
          <w:szCs w:val="24"/>
        </w:rPr>
        <w:t xml:space="preserve">    Муниципальная услуга предоставляется на основании представленного заявителем запроса, составленного по форме согласно приложению № 2 к настоящему административному регламенту</w:t>
      </w:r>
    </w:p>
    <w:p w:rsidR="00865ADE" w:rsidRPr="00865ADE" w:rsidRDefault="00865ADE" w:rsidP="00865ADE">
      <w:pPr>
        <w:suppressAutoHyphens w:val="0"/>
        <w:ind w:firstLine="709"/>
        <w:rPr>
          <w:sz w:val="24"/>
          <w:szCs w:val="24"/>
        </w:rPr>
      </w:pPr>
    </w:p>
    <w:p w:rsidR="00865ADE" w:rsidRPr="00865ADE" w:rsidRDefault="00865ADE" w:rsidP="00865ADE">
      <w:pPr>
        <w:tabs>
          <w:tab w:val="left" w:pos="1518"/>
        </w:tabs>
        <w:autoSpaceDE w:val="0"/>
        <w:ind w:firstLine="709"/>
        <w:rPr>
          <w:rFonts w:eastAsia="Arial"/>
          <w:b/>
          <w:sz w:val="24"/>
          <w:szCs w:val="24"/>
        </w:rPr>
      </w:pPr>
      <w:r w:rsidRPr="00865ADE">
        <w:rPr>
          <w:rFonts w:eastAsia="Arial"/>
          <w:b/>
          <w:sz w:val="24"/>
          <w:szCs w:val="24"/>
        </w:rPr>
        <w:lastRenderedPageBreak/>
        <w:t xml:space="preserve">2.7 </w:t>
      </w:r>
      <w:proofErr w:type="gramStart"/>
      <w:r w:rsidRPr="00865ADE">
        <w:rPr>
          <w:rFonts w:eastAsia="Arial"/>
          <w:b/>
          <w:sz w:val="24"/>
          <w:szCs w:val="24"/>
        </w:rPr>
        <w:t>Исчерпывающий</w:t>
      </w:r>
      <w:proofErr w:type="gramEnd"/>
      <w:r w:rsidRPr="00865ADE">
        <w:rPr>
          <w:rFonts w:eastAsia="Arial"/>
          <w:b/>
          <w:sz w:val="24"/>
          <w:szCs w:val="24"/>
        </w:rPr>
        <w:t xml:space="preserve"> перечь оснований для отказа в приеме документов, необходимых для предоставления муниципальной услуги: </w:t>
      </w:r>
    </w:p>
    <w:p w:rsidR="00865ADE" w:rsidRPr="00865ADE" w:rsidRDefault="00865ADE" w:rsidP="00865ADE">
      <w:pPr>
        <w:tabs>
          <w:tab w:val="left" w:pos="1518"/>
        </w:tabs>
        <w:autoSpaceDE w:val="0"/>
        <w:ind w:firstLine="709"/>
        <w:rPr>
          <w:rFonts w:eastAsia="Arial"/>
          <w:sz w:val="24"/>
          <w:szCs w:val="24"/>
        </w:rPr>
      </w:pPr>
      <w:r w:rsidRPr="00865ADE">
        <w:rPr>
          <w:rFonts w:eastAsia="Arial"/>
          <w:sz w:val="24"/>
          <w:szCs w:val="24"/>
        </w:rPr>
        <w:t xml:space="preserve">Оснований для отказа в приеме запроса отсутствуют  </w:t>
      </w:r>
    </w:p>
    <w:p w:rsidR="00865ADE" w:rsidRPr="00865ADE" w:rsidRDefault="00865ADE" w:rsidP="00865ADE">
      <w:pPr>
        <w:widowControl w:val="0"/>
        <w:tabs>
          <w:tab w:val="left" w:pos="3570"/>
        </w:tabs>
        <w:suppressAutoHyphens w:val="0"/>
        <w:autoSpaceDE w:val="0"/>
        <w:ind w:firstLine="709"/>
        <w:rPr>
          <w:sz w:val="24"/>
          <w:szCs w:val="24"/>
        </w:rPr>
      </w:pPr>
    </w:p>
    <w:p w:rsidR="00865ADE" w:rsidRPr="00865ADE" w:rsidRDefault="00865ADE" w:rsidP="00865ADE">
      <w:pPr>
        <w:suppressAutoHyphens w:val="0"/>
        <w:ind w:firstLine="709"/>
        <w:rPr>
          <w:b/>
          <w:bCs/>
          <w:sz w:val="24"/>
          <w:szCs w:val="24"/>
        </w:rPr>
      </w:pPr>
      <w:r w:rsidRPr="00865ADE">
        <w:rPr>
          <w:b/>
          <w:sz w:val="24"/>
          <w:szCs w:val="24"/>
        </w:rPr>
        <w:t>2.8 Исчерпывающий</w:t>
      </w:r>
      <w:r w:rsidRPr="00865ADE">
        <w:rPr>
          <w:sz w:val="24"/>
          <w:szCs w:val="24"/>
        </w:rPr>
        <w:t xml:space="preserve"> </w:t>
      </w:r>
      <w:r w:rsidRPr="00865ADE">
        <w:rPr>
          <w:b/>
          <w:bCs/>
          <w:sz w:val="24"/>
          <w:szCs w:val="24"/>
        </w:rPr>
        <w:t>перечень оснований для отказа в предоставлении муниципальной услуги</w:t>
      </w:r>
    </w:p>
    <w:p w:rsidR="00865ADE" w:rsidRPr="00865ADE" w:rsidRDefault="00865ADE" w:rsidP="00865ADE">
      <w:pPr>
        <w:suppressAutoHyphens w:val="0"/>
        <w:ind w:firstLine="709"/>
        <w:rPr>
          <w:sz w:val="24"/>
          <w:szCs w:val="24"/>
        </w:rPr>
      </w:pPr>
      <w:r w:rsidRPr="00865ADE">
        <w:rPr>
          <w:bCs/>
          <w:sz w:val="24"/>
          <w:szCs w:val="24"/>
        </w:rPr>
        <w:t>2.8.1.</w:t>
      </w:r>
      <w:r w:rsidRPr="00865ADE">
        <w:rPr>
          <w:sz w:val="24"/>
          <w:szCs w:val="24"/>
        </w:rPr>
        <w:t xml:space="preserve"> Содержание запроса не позволяет установить запрашиваемую информацию о деятельности Администрации.</w:t>
      </w:r>
    </w:p>
    <w:p w:rsidR="00865ADE" w:rsidRPr="00865ADE" w:rsidRDefault="00865ADE" w:rsidP="00865ADE">
      <w:pPr>
        <w:suppressAutoHyphens w:val="0"/>
        <w:ind w:firstLine="709"/>
        <w:rPr>
          <w:sz w:val="24"/>
          <w:szCs w:val="24"/>
        </w:rPr>
      </w:pPr>
      <w:r w:rsidRPr="00865ADE">
        <w:rPr>
          <w:sz w:val="24"/>
          <w:szCs w:val="24"/>
        </w:rPr>
        <w:t xml:space="preserve">2.8.2.Запрашиваемая информация не относится к деятельности Администрации. </w:t>
      </w:r>
    </w:p>
    <w:p w:rsidR="00865ADE" w:rsidRPr="00865ADE" w:rsidRDefault="00865ADE" w:rsidP="00865ADE">
      <w:pPr>
        <w:suppressAutoHyphens w:val="0"/>
        <w:ind w:firstLine="709"/>
        <w:rPr>
          <w:sz w:val="24"/>
          <w:szCs w:val="24"/>
        </w:rPr>
      </w:pPr>
      <w:r w:rsidRPr="00865ADE">
        <w:rPr>
          <w:sz w:val="24"/>
          <w:szCs w:val="24"/>
        </w:rPr>
        <w:t>2.8.3. Запрашиваемая информация относится к информации ограниченного доступа.</w:t>
      </w:r>
    </w:p>
    <w:p w:rsidR="00865ADE" w:rsidRPr="00865ADE" w:rsidRDefault="00865ADE" w:rsidP="00865ADE">
      <w:pPr>
        <w:suppressAutoHyphens w:val="0"/>
        <w:ind w:firstLine="709"/>
        <w:textAlignment w:val="center"/>
        <w:rPr>
          <w:sz w:val="24"/>
          <w:szCs w:val="24"/>
        </w:rPr>
      </w:pPr>
      <w:r w:rsidRPr="00865ADE">
        <w:rPr>
          <w:sz w:val="24"/>
          <w:szCs w:val="24"/>
        </w:rPr>
        <w:t>2.8.4.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информацией.</w:t>
      </w:r>
    </w:p>
    <w:p w:rsidR="00865ADE" w:rsidRPr="00865ADE" w:rsidRDefault="00865ADE" w:rsidP="00865ADE">
      <w:pPr>
        <w:suppressAutoHyphens w:val="0"/>
        <w:ind w:firstLine="709"/>
        <w:textAlignment w:val="center"/>
        <w:rPr>
          <w:sz w:val="24"/>
          <w:szCs w:val="24"/>
        </w:rPr>
      </w:pPr>
    </w:p>
    <w:p w:rsidR="00865ADE" w:rsidRPr="00865ADE" w:rsidRDefault="00865ADE" w:rsidP="00865ADE">
      <w:pPr>
        <w:autoSpaceDE w:val="0"/>
        <w:ind w:firstLine="709"/>
        <w:rPr>
          <w:rFonts w:eastAsia="Arial"/>
          <w:b/>
          <w:sz w:val="24"/>
          <w:szCs w:val="24"/>
        </w:rPr>
      </w:pPr>
      <w:r w:rsidRPr="00865ADE">
        <w:rPr>
          <w:rFonts w:eastAsia="Arial"/>
          <w:b/>
          <w:sz w:val="24"/>
          <w:szCs w:val="24"/>
        </w:rPr>
        <w:t xml:space="preserve">2.9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актами: </w:t>
      </w:r>
    </w:p>
    <w:p w:rsidR="00865ADE" w:rsidRPr="00865ADE" w:rsidRDefault="00865ADE" w:rsidP="00865ADE">
      <w:pPr>
        <w:autoSpaceDE w:val="0"/>
        <w:ind w:firstLine="709"/>
        <w:rPr>
          <w:rFonts w:eastAsia="Arial"/>
          <w:sz w:val="24"/>
          <w:szCs w:val="24"/>
        </w:rPr>
      </w:pPr>
      <w:r w:rsidRPr="00865ADE">
        <w:rPr>
          <w:rFonts w:eastAsia="Arial"/>
          <w:sz w:val="24"/>
          <w:szCs w:val="24"/>
        </w:rPr>
        <w:t xml:space="preserve"> Муниципальная услуга предоставляется бесплатно.</w:t>
      </w:r>
    </w:p>
    <w:p w:rsidR="00865ADE" w:rsidRPr="00865ADE" w:rsidRDefault="00865ADE" w:rsidP="00865ADE">
      <w:pPr>
        <w:suppressAutoHyphens w:val="0"/>
        <w:ind w:firstLine="709"/>
        <w:rPr>
          <w:b/>
          <w:sz w:val="24"/>
          <w:szCs w:val="24"/>
        </w:rPr>
      </w:pPr>
    </w:p>
    <w:p w:rsidR="00865ADE" w:rsidRPr="00865ADE" w:rsidRDefault="00865ADE" w:rsidP="00865ADE">
      <w:pPr>
        <w:widowControl w:val="0"/>
        <w:suppressAutoHyphens w:val="0"/>
        <w:autoSpaceDE w:val="0"/>
        <w:ind w:firstLine="709"/>
        <w:rPr>
          <w:sz w:val="24"/>
          <w:szCs w:val="24"/>
        </w:rPr>
      </w:pPr>
      <w:proofErr w:type="gramStart"/>
      <w:r w:rsidRPr="00865ADE">
        <w:rPr>
          <w:b/>
          <w:sz w:val="24"/>
          <w:szCs w:val="24"/>
        </w:rPr>
        <w:t>2.10 Максимальное время ожидания в очереди при подачи заявления и при получении результата предоставления муниципальной услуги</w:t>
      </w:r>
      <w:r w:rsidRPr="00865ADE">
        <w:rPr>
          <w:sz w:val="24"/>
          <w:szCs w:val="24"/>
        </w:rPr>
        <w:t xml:space="preserve"> </w:t>
      </w:r>
      <w:proofErr w:type="gramEnd"/>
    </w:p>
    <w:p w:rsidR="00865ADE" w:rsidRPr="00865ADE" w:rsidRDefault="00865ADE" w:rsidP="00865ADE">
      <w:pPr>
        <w:widowControl w:val="0"/>
        <w:suppressAutoHyphens w:val="0"/>
        <w:autoSpaceDE w:val="0"/>
        <w:ind w:firstLine="709"/>
        <w:rPr>
          <w:sz w:val="24"/>
          <w:szCs w:val="24"/>
        </w:rPr>
      </w:pPr>
      <w:r w:rsidRPr="00865ADE">
        <w:rPr>
          <w:sz w:val="24"/>
          <w:szCs w:val="24"/>
        </w:rPr>
        <w:t>Максимальный срок ожидания в очереди не должно превышать 15 минут.</w:t>
      </w:r>
    </w:p>
    <w:p w:rsidR="00865ADE" w:rsidRPr="00865ADE" w:rsidRDefault="00865ADE" w:rsidP="00865ADE">
      <w:pPr>
        <w:widowControl w:val="0"/>
        <w:suppressAutoHyphens w:val="0"/>
        <w:autoSpaceDE w:val="0"/>
        <w:ind w:firstLine="709"/>
        <w:rPr>
          <w:sz w:val="24"/>
          <w:szCs w:val="24"/>
        </w:rPr>
      </w:pPr>
    </w:p>
    <w:p w:rsidR="00865ADE" w:rsidRPr="00865ADE" w:rsidRDefault="00865ADE" w:rsidP="00865ADE">
      <w:pPr>
        <w:suppressAutoHyphens w:val="0"/>
        <w:ind w:firstLine="709"/>
        <w:rPr>
          <w:b/>
          <w:bCs/>
          <w:sz w:val="24"/>
          <w:szCs w:val="24"/>
        </w:rPr>
      </w:pPr>
      <w:r w:rsidRPr="00865ADE">
        <w:rPr>
          <w:b/>
          <w:bCs/>
          <w:sz w:val="24"/>
          <w:szCs w:val="24"/>
        </w:rPr>
        <w:t>2.11. Срок регистрации запроса заявителя о предоставлении муниципальной услуги</w:t>
      </w:r>
    </w:p>
    <w:p w:rsidR="00865ADE" w:rsidRPr="00865ADE" w:rsidRDefault="00865ADE" w:rsidP="00865ADE">
      <w:pPr>
        <w:suppressAutoHyphens w:val="0"/>
        <w:ind w:firstLine="709"/>
        <w:rPr>
          <w:bCs/>
          <w:sz w:val="24"/>
          <w:szCs w:val="24"/>
        </w:rPr>
      </w:pPr>
      <w:r w:rsidRPr="00865ADE">
        <w:rPr>
          <w:bCs/>
          <w:sz w:val="24"/>
          <w:szCs w:val="24"/>
        </w:rPr>
        <w:t>Запрос, составленный в письменной  форме, подлежит регистрации в течение дня со дня его поступления в Администрацию.</w:t>
      </w:r>
    </w:p>
    <w:p w:rsidR="00865ADE" w:rsidRPr="00865ADE" w:rsidRDefault="00865ADE" w:rsidP="00865ADE">
      <w:pPr>
        <w:suppressAutoHyphens w:val="0"/>
        <w:ind w:firstLine="709"/>
        <w:rPr>
          <w:bCs/>
          <w:sz w:val="24"/>
          <w:szCs w:val="24"/>
        </w:rPr>
      </w:pPr>
      <w:r w:rsidRPr="00865ADE">
        <w:rPr>
          <w:bCs/>
          <w:sz w:val="24"/>
          <w:szCs w:val="24"/>
        </w:rPr>
        <w:t xml:space="preserve"> Запрос, составленный в устной форме, подлежит регистрации в день поступления с указанием даты и времени поступления.</w:t>
      </w:r>
    </w:p>
    <w:p w:rsidR="00865ADE" w:rsidRPr="00865ADE" w:rsidRDefault="00865ADE" w:rsidP="00865ADE">
      <w:pPr>
        <w:suppressAutoHyphens w:val="0"/>
        <w:ind w:firstLine="709"/>
        <w:rPr>
          <w:sz w:val="24"/>
          <w:szCs w:val="24"/>
        </w:rPr>
      </w:pPr>
    </w:p>
    <w:p w:rsidR="00865ADE" w:rsidRPr="00865ADE" w:rsidRDefault="00865ADE" w:rsidP="00865ADE">
      <w:pPr>
        <w:suppressAutoHyphens w:val="0"/>
        <w:ind w:firstLine="709"/>
        <w:rPr>
          <w:b/>
          <w:sz w:val="24"/>
          <w:szCs w:val="24"/>
        </w:rPr>
      </w:pPr>
      <w:r w:rsidRPr="00865ADE">
        <w:rPr>
          <w:b/>
          <w:bCs/>
          <w:sz w:val="24"/>
          <w:szCs w:val="24"/>
        </w:rPr>
        <w:t>2.12. Требования к помещениям, в которых  предоставляется муниципальная услуга, к залу ожидания, местам для заполнения запросов о предоставлении муниципальной услуги, информационным стендам</w:t>
      </w:r>
      <w:r w:rsidRPr="00865ADE">
        <w:rPr>
          <w:b/>
          <w:sz w:val="24"/>
          <w:szCs w:val="24"/>
        </w:rPr>
        <w:t xml:space="preserve"> с образцами их заполнения и перечнем документов, необходимых для предоставления муниципальной услуги.</w:t>
      </w:r>
    </w:p>
    <w:p w:rsidR="00865ADE" w:rsidRPr="00865ADE" w:rsidRDefault="00865ADE" w:rsidP="00865ADE">
      <w:pPr>
        <w:suppressAutoHyphens w:val="0"/>
        <w:ind w:firstLine="709"/>
        <w:rPr>
          <w:bCs/>
          <w:sz w:val="24"/>
          <w:szCs w:val="24"/>
        </w:rPr>
      </w:pPr>
      <w:r w:rsidRPr="00865ADE">
        <w:rPr>
          <w:bCs/>
          <w:sz w:val="24"/>
          <w:szCs w:val="24"/>
        </w:rPr>
        <w:t>2.12.1. Требования к помещениям, в которых предоставляется муниципальная услуга.</w:t>
      </w:r>
    </w:p>
    <w:p w:rsidR="00865ADE" w:rsidRPr="00865ADE" w:rsidRDefault="00865ADE" w:rsidP="00865ADE">
      <w:pPr>
        <w:suppressAutoHyphens w:val="0"/>
        <w:ind w:firstLine="709"/>
        <w:rPr>
          <w:sz w:val="24"/>
          <w:szCs w:val="24"/>
        </w:rPr>
      </w:pPr>
      <w:r w:rsidRPr="00865ADE">
        <w:rPr>
          <w:bCs/>
          <w:sz w:val="24"/>
          <w:szCs w:val="24"/>
        </w:rPr>
        <w:t xml:space="preserve">Помещения, выделенные для предоставления муниципальной услуги </w:t>
      </w:r>
      <w:r w:rsidRPr="00865ADE">
        <w:rPr>
          <w:sz w:val="24"/>
          <w:szCs w:val="24"/>
        </w:rPr>
        <w:t>должны соответствовать санитарно-эпидемиологическим  правилам  и  нормативам, оборудовано противопожарной системой и средствами пожаротушения, удобной для  хранения документов мебелью, оснащено компьютерной и оргтехникой,  должно обеспечивать комфортное пребывание посетителей и исполнителей муниципальной услуги.</w:t>
      </w:r>
    </w:p>
    <w:p w:rsidR="00865ADE" w:rsidRPr="00865ADE" w:rsidRDefault="00865ADE" w:rsidP="00865ADE">
      <w:pPr>
        <w:suppressAutoHyphens w:val="0"/>
        <w:ind w:firstLine="709"/>
        <w:rPr>
          <w:sz w:val="24"/>
          <w:szCs w:val="24"/>
        </w:rPr>
      </w:pPr>
      <w:r w:rsidRPr="00865ADE">
        <w:rPr>
          <w:sz w:val="24"/>
          <w:szCs w:val="24"/>
        </w:rPr>
        <w:t>Помещение снабжается табличками с указанием фамилии, имени, отчества  и должности  специалиста,  осуществляющего  предоставление муниципальной услуги.</w:t>
      </w:r>
    </w:p>
    <w:p w:rsidR="00865ADE" w:rsidRPr="00865ADE" w:rsidRDefault="00865ADE" w:rsidP="00865ADE">
      <w:pPr>
        <w:suppressAutoHyphens w:val="0"/>
        <w:ind w:firstLine="709"/>
        <w:rPr>
          <w:sz w:val="24"/>
          <w:szCs w:val="24"/>
        </w:rPr>
      </w:pPr>
      <w:r w:rsidRPr="00865ADE">
        <w:rPr>
          <w:sz w:val="24"/>
          <w:szCs w:val="24"/>
        </w:rPr>
        <w:t>2.12.2. Требования  к местам ожидания.</w:t>
      </w:r>
    </w:p>
    <w:p w:rsidR="00865ADE" w:rsidRPr="00865ADE" w:rsidRDefault="00865ADE" w:rsidP="00865ADE">
      <w:pPr>
        <w:suppressAutoHyphens w:val="0"/>
        <w:ind w:firstLine="709"/>
        <w:rPr>
          <w:sz w:val="24"/>
          <w:szCs w:val="24"/>
        </w:rPr>
      </w:pPr>
      <w:r w:rsidRPr="00865ADE">
        <w:rPr>
          <w:sz w:val="24"/>
          <w:szCs w:val="24"/>
        </w:rPr>
        <w:t>Места ожидания на предоставление муниципальной услуги оборудуются стульями, кресельными секциями в коридоре Администрации.</w:t>
      </w:r>
    </w:p>
    <w:p w:rsidR="00865ADE" w:rsidRPr="00865ADE" w:rsidRDefault="00865ADE" w:rsidP="00865ADE">
      <w:pPr>
        <w:suppressAutoHyphens w:val="0"/>
        <w:ind w:firstLine="709"/>
        <w:rPr>
          <w:color w:val="000000"/>
          <w:sz w:val="24"/>
          <w:szCs w:val="24"/>
        </w:rPr>
      </w:pPr>
      <w:r w:rsidRPr="00865ADE">
        <w:rPr>
          <w:color w:val="000000"/>
          <w:sz w:val="24"/>
          <w:szCs w:val="24"/>
        </w:rPr>
        <w:t xml:space="preserve">2.12.3 </w:t>
      </w:r>
      <w:r w:rsidRPr="00865ADE">
        <w:rPr>
          <w:sz w:val="24"/>
          <w:szCs w:val="24"/>
        </w:rPr>
        <w:t>Требования к местам для заполнения запросов о предоставлении муниципальной услуги</w:t>
      </w:r>
      <w:r w:rsidRPr="00865ADE">
        <w:rPr>
          <w:color w:val="000000"/>
          <w:sz w:val="24"/>
          <w:szCs w:val="24"/>
        </w:rPr>
        <w:t>.</w:t>
      </w:r>
    </w:p>
    <w:p w:rsidR="00865ADE" w:rsidRPr="00865ADE" w:rsidRDefault="00865ADE" w:rsidP="00865ADE">
      <w:pPr>
        <w:suppressAutoHyphens w:val="0"/>
        <w:ind w:firstLine="709"/>
        <w:rPr>
          <w:color w:val="000000"/>
          <w:sz w:val="24"/>
          <w:szCs w:val="24"/>
        </w:rPr>
      </w:pPr>
      <w:r w:rsidRPr="00865ADE">
        <w:rPr>
          <w:color w:val="000000"/>
          <w:sz w:val="24"/>
          <w:szCs w:val="24"/>
        </w:rPr>
        <w:t>Место для приема заявителя должно быть снабжено  стулом, иметь место для письма и раскладки документов, канцелярские принадлежности.</w:t>
      </w:r>
    </w:p>
    <w:p w:rsidR="00865ADE" w:rsidRPr="00865ADE" w:rsidRDefault="00865ADE" w:rsidP="00865ADE">
      <w:pPr>
        <w:autoSpaceDE w:val="0"/>
        <w:ind w:firstLine="709"/>
        <w:rPr>
          <w:rFonts w:eastAsia="Arial"/>
          <w:sz w:val="24"/>
          <w:szCs w:val="24"/>
        </w:rPr>
      </w:pPr>
      <w:r w:rsidRPr="00865ADE">
        <w:rPr>
          <w:rFonts w:eastAsia="Arial"/>
          <w:sz w:val="24"/>
          <w:szCs w:val="24"/>
        </w:rPr>
        <w:lastRenderedPageBreak/>
        <w:t>2.12.4. Требования к информационным стендам.</w:t>
      </w:r>
    </w:p>
    <w:p w:rsidR="00865ADE" w:rsidRPr="00865ADE" w:rsidRDefault="00865ADE" w:rsidP="00865ADE">
      <w:pPr>
        <w:suppressAutoHyphens w:val="0"/>
        <w:autoSpaceDE w:val="0"/>
        <w:ind w:firstLine="709"/>
        <w:rPr>
          <w:rFonts w:eastAsia="Arial CYR"/>
          <w:sz w:val="24"/>
          <w:szCs w:val="24"/>
          <w:lang/>
        </w:rPr>
      </w:pPr>
      <w:r w:rsidRPr="00865ADE">
        <w:rPr>
          <w:sz w:val="24"/>
          <w:szCs w:val="24"/>
        </w:rPr>
        <w:t>Информационные стенды оборудуются для заинтересованных лиц в доступном месте в помещениях Администрации. Информационные стенды должны содержать</w:t>
      </w:r>
      <w:r w:rsidRPr="00865ADE">
        <w:rPr>
          <w:rFonts w:eastAsia="Arial CYR"/>
          <w:sz w:val="24"/>
          <w:szCs w:val="24"/>
          <w:lang/>
        </w:rPr>
        <w:t>:</w:t>
      </w:r>
    </w:p>
    <w:p w:rsidR="00865ADE" w:rsidRPr="00865ADE" w:rsidRDefault="00865ADE" w:rsidP="00865ADE">
      <w:pPr>
        <w:suppressAutoHyphens w:val="0"/>
        <w:autoSpaceDE w:val="0"/>
        <w:ind w:firstLine="709"/>
        <w:rPr>
          <w:rFonts w:eastAsia="Arial CYR"/>
          <w:sz w:val="24"/>
          <w:szCs w:val="24"/>
          <w:lang/>
        </w:rPr>
      </w:pPr>
      <w:r w:rsidRPr="00865ADE">
        <w:rPr>
          <w:rFonts w:eastAsia="Arial CYR"/>
          <w:sz w:val="24"/>
          <w:szCs w:val="24"/>
          <w:lang/>
        </w:rPr>
        <w:t>перечень документов, необходимых для предоставления муниципальной услуги;</w:t>
      </w:r>
    </w:p>
    <w:p w:rsidR="00865ADE" w:rsidRPr="00865ADE" w:rsidRDefault="00865ADE" w:rsidP="00865ADE">
      <w:pPr>
        <w:suppressAutoHyphens w:val="0"/>
        <w:autoSpaceDE w:val="0"/>
        <w:ind w:firstLine="709"/>
        <w:rPr>
          <w:rFonts w:eastAsia="Arial CYR"/>
          <w:sz w:val="24"/>
          <w:szCs w:val="24"/>
          <w:lang/>
        </w:rPr>
      </w:pPr>
      <w:r w:rsidRPr="00865ADE">
        <w:rPr>
          <w:rFonts w:eastAsia="Arial CYR"/>
          <w:sz w:val="24"/>
          <w:szCs w:val="24"/>
          <w:lang/>
        </w:rPr>
        <w:t>образцы оформления документов, необходимых для предоставления муниципальной услуги.</w:t>
      </w:r>
    </w:p>
    <w:p w:rsidR="00865ADE" w:rsidRPr="00865ADE" w:rsidRDefault="00865ADE" w:rsidP="00865ADE">
      <w:pPr>
        <w:suppressAutoHyphens w:val="0"/>
        <w:autoSpaceDE w:val="0"/>
        <w:ind w:firstLine="709"/>
        <w:rPr>
          <w:rFonts w:eastAsia="Arial CYR"/>
          <w:sz w:val="24"/>
          <w:szCs w:val="24"/>
          <w:lang/>
        </w:rPr>
      </w:pPr>
      <w:r w:rsidRPr="00865ADE">
        <w:rPr>
          <w:rFonts w:eastAsia="Arial CYR"/>
          <w:sz w:val="24"/>
          <w:szCs w:val="24"/>
          <w:lang/>
        </w:rPr>
        <w:t xml:space="preserve">Тексты материалов печатаются удобным для чтения шрифтом, основные моменты, наиболее важные места выделяются. </w:t>
      </w:r>
    </w:p>
    <w:p w:rsidR="00865ADE" w:rsidRPr="00865ADE" w:rsidRDefault="00865ADE" w:rsidP="00865ADE">
      <w:pPr>
        <w:suppressAutoHyphens w:val="0"/>
        <w:ind w:firstLine="709"/>
        <w:rPr>
          <w:sz w:val="24"/>
          <w:szCs w:val="24"/>
        </w:rPr>
      </w:pPr>
      <w:r w:rsidRPr="00865ADE">
        <w:rPr>
          <w:sz w:val="24"/>
          <w:szCs w:val="24"/>
        </w:rPr>
        <w:t>2.12.5. В целях обеспечения конфиденциальности сведений о заявителе  должностным лицом одновременно ведется прием только одного заявителя.</w:t>
      </w:r>
    </w:p>
    <w:p w:rsidR="00865ADE" w:rsidRPr="00865ADE" w:rsidRDefault="00865ADE" w:rsidP="00865ADE">
      <w:pPr>
        <w:widowControl w:val="0"/>
        <w:suppressAutoHyphens w:val="0"/>
        <w:autoSpaceDE w:val="0"/>
        <w:ind w:firstLine="709"/>
        <w:rPr>
          <w:rFonts w:eastAsia="Calibri"/>
          <w:sz w:val="24"/>
          <w:szCs w:val="24"/>
        </w:rPr>
      </w:pPr>
      <w:r w:rsidRPr="00865ADE">
        <w:rPr>
          <w:sz w:val="24"/>
          <w:szCs w:val="24"/>
        </w:rPr>
        <w:t xml:space="preserve">2.12.6 </w:t>
      </w:r>
      <w:r w:rsidRPr="00865ADE">
        <w:rPr>
          <w:rFonts w:eastAsia="Calibri"/>
          <w:sz w:val="24"/>
          <w:szCs w:val="24"/>
        </w:rPr>
        <w:t>Вход в здание Администрации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действующим законодательством.</w:t>
      </w:r>
    </w:p>
    <w:p w:rsidR="00865ADE" w:rsidRPr="00865ADE" w:rsidRDefault="00865ADE" w:rsidP="00865ADE">
      <w:pPr>
        <w:suppressAutoHyphens w:val="0"/>
        <w:ind w:firstLine="709"/>
        <w:rPr>
          <w:sz w:val="24"/>
          <w:szCs w:val="24"/>
        </w:rPr>
      </w:pPr>
    </w:p>
    <w:p w:rsidR="00865ADE" w:rsidRPr="00865ADE" w:rsidRDefault="00865ADE" w:rsidP="00865ADE">
      <w:pPr>
        <w:suppressAutoHyphens w:val="0"/>
        <w:ind w:firstLine="709"/>
        <w:rPr>
          <w:b/>
          <w:sz w:val="24"/>
          <w:szCs w:val="24"/>
        </w:rPr>
      </w:pPr>
      <w:r w:rsidRPr="00865ADE">
        <w:rPr>
          <w:b/>
          <w:sz w:val="24"/>
          <w:szCs w:val="24"/>
        </w:rPr>
        <w:t>2.13. Показатели доступности и качества муниципальной услуги.</w:t>
      </w:r>
    </w:p>
    <w:p w:rsidR="00865ADE" w:rsidRPr="00865ADE" w:rsidRDefault="00865ADE" w:rsidP="00865ADE">
      <w:pPr>
        <w:suppressAutoHyphens w:val="0"/>
        <w:ind w:firstLine="709"/>
        <w:rPr>
          <w:sz w:val="24"/>
          <w:szCs w:val="24"/>
        </w:rPr>
      </w:pPr>
      <w:r w:rsidRPr="00865ADE">
        <w:rPr>
          <w:sz w:val="24"/>
          <w:szCs w:val="24"/>
        </w:rPr>
        <w:t>2.13.1 Показателями доступности муниципальной услуги являются:</w:t>
      </w:r>
    </w:p>
    <w:p w:rsidR="00865ADE" w:rsidRPr="00865ADE" w:rsidRDefault="00865ADE" w:rsidP="00865ADE">
      <w:pPr>
        <w:suppressAutoHyphens w:val="0"/>
        <w:ind w:firstLine="567"/>
        <w:rPr>
          <w:sz w:val="24"/>
          <w:szCs w:val="24"/>
        </w:rPr>
      </w:pPr>
      <w:r w:rsidRPr="00865ADE">
        <w:rPr>
          <w:sz w:val="24"/>
          <w:szCs w:val="24"/>
        </w:rPr>
        <w:tab/>
        <w:t>- простота и ясность представления, оформления и размещения информационных материалов о порядке предоставления услуги непосредственно в месте её предоставления;</w:t>
      </w:r>
    </w:p>
    <w:p w:rsidR="00865ADE" w:rsidRPr="00865ADE" w:rsidRDefault="00865ADE" w:rsidP="00865ADE">
      <w:pPr>
        <w:suppressAutoHyphens w:val="0"/>
        <w:ind w:firstLine="567"/>
        <w:rPr>
          <w:sz w:val="24"/>
          <w:szCs w:val="24"/>
        </w:rPr>
      </w:pPr>
      <w:r w:rsidRPr="00865ADE">
        <w:rPr>
          <w:sz w:val="24"/>
          <w:szCs w:val="24"/>
        </w:rPr>
        <w:tab/>
        <w:t>- наличие нескольких способов, в том числе электронного, получения информации о предоставлении услуги</w:t>
      </w:r>
    </w:p>
    <w:p w:rsidR="00865ADE" w:rsidRPr="00865ADE" w:rsidRDefault="00865ADE" w:rsidP="00865ADE">
      <w:pPr>
        <w:suppressAutoHyphens w:val="0"/>
        <w:ind w:firstLine="567"/>
        <w:rPr>
          <w:sz w:val="24"/>
          <w:szCs w:val="24"/>
        </w:rPr>
      </w:pPr>
      <w:r w:rsidRPr="00865ADE">
        <w:rPr>
          <w:sz w:val="24"/>
          <w:szCs w:val="24"/>
        </w:rPr>
        <w:tab/>
        <w:t>- удобный график работы Отдела, осуществляющего предоставление услуги;</w:t>
      </w:r>
    </w:p>
    <w:p w:rsidR="00865ADE" w:rsidRPr="00865ADE" w:rsidRDefault="00865ADE" w:rsidP="00865ADE">
      <w:pPr>
        <w:suppressAutoHyphens w:val="0"/>
        <w:ind w:firstLine="567"/>
        <w:rPr>
          <w:sz w:val="24"/>
          <w:szCs w:val="24"/>
        </w:rPr>
      </w:pPr>
      <w:r w:rsidRPr="00865ADE">
        <w:rPr>
          <w:sz w:val="24"/>
          <w:szCs w:val="24"/>
        </w:rPr>
        <w:tab/>
        <w:t>- удобное территориальное расположение Администрации, Отдела, осуществляющего предоставление муниципальной услуги;</w:t>
      </w:r>
    </w:p>
    <w:p w:rsidR="00865ADE" w:rsidRPr="00865ADE" w:rsidRDefault="00865ADE" w:rsidP="00865ADE">
      <w:pPr>
        <w:suppressAutoHyphens w:val="0"/>
        <w:ind w:firstLine="567"/>
        <w:rPr>
          <w:sz w:val="24"/>
          <w:szCs w:val="24"/>
        </w:rPr>
      </w:pPr>
      <w:r w:rsidRPr="00865ADE">
        <w:rPr>
          <w:sz w:val="24"/>
          <w:szCs w:val="24"/>
        </w:rPr>
        <w:tab/>
        <w:t>- обеспечение возможности направления заявления о предоставлении Муниципальной Услуги с использованием современных информационно-телекоммуникационных технологий;</w:t>
      </w:r>
    </w:p>
    <w:p w:rsidR="00865ADE" w:rsidRPr="00865ADE" w:rsidRDefault="00865ADE" w:rsidP="00865ADE">
      <w:pPr>
        <w:suppressAutoHyphens w:val="0"/>
        <w:ind w:firstLine="709"/>
        <w:rPr>
          <w:sz w:val="24"/>
          <w:szCs w:val="24"/>
        </w:rPr>
      </w:pPr>
      <w:r w:rsidRPr="00865ADE">
        <w:rPr>
          <w:sz w:val="24"/>
          <w:szCs w:val="24"/>
        </w:rPr>
        <w:t>2.13.2 Показателями качества оказания муниципальной услуги являются:</w:t>
      </w:r>
    </w:p>
    <w:p w:rsidR="00865ADE" w:rsidRPr="00865ADE" w:rsidRDefault="00865ADE" w:rsidP="00865ADE">
      <w:pPr>
        <w:suppressAutoHyphens w:val="0"/>
        <w:ind w:firstLine="709"/>
        <w:rPr>
          <w:sz w:val="24"/>
          <w:szCs w:val="24"/>
        </w:rPr>
      </w:pPr>
      <w:r w:rsidRPr="00865ADE">
        <w:rPr>
          <w:sz w:val="24"/>
          <w:szCs w:val="24"/>
        </w:rPr>
        <w:t>- оказание услуги в соответствии со сроками, предусмотренными настоящим административным регламентом;</w:t>
      </w:r>
    </w:p>
    <w:p w:rsidR="00865ADE" w:rsidRPr="00865ADE" w:rsidRDefault="00865ADE" w:rsidP="00865ADE">
      <w:pPr>
        <w:suppressAutoHyphens w:val="0"/>
        <w:ind w:firstLine="709"/>
        <w:rPr>
          <w:sz w:val="24"/>
          <w:szCs w:val="24"/>
        </w:rPr>
      </w:pPr>
      <w:r w:rsidRPr="00865ADE">
        <w:rPr>
          <w:sz w:val="24"/>
          <w:szCs w:val="24"/>
        </w:rPr>
        <w:t xml:space="preserve">- отсутствие обоснованных жалоб на качество предоставления муниципальной услуги. </w:t>
      </w:r>
    </w:p>
    <w:p w:rsidR="00865ADE" w:rsidRPr="00865ADE" w:rsidRDefault="00865ADE" w:rsidP="00865ADE">
      <w:pPr>
        <w:suppressAutoHyphens w:val="0"/>
        <w:ind w:firstLine="709"/>
        <w:rPr>
          <w:sz w:val="24"/>
          <w:szCs w:val="24"/>
        </w:rPr>
      </w:pPr>
      <w:r w:rsidRPr="00865ADE">
        <w:rPr>
          <w:sz w:val="24"/>
          <w:szCs w:val="24"/>
        </w:rPr>
        <w:t>- достоверность предоставляемой информации;</w:t>
      </w:r>
    </w:p>
    <w:p w:rsidR="00865ADE" w:rsidRPr="00865ADE" w:rsidRDefault="00865ADE" w:rsidP="00865ADE">
      <w:pPr>
        <w:autoSpaceDE w:val="0"/>
        <w:ind w:firstLine="709"/>
        <w:jc w:val="left"/>
        <w:rPr>
          <w:rFonts w:eastAsia="Arial"/>
          <w:sz w:val="24"/>
          <w:szCs w:val="24"/>
        </w:rPr>
      </w:pPr>
      <w:r w:rsidRPr="00865ADE">
        <w:rPr>
          <w:rFonts w:eastAsia="Arial"/>
          <w:sz w:val="24"/>
          <w:szCs w:val="24"/>
        </w:rPr>
        <w:t>- четкость изложения информации;</w:t>
      </w:r>
    </w:p>
    <w:p w:rsidR="00865ADE" w:rsidRPr="00865ADE" w:rsidRDefault="00865ADE" w:rsidP="00865ADE">
      <w:pPr>
        <w:autoSpaceDE w:val="0"/>
        <w:ind w:firstLine="709"/>
        <w:jc w:val="left"/>
        <w:rPr>
          <w:rFonts w:eastAsia="Arial"/>
          <w:sz w:val="24"/>
          <w:szCs w:val="24"/>
        </w:rPr>
      </w:pPr>
      <w:r w:rsidRPr="00865ADE">
        <w:rPr>
          <w:rFonts w:eastAsia="Arial"/>
          <w:sz w:val="24"/>
          <w:szCs w:val="24"/>
        </w:rPr>
        <w:t>- полнота информирования;</w:t>
      </w:r>
    </w:p>
    <w:p w:rsidR="00865ADE" w:rsidRPr="00865ADE" w:rsidRDefault="00865ADE" w:rsidP="00865ADE">
      <w:pPr>
        <w:autoSpaceDE w:val="0"/>
        <w:ind w:firstLine="709"/>
        <w:jc w:val="left"/>
        <w:rPr>
          <w:rFonts w:eastAsia="Arial"/>
          <w:sz w:val="24"/>
          <w:szCs w:val="24"/>
        </w:rPr>
      </w:pPr>
      <w:r w:rsidRPr="00865ADE">
        <w:rPr>
          <w:rFonts w:eastAsia="Arial"/>
          <w:sz w:val="24"/>
          <w:szCs w:val="24"/>
        </w:rPr>
        <w:t>- наглядность форм предоставляемой информации;</w:t>
      </w:r>
    </w:p>
    <w:p w:rsidR="00865ADE" w:rsidRPr="00865ADE" w:rsidRDefault="00865ADE" w:rsidP="00865ADE">
      <w:pPr>
        <w:autoSpaceDE w:val="0"/>
        <w:ind w:firstLine="709"/>
        <w:jc w:val="left"/>
        <w:rPr>
          <w:rFonts w:eastAsia="Arial"/>
          <w:sz w:val="24"/>
          <w:szCs w:val="24"/>
        </w:rPr>
      </w:pPr>
      <w:r w:rsidRPr="00865ADE">
        <w:rPr>
          <w:rFonts w:eastAsia="Arial"/>
          <w:sz w:val="24"/>
          <w:szCs w:val="24"/>
        </w:rPr>
        <w:t>- удобство и доступность получения информации;</w:t>
      </w:r>
    </w:p>
    <w:p w:rsidR="00865ADE" w:rsidRPr="00865ADE" w:rsidRDefault="00865ADE" w:rsidP="00865ADE">
      <w:pPr>
        <w:suppressAutoHyphens w:val="0"/>
        <w:ind w:firstLine="709"/>
        <w:rPr>
          <w:sz w:val="24"/>
          <w:szCs w:val="24"/>
        </w:rPr>
      </w:pPr>
    </w:p>
    <w:p w:rsidR="00865ADE" w:rsidRPr="00865ADE" w:rsidRDefault="00865ADE" w:rsidP="00865ADE">
      <w:pPr>
        <w:widowControl w:val="0"/>
        <w:suppressAutoHyphens w:val="0"/>
        <w:autoSpaceDE w:val="0"/>
        <w:ind w:firstLine="709"/>
        <w:rPr>
          <w:b/>
          <w:sz w:val="24"/>
          <w:szCs w:val="24"/>
        </w:rPr>
      </w:pPr>
      <w:r w:rsidRPr="00865ADE">
        <w:rPr>
          <w:b/>
          <w:sz w:val="24"/>
          <w:szCs w:val="24"/>
        </w:rPr>
        <w:t>2.14</w:t>
      </w:r>
      <w:proofErr w:type="gramStart"/>
      <w:r w:rsidRPr="00865ADE">
        <w:rPr>
          <w:b/>
          <w:sz w:val="24"/>
          <w:szCs w:val="24"/>
        </w:rPr>
        <w:t xml:space="preserve"> И</w:t>
      </w:r>
      <w:proofErr w:type="gramEnd"/>
      <w:r w:rsidRPr="00865ADE">
        <w:rPr>
          <w:b/>
          <w:sz w:val="24"/>
          <w:szCs w:val="24"/>
        </w:rPr>
        <w:t>ные требования к порядку предоставления муниципальной  услуги, в том числе учитываются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865ADE" w:rsidRPr="00865ADE" w:rsidRDefault="00865ADE" w:rsidP="00865ADE">
      <w:pPr>
        <w:widowControl w:val="0"/>
        <w:suppressAutoHyphens w:val="0"/>
        <w:autoSpaceDE w:val="0"/>
        <w:ind w:firstLine="709"/>
        <w:rPr>
          <w:sz w:val="24"/>
          <w:szCs w:val="24"/>
        </w:rPr>
      </w:pPr>
      <w:r w:rsidRPr="00865ADE">
        <w:rPr>
          <w:sz w:val="24"/>
          <w:szCs w:val="24"/>
        </w:rPr>
        <w:t>В электронном виде услуга предоставляется путем размещения информации о порядке и условиях ее предоставления на Портале государственных и муниципальных услуг Республики Карелия (</w:t>
      </w:r>
      <w:r w:rsidRPr="00865ADE">
        <w:rPr>
          <w:sz w:val="24"/>
          <w:szCs w:val="24"/>
          <w:lang w:val="en-US"/>
        </w:rPr>
        <w:t>service</w:t>
      </w:r>
      <w:r w:rsidRPr="00865ADE">
        <w:rPr>
          <w:sz w:val="24"/>
          <w:szCs w:val="24"/>
        </w:rPr>
        <w:t>.</w:t>
      </w:r>
      <w:proofErr w:type="spellStart"/>
      <w:r w:rsidRPr="00865ADE">
        <w:rPr>
          <w:sz w:val="24"/>
          <w:szCs w:val="24"/>
          <w:lang w:val="en-US"/>
        </w:rPr>
        <w:t>karelia</w:t>
      </w:r>
      <w:proofErr w:type="spellEnd"/>
      <w:r w:rsidRPr="00865ADE">
        <w:rPr>
          <w:sz w:val="24"/>
          <w:szCs w:val="24"/>
        </w:rPr>
        <w:t>.</w:t>
      </w:r>
      <w:proofErr w:type="spellStart"/>
      <w:r w:rsidRPr="00865ADE">
        <w:rPr>
          <w:sz w:val="24"/>
          <w:szCs w:val="24"/>
          <w:lang w:val="en-US"/>
        </w:rPr>
        <w:t>ru</w:t>
      </w:r>
      <w:proofErr w:type="spellEnd"/>
      <w:r w:rsidRPr="00865ADE">
        <w:rPr>
          <w:sz w:val="24"/>
          <w:szCs w:val="24"/>
        </w:rPr>
        <w:t>), на портале Государственных услуг Российской Федерации (http://www.gosuslugi.ru/) и на официальном сайте Калевальского муниципального района (</w:t>
      </w:r>
      <w:hyperlink r:id="rId8" w:history="1">
        <w:r w:rsidRPr="00865ADE">
          <w:rPr>
            <w:sz w:val="24"/>
            <w:szCs w:val="24"/>
            <w:u w:val="single"/>
          </w:rPr>
          <w:t>http://www.visitkalevala.ru/</w:t>
        </w:r>
      </w:hyperlink>
      <w:r w:rsidRPr="00865ADE">
        <w:rPr>
          <w:sz w:val="24"/>
          <w:szCs w:val="24"/>
        </w:rPr>
        <w:t xml:space="preserve">). </w:t>
      </w:r>
    </w:p>
    <w:p w:rsidR="00865ADE" w:rsidRPr="00865ADE" w:rsidRDefault="00865ADE" w:rsidP="00865ADE">
      <w:pPr>
        <w:widowControl w:val="0"/>
        <w:suppressAutoHyphens w:val="0"/>
        <w:autoSpaceDE w:val="0"/>
        <w:ind w:firstLine="709"/>
        <w:rPr>
          <w:sz w:val="24"/>
          <w:szCs w:val="24"/>
        </w:rPr>
      </w:pPr>
      <w:r w:rsidRPr="00865ADE">
        <w:rPr>
          <w:sz w:val="24"/>
          <w:szCs w:val="24"/>
        </w:rPr>
        <w:t xml:space="preserve">Получение муниципальной услуги в многофункциональном центре осуществляется в соответствии с соглашением, заключенным между ГБУ РК «Многофункциональным центром предоставления государственных и муниципальных услуг Республики Карелия» и Администрацией Калевальского муниципального района, с момента вступления в силу соответствующего соглашения о взаимодействии.   </w:t>
      </w:r>
    </w:p>
    <w:p w:rsidR="00865ADE" w:rsidRPr="00865ADE" w:rsidRDefault="00865ADE" w:rsidP="00865ADE">
      <w:pPr>
        <w:suppressAutoHyphens w:val="0"/>
        <w:autoSpaceDE w:val="0"/>
        <w:ind w:firstLine="709"/>
        <w:jc w:val="center"/>
        <w:rPr>
          <w:b/>
          <w:sz w:val="24"/>
          <w:szCs w:val="24"/>
        </w:rPr>
      </w:pPr>
    </w:p>
    <w:p w:rsidR="00865ADE" w:rsidRDefault="00865ADE" w:rsidP="00865ADE">
      <w:pPr>
        <w:suppressAutoHyphens w:val="0"/>
        <w:autoSpaceDE w:val="0"/>
        <w:ind w:firstLine="709"/>
        <w:jc w:val="center"/>
        <w:rPr>
          <w:b/>
          <w:sz w:val="24"/>
          <w:szCs w:val="24"/>
        </w:rPr>
      </w:pPr>
    </w:p>
    <w:p w:rsidR="00865ADE" w:rsidRPr="00865ADE" w:rsidRDefault="00865ADE" w:rsidP="00865ADE">
      <w:pPr>
        <w:suppressAutoHyphens w:val="0"/>
        <w:autoSpaceDE w:val="0"/>
        <w:ind w:firstLine="709"/>
        <w:jc w:val="center"/>
        <w:rPr>
          <w:b/>
          <w:sz w:val="24"/>
          <w:szCs w:val="24"/>
        </w:rPr>
      </w:pPr>
      <w:r w:rsidRPr="00865ADE">
        <w:rPr>
          <w:b/>
          <w:sz w:val="24"/>
          <w:szCs w:val="24"/>
          <w:lang w:val="en-US"/>
        </w:rPr>
        <w:t>III</w:t>
      </w:r>
    </w:p>
    <w:p w:rsidR="00865ADE" w:rsidRPr="00865ADE" w:rsidRDefault="00865ADE" w:rsidP="00865ADE">
      <w:pPr>
        <w:suppressAutoHyphens w:val="0"/>
        <w:ind w:firstLine="709"/>
        <w:jc w:val="center"/>
        <w:rPr>
          <w:b/>
          <w:bCs/>
          <w:sz w:val="24"/>
          <w:szCs w:val="24"/>
        </w:rPr>
      </w:pPr>
      <w:r w:rsidRPr="00865ADE">
        <w:rPr>
          <w:b/>
          <w:bCs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65ADE" w:rsidRPr="00865ADE" w:rsidRDefault="00865ADE" w:rsidP="00865ADE">
      <w:pPr>
        <w:shd w:val="clear" w:color="auto" w:fill="FFFFFF"/>
        <w:suppressAutoHyphens w:val="0"/>
        <w:autoSpaceDE w:val="0"/>
        <w:ind w:firstLine="709"/>
        <w:jc w:val="left"/>
        <w:rPr>
          <w:b/>
          <w:color w:val="000000"/>
          <w:sz w:val="24"/>
          <w:szCs w:val="24"/>
        </w:rPr>
      </w:pPr>
    </w:p>
    <w:p w:rsidR="00865ADE" w:rsidRPr="00865ADE" w:rsidRDefault="00865ADE" w:rsidP="00865ADE">
      <w:pPr>
        <w:shd w:val="clear" w:color="auto" w:fill="FFFFFF"/>
        <w:suppressAutoHyphens w:val="0"/>
        <w:autoSpaceDE w:val="0"/>
        <w:ind w:firstLine="709"/>
        <w:jc w:val="left"/>
        <w:rPr>
          <w:b/>
          <w:color w:val="000000"/>
          <w:sz w:val="24"/>
          <w:szCs w:val="24"/>
        </w:rPr>
      </w:pPr>
      <w:r w:rsidRPr="00865ADE">
        <w:rPr>
          <w:b/>
          <w:color w:val="000000"/>
          <w:sz w:val="24"/>
          <w:szCs w:val="24"/>
        </w:rPr>
        <w:t>3.1 Последовательность административных процедур</w:t>
      </w:r>
    </w:p>
    <w:p w:rsidR="00865ADE" w:rsidRPr="00865ADE" w:rsidRDefault="00865ADE" w:rsidP="00865ADE">
      <w:pPr>
        <w:shd w:val="clear" w:color="auto" w:fill="FFFFFF"/>
        <w:suppressAutoHyphens w:val="0"/>
        <w:autoSpaceDE w:val="0"/>
        <w:ind w:firstLine="709"/>
        <w:jc w:val="left"/>
        <w:rPr>
          <w:color w:val="000000"/>
          <w:sz w:val="24"/>
          <w:szCs w:val="24"/>
        </w:rPr>
      </w:pPr>
      <w:r w:rsidRPr="00865ADE">
        <w:rPr>
          <w:color w:val="000000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865ADE" w:rsidRPr="00865ADE" w:rsidRDefault="00865ADE" w:rsidP="00865ADE">
      <w:pPr>
        <w:shd w:val="clear" w:color="auto" w:fill="FFFFFF"/>
        <w:suppressAutoHyphens w:val="0"/>
        <w:autoSpaceDE w:val="0"/>
        <w:ind w:firstLine="709"/>
        <w:jc w:val="left"/>
        <w:rPr>
          <w:color w:val="000000"/>
          <w:sz w:val="24"/>
          <w:szCs w:val="24"/>
        </w:rPr>
      </w:pPr>
      <w:r w:rsidRPr="00865ADE">
        <w:rPr>
          <w:color w:val="000000"/>
          <w:sz w:val="24"/>
          <w:szCs w:val="24"/>
        </w:rPr>
        <w:t>-  приём и регистрация заявления;</w:t>
      </w:r>
    </w:p>
    <w:p w:rsidR="00865ADE" w:rsidRPr="00865ADE" w:rsidRDefault="00865ADE" w:rsidP="00865ADE">
      <w:pPr>
        <w:shd w:val="clear" w:color="auto" w:fill="FFFFFF"/>
        <w:suppressAutoHyphens w:val="0"/>
        <w:autoSpaceDE w:val="0"/>
        <w:ind w:firstLine="709"/>
        <w:jc w:val="left"/>
        <w:rPr>
          <w:color w:val="000000"/>
          <w:sz w:val="24"/>
          <w:szCs w:val="24"/>
        </w:rPr>
      </w:pPr>
      <w:r w:rsidRPr="00865ADE">
        <w:rPr>
          <w:color w:val="000000"/>
          <w:sz w:val="24"/>
          <w:szCs w:val="24"/>
        </w:rPr>
        <w:t>-  рассмотрение заявления;</w:t>
      </w:r>
    </w:p>
    <w:p w:rsidR="00865ADE" w:rsidRPr="00865ADE" w:rsidRDefault="00865ADE" w:rsidP="00865ADE">
      <w:pPr>
        <w:shd w:val="clear" w:color="auto" w:fill="FFFFFF"/>
        <w:suppressAutoHyphens w:val="0"/>
        <w:autoSpaceDE w:val="0"/>
        <w:ind w:firstLine="709"/>
        <w:jc w:val="left"/>
        <w:rPr>
          <w:color w:val="000000"/>
          <w:sz w:val="24"/>
          <w:szCs w:val="24"/>
        </w:rPr>
      </w:pPr>
      <w:r w:rsidRPr="00865ADE">
        <w:rPr>
          <w:color w:val="000000"/>
          <w:sz w:val="24"/>
          <w:szCs w:val="24"/>
        </w:rPr>
        <w:t>-  направление письменного ответа на запрос заявителя либо уведомления, об отказе в предоставлении муниципальной услуги заявителю.</w:t>
      </w:r>
    </w:p>
    <w:p w:rsidR="00865ADE" w:rsidRPr="00865ADE" w:rsidRDefault="00865ADE" w:rsidP="00865ADE">
      <w:pPr>
        <w:suppressAutoHyphens w:val="0"/>
        <w:ind w:firstLine="709"/>
        <w:rPr>
          <w:sz w:val="24"/>
          <w:szCs w:val="24"/>
        </w:rPr>
      </w:pPr>
      <w:r w:rsidRPr="00865ADE">
        <w:rPr>
          <w:sz w:val="24"/>
          <w:szCs w:val="24"/>
        </w:rPr>
        <w:t>Порядок предоставления муниципальной услуги изложен в блок – схеме (Приложение № 1 к настоящему Административному регламенту).</w:t>
      </w:r>
    </w:p>
    <w:p w:rsidR="00865ADE" w:rsidRPr="00865ADE" w:rsidRDefault="00865ADE" w:rsidP="00865ADE">
      <w:pPr>
        <w:suppressAutoHyphens w:val="0"/>
        <w:ind w:firstLine="709"/>
        <w:rPr>
          <w:sz w:val="24"/>
          <w:szCs w:val="24"/>
        </w:rPr>
      </w:pPr>
      <w:r w:rsidRPr="00865ADE">
        <w:rPr>
          <w:sz w:val="24"/>
          <w:szCs w:val="24"/>
        </w:rPr>
        <w:t>При предоставлении муниципальной услуги в электронной форме обеспечивается:</w:t>
      </w:r>
    </w:p>
    <w:p w:rsidR="00865ADE" w:rsidRPr="00865ADE" w:rsidRDefault="00865ADE" w:rsidP="00865ADE">
      <w:pPr>
        <w:suppressAutoHyphens w:val="0"/>
        <w:ind w:firstLine="709"/>
        <w:rPr>
          <w:sz w:val="24"/>
          <w:szCs w:val="24"/>
        </w:rPr>
      </w:pPr>
      <w:r w:rsidRPr="00865ADE">
        <w:rPr>
          <w:sz w:val="24"/>
          <w:szCs w:val="24"/>
        </w:rPr>
        <w:t>-  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865ADE" w:rsidRPr="00865ADE" w:rsidRDefault="00865ADE" w:rsidP="00865ADE">
      <w:pPr>
        <w:suppressAutoHyphens w:val="0"/>
        <w:ind w:firstLine="709"/>
        <w:rPr>
          <w:sz w:val="24"/>
          <w:szCs w:val="24"/>
        </w:rPr>
      </w:pPr>
      <w:r w:rsidRPr="00865ADE">
        <w:rPr>
          <w:sz w:val="24"/>
          <w:szCs w:val="24"/>
        </w:rPr>
        <w:t>- возможность для заявителей представлять заявление в электронном виде с использованием официального сайта Администрации и портала государственных и муниципальных услуг Республики Карелия (при наличии технической возможности и электронной подписи);</w:t>
      </w:r>
    </w:p>
    <w:p w:rsidR="00865ADE" w:rsidRPr="00865ADE" w:rsidRDefault="00865ADE" w:rsidP="00865ADE">
      <w:pPr>
        <w:suppressAutoHyphens w:val="0"/>
        <w:ind w:firstLine="709"/>
        <w:rPr>
          <w:sz w:val="24"/>
          <w:szCs w:val="24"/>
        </w:rPr>
      </w:pPr>
      <w:r w:rsidRPr="00865ADE">
        <w:rPr>
          <w:sz w:val="24"/>
          <w:szCs w:val="24"/>
        </w:rPr>
        <w:t>- возможность получения заявителем сведений о ходе выполнения запроса о предоставлении муниципальной услуги;</w:t>
      </w:r>
    </w:p>
    <w:p w:rsidR="00865ADE" w:rsidRPr="00865ADE" w:rsidRDefault="00865ADE" w:rsidP="00865ADE">
      <w:pPr>
        <w:suppressAutoHyphens w:val="0"/>
        <w:ind w:firstLine="709"/>
        <w:rPr>
          <w:sz w:val="24"/>
          <w:szCs w:val="24"/>
        </w:rPr>
      </w:pPr>
      <w:proofErr w:type="gramStart"/>
      <w:r w:rsidRPr="00865ADE">
        <w:rPr>
          <w:sz w:val="24"/>
          <w:szCs w:val="24"/>
        </w:rPr>
        <w:t>- возможность получения и копирования заявителями на официальном сайте Администрации и на портале государственных и муниципальных услуг Республики Карелия (форм заявлений и иных документов, необходимых для получения муниципальной услуги в электронном виде (при наличии технической возможности).</w:t>
      </w:r>
      <w:proofErr w:type="gramEnd"/>
    </w:p>
    <w:p w:rsidR="00865ADE" w:rsidRPr="00865ADE" w:rsidRDefault="00865ADE" w:rsidP="00865ADE">
      <w:pPr>
        <w:suppressAutoHyphens w:val="0"/>
        <w:ind w:firstLine="709"/>
        <w:rPr>
          <w:sz w:val="24"/>
          <w:szCs w:val="24"/>
        </w:rPr>
      </w:pPr>
      <w:r w:rsidRPr="00865ADE">
        <w:rPr>
          <w:sz w:val="24"/>
          <w:szCs w:val="24"/>
        </w:rPr>
        <w:t>При подаче запроса в электронном виде через портал государственных и муниципальных услуг Республики Карелия (при наличии технической возможности и электронной подписи) заявителю через "Личный кабинет" предоставляется информация о ходе рассмотрения заявления.</w:t>
      </w:r>
    </w:p>
    <w:p w:rsidR="00865ADE" w:rsidRPr="00865ADE" w:rsidRDefault="00865ADE" w:rsidP="00865ADE">
      <w:pPr>
        <w:suppressAutoHyphens w:val="0"/>
        <w:ind w:firstLine="709"/>
        <w:rPr>
          <w:sz w:val="24"/>
          <w:szCs w:val="24"/>
        </w:rPr>
      </w:pPr>
      <w:r w:rsidRPr="00865ADE">
        <w:rPr>
          <w:sz w:val="24"/>
          <w:szCs w:val="24"/>
        </w:rPr>
        <w:t>Обращение за получением муниципальной услуги и предоставление муниципальной услуги, могут осуществляться с использованием электронных документов, подписанных электронной подписью в соответствии с требованиями Федерального Закона от 6.04.2011 N 63-ФЗ "Об электронной подписи", в том числе с использованием электронной карты.</w:t>
      </w:r>
    </w:p>
    <w:p w:rsidR="00865ADE" w:rsidRPr="00865ADE" w:rsidRDefault="00865ADE" w:rsidP="00865ADE">
      <w:pPr>
        <w:suppressAutoHyphens w:val="0"/>
        <w:ind w:firstLine="709"/>
        <w:rPr>
          <w:sz w:val="24"/>
          <w:szCs w:val="24"/>
        </w:rPr>
      </w:pPr>
      <w:r w:rsidRPr="00865ADE">
        <w:rPr>
          <w:sz w:val="24"/>
          <w:szCs w:val="24"/>
        </w:rPr>
        <w:t xml:space="preserve">Особенности           предоставления          муниципальной          услуги           в многофункциональных центрах, состоящие </w:t>
      </w:r>
      <w:proofErr w:type="gramStart"/>
      <w:r w:rsidRPr="00865ADE">
        <w:rPr>
          <w:sz w:val="24"/>
          <w:szCs w:val="24"/>
        </w:rPr>
        <w:t>из</w:t>
      </w:r>
      <w:proofErr w:type="gramEnd"/>
      <w:r w:rsidRPr="00865ADE">
        <w:rPr>
          <w:sz w:val="24"/>
          <w:szCs w:val="24"/>
        </w:rPr>
        <w:t>:</w:t>
      </w:r>
    </w:p>
    <w:p w:rsidR="00865ADE" w:rsidRPr="00865ADE" w:rsidRDefault="00865ADE" w:rsidP="00865ADE">
      <w:pPr>
        <w:suppressAutoHyphens w:val="0"/>
        <w:ind w:firstLine="567"/>
        <w:rPr>
          <w:sz w:val="24"/>
          <w:szCs w:val="24"/>
        </w:rPr>
      </w:pPr>
      <w:r w:rsidRPr="00865ADE">
        <w:rPr>
          <w:sz w:val="24"/>
          <w:szCs w:val="24"/>
        </w:rPr>
        <w:t>- размещение информации о порядке предоставления муниципальной услуги в помещении многофункционального центра;</w:t>
      </w:r>
    </w:p>
    <w:p w:rsidR="00865ADE" w:rsidRPr="00865ADE" w:rsidRDefault="00865ADE" w:rsidP="00865ADE">
      <w:pPr>
        <w:suppressAutoHyphens w:val="0"/>
        <w:ind w:firstLine="567"/>
        <w:rPr>
          <w:sz w:val="24"/>
          <w:szCs w:val="24"/>
        </w:rPr>
      </w:pPr>
      <w:r w:rsidRPr="00865ADE">
        <w:rPr>
          <w:sz w:val="24"/>
          <w:szCs w:val="24"/>
        </w:rPr>
        <w:t>- подача заявителем запроса и иных документов, необходимых для предоставления муниципальной услуги;</w:t>
      </w:r>
    </w:p>
    <w:p w:rsidR="00865ADE" w:rsidRPr="00865ADE" w:rsidRDefault="00865ADE" w:rsidP="00865ADE">
      <w:pPr>
        <w:suppressAutoHyphens w:val="0"/>
        <w:ind w:firstLine="567"/>
        <w:rPr>
          <w:sz w:val="24"/>
          <w:szCs w:val="24"/>
        </w:rPr>
      </w:pPr>
      <w:r w:rsidRPr="00865ADE">
        <w:rPr>
          <w:sz w:val="24"/>
          <w:szCs w:val="24"/>
        </w:rPr>
        <w:t>- прием и регистрация документов, поступивших из многофункционального центра;</w:t>
      </w:r>
    </w:p>
    <w:p w:rsidR="00865ADE" w:rsidRPr="00865ADE" w:rsidRDefault="00865ADE" w:rsidP="00865ADE">
      <w:pPr>
        <w:suppressAutoHyphens w:val="0"/>
        <w:ind w:firstLine="567"/>
        <w:rPr>
          <w:sz w:val="24"/>
          <w:szCs w:val="24"/>
        </w:rPr>
      </w:pPr>
      <w:r w:rsidRPr="00865ADE">
        <w:rPr>
          <w:sz w:val="24"/>
          <w:szCs w:val="24"/>
        </w:rPr>
        <w:t>- подготовка пакета документов с результатом предоставления муниципальной услуги для передачи в многофункциональный центр;</w:t>
      </w:r>
    </w:p>
    <w:p w:rsidR="00865ADE" w:rsidRPr="00865ADE" w:rsidRDefault="00865ADE" w:rsidP="00865ADE">
      <w:pPr>
        <w:suppressAutoHyphens w:val="0"/>
        <w:ind w:firstLine="567"/>
        <w:rPr>
          <w:sz w:val="24"/>
          <w:szCs w:val="24"/>
        </w:rPr>
      </w:pPr>
      <w:r w:rsidRPr="00865ADE">
        <w:rPr>
          <w:sz w:val="24"/>
          <w:szCs w:val="24"/>
        </w:rPr>
        <w:t>- выдача результата муниципальной услуги.</w:t>
      </w:r>
    </w:p>
    <w:p w:rsidR="00865ADE" w:rsidRPr="00865ADE" w:rsidRDefault="00865ADE" w:rsidP="00865ADE">
      <w:pPr>
        <w:suppressAutoHyphens w:val="0"/>
        <w:ind w:firstLine="709"/>
        <w:rPr>
          <w:b/>
          <w:sz w:val="24"/>
          <w:szCs w:val="24"/>
        </w:rPr>
      </w:pPr>
    </w:p>
    <w:p w:rsidR="00865ADE" w:rsidRPr="00865ADE" w:rsidRDefault="00865ADE" w:rsidP="00865ADE">
      <w:pPr>
        <w:shd w:val="clear" w:color="auto" w:fill="FFFFFF"/>
        <w:suppressAutoHyphens w:val="0"/>
        <w:autoSpaceDE w:val="0"/>
        <w:ind w:firstLine="709"/>
        <w:jc w:val="left"/>
        <w:rPr>
          <w:b/>
          <w:color w:val="00000A"/>
          <w:sz w:val="24"/>
          <w:szCs w:val="24"/>
        </w:rPr>
      </w:pPr>
      <w:r w:rsidRPr="00865ADE">
        <w:rPr>
          <w:b/>
          <w:color w:val="00000A"/>
          <w:sz w:val="24"/>
          <w:szCs w:val="24"/>
        </w:rPr>
        <w:t>3.2. Приём и регистрация заявления</w:t>
      </w:r>
    </w:p>
    <w:p w:rsidR="00865ADE" w:rsidRPr="00865ADE" w:rsidRDefault="00865ADE" w:rsidP="00865ADE">
      <w:pPr>
        <w:shd w:val="clear" w:color="auto" w:fill="FFFFFF"/>
        <w:suppressAutoHyphens w:val="0"/>
        <w:ind w:firstLine="709"/>
        <w:rPr>
          <w:sz w:val="24"/>
          <w:szCs w:val="24"/>
        </w:rPr>
      </w:pPr>
      <w:r w:rsidRPr="00865ADE">
        <w:rPr>
          <w:sz w:val="24"/>
          <w:szCs w:val="24"/>
        </w:rPr>
        <w:t xml:space="preserve">3.2.1. Основанием для начала административной процедуры приема и регистрации заявления является личное обращение заявителя с запросом  и документами, необходимыми </w:t>
      </w:r>
      <w:r w:rsidRPr="00865ADE">
        <w:rPr>
          <w:sz w:val="24"/>
          <w:szCs w:val="24"/>
        </w:rPr>
        <w:lastRenderedPageBreak/>
        <w:t xml:space="preserve">для </w:t>
      </w:r>
      <w:r w:rsidRPr="00865ADE">
        <w:rPr>
          <w:spacing w:val="-1"/>
          <w:sz w:val="24"/>
          <w:szCs w:val="24"/>
        </w:rPr>
        <w:t xml:space="preserve">предоставления муниципальной услуги, либо направление им запросом   </w:t>
      </w:r>
      <w:r w:rsidRPr="00865ADE">
        <w:rPr>
          <w:spacing w:val="-2"/>
          <w:sz w:val="24"/>
          <w:szCs w:val="24"/>
        </w:rPr>
        <w:t xml:space="preserve">и   документов,   необходимых   для   предоставления   муниципальной </w:t>
      </w:r>
      <w:r w:rsidRPr="00865ADE">
        <w:rPr>
          <w:sz w:val="24"/>
          <w:szCs w:val="24"/>
        </w:rPr>
        <w:t>услуги, по почте.</w:t>
      </w:r>
    </w:p>
    <w:p w:rsidR="00865ADE" w:rsidRPr="00865ADE" w:rsidRDefault="00865ADE" w:rsidP="00865ADE">
      <w:pPr>
        <w:shd w:val="clear" w:color="auto" w:fill="FFFFFF"/>
        <w:tabs>
          <w:tab w:val="left" w:pos="1134"/>
        </w:tabs>
        <w:suppressAutoHyphens w:val="0"/>
        <w:ind w:firstLine="709"/>
        <w:rPr>
          <w:sz w:val="24"/>
          <w:szCs w:val="24"/>
        </w:rPr>
      </w:pPr>
      <w:r w:rsidRPr="00865ADE">
        <w:rPr>
          <w:spacing w:val="-2"/>
          <w:sz w:val="24"/>
          <w:szCs w:val="24"/>
        </w:rPr>
        <w:t>3.2.2.</w:t>
      </w:r>
      <w:r w:rsidRPr="00865ADE">
        <w:rPr>
          <w:sz w:val="24"/>
          <w:szCs w:val="24"/>
        </w:rPr>
        <w:tab/>
        <w:t>При поступлении запроса должностное лицо, ответственное за прием и регистрацию документов заявителя:</w:t>
      </w:r>
    </w:p>
    <w:p w:rsidR="00865ADE" w:rsidRPr="00865ADE" w:rsidRDefault="00865ADE" w:rsidP="00865ADE">
      <w:pPr>
        <w:shd w:val="clear" w:color="auto" w:fill="FFFFFF"/>
        <w:tabs>
          <w:tab w:val="left" w:pos="1046"/>
        </w:tabs>
        <w:suppressAutoHyphens w:val="0"/>
        <w:ind w:firstLine="709"/>
        <w:rPr>
          <w:sz w:val="24"/>
          <w:szCs w:val="24"/>
        </w:rPr>
      </w:pPr>
      <w:r w:rsidRPr="00865ADE">
        <w:rPr>
          <w:spacing w:val="-4"/>
          <w:sz w:val="24"/>
          <w:szCs w:val="24"/>
        </w:rPr>
        <w:t>а)</w:t>
      </w:r>
      <w:r w:rsidRPr="00865ADE">
        <w:rPr>
          <w:sz w:val="24"/>
          <w:szCs w:val="24"/>
        </w:rPr>
        <w:tab/>
        <w:t>устанавливает предмет обращения заявителя;</w:t>
      </w:r>
    </w:p>
    <w:p w:rsidR="00865ADE" w:rsidRPr="00865ADE" w:rsidRDefault="00865ADE" w:rsidP="00865ADE">
      <w:pPr>
        <w:shd w:val="clear" w:color="auto" w:fill="FFFFFF"/>
        <w:tabs>
          <w:tab w:val="left" w:pos="1138"/>
        </w:tabs>
        <w:suppressAutoHyphens w:val="0"/>
        <w:ind w:firstLine="709"/>
        <w:rPr>
          <w:sz w:val="24"/>
          <w:szCs w:val="24"/>
        </w:rPr>
      </w:pPr>
      <w:r w:rsidRPr="00865ADE">
        <w:rPr>
          <w:spacing w:val="-4"/>
          <w:sz w:val="24"/>
          <w:szCs w:val="24"/>
        </w:rPr>
        <w:t>б)</w:t>
      </w:r>
      <w:r w:rsidRPr="00865ADE">
        <w:rPr>
          <w:sz w:val="24"/>
          <w:szCs w:val="24"/>
        </w:rPr>
        <w:tab/>
        <w:t>регистрирует поступление запроса в Журнале регистрации заявлений;</w:t>
      </w:r>
    </w:p>
    <w:p w:rsidR="00865ADE" w:rsidRPr="00865ADE" w:rsidRDefault="00865ADE" w:rsidP="00865ADE">
      <w:pPr>
        <w:shd w:val="clear" w:color="auto" w:fill="FFFFFF"/>
        <w:tabs>
          <w:tab w:val="left" w:pos="1418"/>
        </w:tabs>
        <w:suppressAutoHyphens w:val="0"/>
        <w:ind w:firstLine="709"/>
        <w:rPr>
          <w:sz w:val="24"/>
          <w:szCs w:val="24"/>
        </w:rPr>
      </w:pPr>
      <w:r w:rsidRPr="00865ADE">
        <w:rPr>
          <w:spacing w:val="-2"/>
          <w:sz w:val="24"/>
          <w:szCs w:val="24"/>
        </w:rPr>
        <w:t>3.2.3.</w:t>
      </w:r>
      <w:r w:rsidRPr="00865ADE">
        <w:rPr>
          <w:sz w:val="24"/>
          <w:szCs w:val="24"/>
        </w:rPr>
        <w:tab/>
      </w:r>
      <w:proofErr w:type="gramStart"/>
      <w:r w:rsidRPr="00865ADE">
        <w:rPr>
          <w:sz w:val="24"/>
          <w:szCs w:val="24"/>
        </w:rPr>
        <w:t xml:space="preserve">При установлении факта отсутствия документов, необходимых для предоставления муниципальной услуги, и (или) несоответствия предоставленных документов требованиям, установленным настоящим Административным регламентом, </w:t>
      </w:r>
      <w:r w:rsidRPr="00865ADE">
        <w:rPr>
          <w:spacing w:val="-2"/>
          <w:sz w:val="24"/>
          <w:szCs w:val="24"/>
        </w:rPr>
        <w:t xml:space="preserve">должностное лицо, ответственное за прием и регистрацию документов </w:t>
      </w:r>
      <w:r w:rsidRPr="00865ADE">
        <w:rPr>
          <w:sz w:val="24"/>
          <w:szCs w:val="24"/>
        </w:rPr>
        <w:t>заявителя, уведомляет заявителя о наличии препятствий для предоставления муниципальной услуги, объясняет ему содержание выявленных недостатков в представленных документах и предлагает принять меры по их устранению.</w:t>
      </w:r>
      <w:proofErr w:type="gramEnd"/>
    </w:p>
    <w:p w:rsidR="00865ADE" w:rsidRPr="00865ADE" w:rsidRDefault="00865ADE" w:rsidP="00865ADE">
      <w:pPr>
        <w:shd w:val="clear" w:color="auto" w:fill="FFFFFF"/>
        <w:tabs>
          <w:tab w:val="left" w:pos="1502"/>
        </w:tabs>
        <w:suppressAutoHyphens w:val="0"/>
        <w:ind w:firstLine="709"/>
        <w:rPr>
          <w:sz w:val="24"/>
          <w:szCs w:val="24"/>
        </w:rPr>
      </w:pPr>
      <w:r w:rsidRPr="00865ADE">
        <w:rPr>
          <w:spacing w:val="-3"/>
          <w:sz w:val="24"/>
          <w:szCs w:val="24"/>
        </w:rPr>
        <w:t>3.2.4.</w:t>
      </w:r>
      <w:r w:rsidRPr="00865ADE">
        <w:rPr>
          <w:sz w:val="24"/>
          <w:szCs w:val="24"/>
        </w:rPr>
        <w:tab/>
      </w:r>
      <w:r w:rsidRPr="00865ADE">
        <w:rPr>
          <w:spacing w:val="-2"/>
          <w:sz w:val="24"/>
          <w:szCs w:val="24"/>
        </w:rPr>
        <w:t xml:space="preserve">При желании заявителя устранить выявленные недостатки, </w:t>
      </w:r>
      <w:r w:rsidRPr="00865ADE">
        <w:rPr>
          <w:sz w:val="24"/>
          <w:szCs w:val="24"/>
        </w:rPr>
        <w:t>прервав процедуру подачи документов, должностное лицо, ответственное за прием и регистрацию документов заявителя, возвращает заявителю представленные им документы.</w:t>
      </w:r>
    </w:p>
    <w:p w:rsidR="00865ADE" w:rsidRPr="00865ADE" w:rsidRDefault="00865ADE" w:rsidP="00865ADE">
      <w:pPr>
        <w:widowControl w:val="0"/>
        <w:numPr>
          <w:ilvl w:val="0"/>
          <w:numId w:val="2"/>
        </w:numPr>
        <w:shd w:val="clear" w:color="auto" w:fill="FFFFFF"/>
        <w:tabs>
          <w:tab w:val="left" w:pos="1560"/>
        </w:tabs>
        <w:suppressAutoHyphens w:val="0"/>
        <w:autoSpaceDE w:val="0"/>
        <w:ind w:firstLine="709"/>
        <w:rPr>
          <w:sz w:val="24"/>
          <w:szCs w:val="24"/>
        </w:rPr>
      </w:pPr>
      <w:proofErr w:type="gramStart"/>
      <w:r w:rsidRPr="00865ADE">
        <w:rPr>
          <w:sz w:val="24"/>
          <w:szCs w:val="24"/>
        </w:rPr>
        <w:t xml:space="preserve">Если при установлении факта отсутствия документов, необходимых для предоставления муниципальной услуги, и (или) несоответствия представленных документов требованиям, установленным настоящим Административным регламентом, заявитель настаивает на приеме представленных им документов, </w:t>
      </w:r>
      <w:r w:rsidRPr="00865ADE">
        <w:rPr>
          <w:spacing w:val="-2"/>
          <w:sz w:val="24"/>
          <w:szCs w:val="24"/>
        </w:rPr>
        <w:t xml:space="preserve">должностное лицо, ответственное за прием и регистрацию документов </w:t>
      </w:r>
      <w:r w:rsidRPr="00865ADE">
        <w:rPr>
          <w:sz w:val="24"/>
          <w:szCs w:val="24"/>
        </w:rPr>
        <w:t>заявителя, принимает от него представленные документы, указывает в запросе на выявленные недостатки и (или) на факт отсутствия необходимых документов.</w:t>
      </w:r>
      <w:proofErr w:type="gramEnd"/>
    </w:p>
    <w:p w:rsidR="00865ADE" w:rsidRPr="00865ADE" w:rsidRDefault="00865ADE" w:rsidP="00865ADE">
      <w:pPr>
        <w:widowControl w:val="0"/>
        <w:numPr>
          <w:ilvl w:val="0"/>
          <w:numId w:val="2"/>
        </w:numPr>
        <w:shd w:val="clear" w:color="auto" w:fill="FFFFFF"/>
        <w:tabs>
          <w:tab w:val="left" w:pos="1594"/>
        </w:tabs>
        <w:suppressAutoHyphens w:val="0"/>
        <w:autoSpaceDE w:val="0"/>
        <w:ind w:firstLine="709"/>
        <w:rPr>
          <w:sz w:val="24"/>
          <w:szCs w:val="24"/>
        </w:rPr>
      </w:pPr>
      <w:r w:rsidRPr="00865ADE">
        <w:rPr>
          <w:sz w:val="24"/>
          <w:szCs w:val="24"/>
        </w:rPr>
        <w:t xml:space="preserve">При отсутствии у заявителя заполненного запроса или неправильном его заполнении, должностное лицо, ответственное за прием и регистрацию документов заявителя, помогает заявителю </w:t>
      </w:r>
      <w:r w:rsidRPr="00865ADE">
        <w:rPr>
          <w:spacing w:val="-1"/>
          <w:sz w:val="24"/>
          <w:szCs w:val="24"/>
        </w:rPr>
        <w:t xml:space="preserve">собственноручно заполнить запрос или заполняет его самостоятельно от руки либо с использованием электронно-вычислительной техники и </w:t>
      </w:r>
      <w:r w:rsidRPr="00865ADE">
        <w:rPr>
          <w:sz w:val="24"/>
          <w:szCs w:val="24"/>
        </w:rPr>
        <w:t>представляет его на подпись заявителю.</w:t>
      </w:r>
    </w:p>
    <w:p w:rsidR="00865ADE" w:rsidRPr="00865ADE" w:rsidRDefault="00865ADE" w:rsidP="00865ADE">
      <w:pPr>
        <w:widowControl w:val="0"/>
        <w:numPr>
          <w:ilvl w:val="0"/>
          <w:numId w:val="2"/>
        </w:numPr>
        <w:shd w:val="clear" w:color="auto" w:fill="FFFFFF"/>
        <w:tabs>
          <w:tab w:val="left" w:pos="1709"/>
        </w:tabs>
        <w:suppressAutoHyphens w:val="0"/>
        <w:autoSpaceDE w:val="0"/>
        <w:ind w:firstLine="709"/>
        <w:rPr>
          <w:sz w:val="24"/>
          <w:szCs w:val="24"/>
        </w:rPr>
      </w:pPr>
      <w:r w:rsidRPr="00865ADE">
        <w:rPr>
          <w:sz w:val="24"/>
          <w:szCs w:val="24"/>
        </w:rPr>
        <w:t>Результатом административной процедуры является получение должностным лицом, ответственным за рассмотрение документов заявителя, документов, представленных заявителем.</w:t>
      </w:r>
    </w:p>
    <w:p w:rsidR="00865ADE" w:rsidRPr="00865ADE" w:rsidRDefault="00865ADE" w:rsidP="00865ADE">
      <w:pPr>
        <w:widowControl w:val="0"/>
        <w:shd w:val="clear" w:color="auto" w:fill="FFFFFF"/>
        <w:tabs>
          <w:tab w:val="left" w:pos="1709"/>
        </w:tabs>
        <w:suppressAutoHyphens w:val="0"/>
        <w:autoSpaceDE w:val="0"/>
        <w:ind w:firstLine="709"/>
        <w:rPr>
          <w:sz w:val="24"/>
          <w:szCs w:val="24"/>
        </w:rPr>
      </w:pPr>
      <w:r w:rsidRPr="00865ADE">
        <w:rPr>
          <w:sz w:val="24"/>
          <w:szCs w:val="24"/>
        </w:rPr>
        <w:t>Максимальный срок выполнения административной процедуры приема и регистрации документов заявителя составляет 1 рабочий день</w:t>
      </w:r>
    </w:p>
    <w:p w:rsidR="00865ADE" w:rsidRPr="00865ADE" w:rsidRDefault="00865ADE" w:rsidP="00865ADE">
      <w:pPr>
        <w:widowControl w:val="0"/>
        <w:shd w:val="clear" w:color="auto" w:fill="FFFFFF"/>
        <w:tabs>
          <w:tab w:val="left" w:pos="1709"/>
        </w:tabs>
        <w:suppressAutoHyphens w:val="0"/>
        <w:autoSpaceDE w:val="0"/>
        <w:ind w:firstLine="709"/>
        <w:jc w:val="left"/>
        <w:rPr>
          <w:b/>
          <w:sz w:val="24"/>
          <w:szCs w:val="24"/>
        </w:rPr>
      </w:pPr>
    </w:p>
    <w:p w:rsidR="00865ADE" w:rsidRPr="00865ADE" w:rsidRDefault="00865ADE" w:rsidP="00865ADE">
      <w:pPr>
        <w:widowControl w:val="0"/>
        <w:shd w:val="clear" w:color="auto" w:fill="FFFFFF"/>
        <w:tabs>
          <w:tab w:val="left" w:pos="709"/>
        </w:tabs>
        <w:suppressAutoHyphens w:val="0"/>
        <w:autoSpaceDE w:val="0"/>
        <w:ind w:firstLine="709"/>
        <w:jc w:val="left"/>
        <w:rPr>
          <w:b/>
          <w:color w:val="000000"/>
          <w:sz w:val="24"/>
          <w:szCs w:val="24"/>
        </w:rPr>
      </w:pPr>
      <w:r w:rsidRPr="00865ADE">
        <w:rPr>
          <w:b/>
          <w:sz w:val="24"/>
          <w:szCs w:val="24"/>
        </w:rPr>
        <w:t xml:space="preserve">3.3. </w:t>
      </w:r>
      <w:r w:rsidRPr="00865ADE">
        <w:rPr>
          <w:b/>
          <w:color w:val="000000"/>
          <w:sz w:val="24"/>
          <w:szCs w:val="24"/>
        </w:rPr>
        <w:t>Рассмотрение заявления</w:t>
      </w:r>
    </w:p>
    <w:p w:rsidR="00865ADE" w:rsidRPr="00865ADE" w:rsidRDefault="00865ADE" w:rsidP="00865ADE">
      <w:pPr>
        <w:shd w:val="clear" w:color="auto" w:fill="FFFFFF"/>
        <w:tabs>
          <w:tab w:val="left" w:pos="709"/>
          <w:tab w:val="left" w:pos="1608"/>
        </w:tabs>
        <w:suppressAutoHyphens w:val="0"/>
        <w:ind w:firstLine="709"/>
        <w:rPr>
          <w:sz w:val="24"/>
          <w:szCs w:val="24"/>
        </w:rPr>
      </w:pPr>
      <w:r w:rsidRPr="00865ADE">
        <w:rPr>
          <w:spacing w:val="-3"/>
          <w:sz w:val="24"/>
          <w:szCs w:val="24"/>
        </w:rPr>
        <w:t>3.3.1.</w:t>
      </w:r>
      <w:r w:rsidRPr="00865ADE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865ADE">
        <w:rPr>
          <w:sz w:val="24"/>
          <w:szCs w:val="24"/>
        </w:rPr>
        <w:t>Основанием для начала административной процедуры</w:t>
      </w:r>
      <w:r w:rsidRPr="00865ADE">
        <w:rPr>
          <w:sz w:val="24"/>
          <w:szCs w:val="24"/>
        </w:rPr>
        <w:br/>
        <w:t>рассмотрения документов заявителя является получение</w:t>
      </w:r>
      <w:r w:rsidRPr="00865ADE">
        <w:rPr>
          <w:sz w:val="24"/>
          <w:szCs w:val="24"/>
        </w:rPr>
        <w:br/>
        <w:t>должностным лицом, ответственным за рассмотрение документов</w:t>
      </w:r>
      <w:r w:rsidRPr="00865ADE">
        <w:rPr>
          <w:sz w:val="24"/>
          <w:szCs w:val="24"/>
        </w:rPr>
        <w:br/>
        <w:t>заявителя, документов, представленных заявителем.</w:t>
      </w:r>
    </w:p>
    <w:p w:rsidR="00865ADE" w:rsidRPr="00865ADE" w:rsidRDefault="00865ADE" w:rsidP="00865ADE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  <w:tab w:val="left" w:pos="1766"/>
        </w:tabs>
        <w:suppressAutoHyphens w:val="0"/>
        <w:autoSpaceDE w:val="0"/>
        <w:ind w:firstLine="709"/>
        <w:rPr>
          <w:sz w:val="24"/>
          <w:szCs w:val="24"/>
        </w:rPr>
      </w:pPr>
      <w:r w:rsidRPr="00865ADE">
        <w:rPr>
          <w:sz w:val="24"/>
          <w:szCs w:val="24"/>
        </w:rPr>
        <w:t xml:space="preserve">При поступлении документов должностное лицо, </w:t>
      </w:r>
      <w:r w:rsidRPr="00865ADE">
        <w:rPr>
          <w:spacing w:val="-1"/>
          <w:sz w:val="24"/>
          <w:szCs w:val="24"/>
        </w:rPr>
        <w:t xml:space="preserve">ответственное за рассмотрение документов заявителя устанавливает </w:t>
      </w:r>
      <w:r w:rsidRPr="00865ADE">
        <w:rPr>
          <w:sz w:val="24"/>
          <w:szCs w:val="24"/>
        </w:rPr>
        <w:t>предмет обращения заявителя;</w:t>
      </w:r>
    </w:p>
    <w:p w:rsidR="00865ADE" w:rsidRPr="00865ADE" w:rsidRDefault="00865ADE" w:rsidP="00865ADE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  <w:tab w:val="left" w:pos="1766"/>
        </w:tabs>
        <w:suppressAutoHyphens w:val="0"/>
        <w:autoSpaceDE w:val="0"/>
        <w:ind w:firstLine="709"/>
        <w:rPr>
          <w:sz w:val="24"/>
          <w:szCs w:val="24"/>
        </w:rPr>
      </w:pPr>
      <w:r w:rsidRPr="00865ADE">
        <w:rPr>
          <w:sz w:val="24"/>
          <w:szCs w:val="24"/>
        </w:rPr>
        <w:t>Осуществляя рассмотрение документов заявителя, должностное лицо, ответственное за рассмотрение документов заявителя:</w:t>
      </w:r>
    </w:p>
    <w:p w:rsidR="00865ADE" w:rsidRPr="00865ADE" w:rsidRDefault="00865ADE" w:rsidP="00865ADE">
      <w:pPr>
        <w:shd w:val="clear" w:color="auto" w:fill="FFFFFF"/>
        <w:tabs>
          <w:tab w:val="left" w:pos="709"/>
          <w:tab w:val="left" w:pos="1397"/>
        </w:tabs>
        <w:suppressAutoHyphens w:val="0"/>
        <w:ind w:firstLine="709"/>
        <w:rPr>
          <w:sz w:val="24"/>
          <w:szCs w:val="24"/>
        </w:rPr>
      </w:pPr>
      <w:r w:rsidRPr="00865ADE">
        <w:rPr>
          <w:spacing w:val="-6"/>
          <w:sz w:val="24"/>
          <w:szCs w:val="24"/>
        </w:rPr>
        <w:t>а)</w:t>
      </w:r>
      <w:r w:rsidRPr="00865ADE">
        <w:rPr>
          <w:sz w:val="24"/>
          <w:szCs w:val="24"/>
        </w:rPr>
        <w:tab/>
        <w:t>проверяет полноту представленных документов и</w:t>
      </w:r>
      <w:r w:rsidRPr="00865ADE">
        <w:rPr>
          <w:sz w:val="24"/>
          <w:szCs w:val="24"/>
        </w:rPr>
        <w:br/>
        <w:t>соответствие их установленным требованиям настоящего</w:t>
      </w:r>
      <w:r w:rsidRPr="00865ADE">
        <w:rPr>
          <w:sz w:val="24"/>
          <w:szCs w:val="24"/>
        </w:rPr>
        <w:br/>
        <w:t>Административного регламента;</w:t>
      </w:r>
    </w:p>
    <w:p w:rsidR="00865ADE" w:rsidRPr="00865ADE" w:rsidRDefault="00865ADE" w:rsidP="00865ADE">
      <w:pPr>
        <w:shd w:val="clear" w:color="auto" w:fill="FFFFFF"/>
        <w:tabs>
          <w:tab w:val="left" w:pos="709"/>
          <w:tab w:val="left" w:pos="1138"/>
        </w:tabs>
        <w:suppressAutoHyphens w:val="0"/>
        <w:ind w:firstLine="709"/>
        <w:rPr>
          <w:sz w:val="24"/>
          <w:szCs w:val="24"/>
        </w:rPr>
      </w:pPr>
      <w:r w:rsidRPr="00865ADE">
        <w:rPr>
          <w:spacing w:val="-6"/>
          <w:sz w:val="24"/>
          <w:szCs w:val="24"/>
        </w:rPr>
        <w:t>б)</w:t>
      </w:r>
      <w:r w:rsidRPr="00865ADE">
        <w:rPr>
          <w:sz w:val="24"/>
          <w:szCs w:val="24"/>
        </w:rPr>
        <w:tab/>
        <w:t>устанавливает принадлежность заявителя к категории лиц,</w:t>
      </w:r>
      <w:r w:rsidRPr="00865ADE">
        <w:rPr>
          <w:sz w:val="24"/>
          <w:szCs w:val="24"/>
        </w:rPr>
        <w:br/>
        <w:t>имеющих право на получение муниципальной услуги;</w:t>
      </w:r>
    </w:p>
    <w:p w:rsidR="00865ADE" w:rsidRPr="00865ADE" w:rsidRDefault="00865ADE" w:rsidP="00865ADE">
      <w:pPr>
        <w:shd w:val="clear" w:color="auto" w:fill="FFFFFF"/>
        <w:tabs>
          <w:tab w:val="left" w:pos="709"/>
          <w:tab w:val="left" w:pos="1219"/>
        </w:tabs>
        <w:suppressAutoHyphens w:val="0"/>
        <w:ind w:firstLine="709"/>
        <w:rPr>
          <w:sz w:val="24"/>
          <w:szCs w:val="24"/>
        </w:rPr>
      </w:pPr>
      <w:r w:rsidRPr="00865ADE">
        <w:rPr>
          <w:spacing w:val="-5"/>
          <w:sz w:val="24"/>
          <w:szCs w:val="24"/>
        </w:rPr>
        <w:t>в)</w:t>
      </w:r>
      <w:r w:rsidRPr="00865ADE">
        <w:rPr>
          <w:sz w:val="24"/>
          <w:szCs w:val="24"/>
        </w:rPr>
        <w:tab/>
        <w:t>проверяет наличие у заявителя полномочия на право</w:t>
      </w:r>
      <w:r w:rsidRPr="00865ADE">
        <w:rPr>
          <w:sz w:val="24"/>
          <w:szCs w:val="24"/>
        </w:rPr>
        <w:br/>
        <w:t>обращения с запросом о предоставлении муниципальной услуги (в</w:t>
      </w:r>
      <w:r w:rsidRPr="00865ADE">
        <w:rPr>
          <w:sz w:val="24"/>
          <w:szCs w:val="24"/>
        </w:rPr>
        <w:br/>
        <w:t>случае, когда с запросом обращается представитель заявителя);</w:t>
      </w:r>
    </w:p>
    <w:p w:rsidR="00865ADE" w:rsidRPr="00865ADE" w:rsidRDefault="00865ADE" w:rsidP="00865ADE">
      <w:pPr>
        <w:shd w:val="clear" w:color="auto" w:fill="FFFFFF"/>
        <w:suppressAutoHyphens w:val="0"/>
        <w:ind w:firstLine="709"/>
        <w:jc w:val="left"/>
        <w:rPr>
          <w:b/>
          <w:sz w:val="24"/>
          <w:szCs w:val="24"/>
        </w:rPr>
      </w:pPr>
    </w:p>
    <w:p w:rsidR="00865ADE" w:rsidRPr="00865ADE" w:rsidRDefault="00865ADE" w:rsidP="00865ADE">
      <w:pPr>
        <w:shd w:val="clear" w:color="auto" w:fill="FFFFFF"/>
        <w:suppressAutoHyphens w:val="0"/>
        <w:ind w:firstLine="709"/>
        <w:jc w:val="left"/>
        <w:rPr>
          <w:b/>
          <w:color w:val="000000"/>
          <w:sz w:val="24"/>
          <w:szCs w:val="24"/>
        </w:rPr>
      </w:pPr>
      <w:r w:rsidRPr="00865ADE">
        <w:rPr>
          <w:b/>
          <w:sz w:val="24"/>
          <w:szCs w:val="24"/>
        </w:rPr>
        <w:t xml:space="preserve">3.4. </w:t>
      </w:r>
      <w:r w:rsidRPr="00865ADE">
        <w:rPr>
          <w:b/>
          <w:color w:val="000000"/>
          <w:sz w:val="24"/>
          <w:szCs w:val="24"/>
        </w:rPr>
        <w:t>Направление письменного ответа на запрос заявителя либо уведомления, об отказе в предоставлении муниципальной услуги заявителю</w:t>
      </w:r>
    </w:p>
    <w:p w:rsidR="00865ADE" w:rsidRPr="00865ADE" w:rsidRDefault="00865ADE" w:rsidP="00865ADE">
      <w:pPr>
        <w:shd w:val="clear" w:color="auto" w:fill="FFFFFF"/>
        <w:tabs>
          <w:tab w:val="left" w:pos="1613"/>
        </w:tabs>
        <w:suppressAutoHyphens w:val="0"/>
        <w:ind w:firstLine="709"/>
        <w:rPr>
          <w:sz w:val="24"/>
          <w:szCs w:val="24"/>
        </w:rPr>
      </w:pPr>
      <w:r w:rsidRPr="00865ADE">
        <w:rPr>
          <w:spacing w:val="-3"/>
          <w:sz w:val="24"/>
          <w:szCs w:val="24"/>
        </w:rPr>
        <w:t>3.4.1.</w:t>
      </w:r>
      <w:r>
        <w:rPr>
          <w:sz w:val="24"/>
          <w:szCs w:val="24"/>
        </w:rPr>
        <w:tab/>
        <w:t xml:space="preserve">При </w:t>
      </w:r>
      <w:r w:rsidRPr="00865ADE">
        <w:rPr>
          <w:sz w:val="24"/>
          <w:szCs w:val="24"/>
        </w:rPr>
        <w:t>получении письма, должностное лицо,</w:t>
      </w:r>
      <w:r w:rsidRPr="00865ADE">
        <w:rPr>
          <w:sz w:val="24"/>
          <w:szCs w:val="24"/>
        </w:rPr>
        <w:br/>
        <w:t>ответственное за выдачу документов заявителю:</w:t>
      </w:r>
    </w:p>
    <w:p w:rsidR="00865ADE" w:rsidRPr="00865ADE" w:rsidRDefault="00865ADE" w:rsidP="00865ADE">
      <w:pPr>
        <w:shd w:val="clear" w:color="auto" w:fill="FFFFFF"/>
        <w:tabs>
          <w:tab w:val="left" w:pos="1051"/>
        </w:tabs>
        <w:suppressAutoHyphens w:val="0"/>
        <w:ind w:firstLine="709"/>
        <w:jc w:val="left"/>
        <w:rPr>
          <w:sz w:val="24"/>
          <w:szCs w:val="24"/>
        </w:rPr>
      </w:pPr>
      <w:r w:rsidRPr="00865ADE">
        <w:rPr>
          <w:spacing w:val="-6"/>
          <w:sz w:val="24"/>
          <w:szCs w:val="24"/>
        </w:rPr>
        <w:t>а)</w:t>
      </w:r>
      <w:r w:rsidRPr="00865ADE">
        <w:rPr>
          <w:sz w:val="24"/>
          <w:szCs w:val="24"/>
        </w:rPr>
        <w:tab/>
        <w:t>информирует заявителя о результате рассмотрения запроса;</w:t>
      </w:r>
    </w:p>
    <w:p w:rsidR="00865ADE" w:rsidRPr="00865ADE" w:rsidRDefault="00865ADE" w:rsidP="00865ADE">
      <w:pPr>
        <w:shd w:val="clear" w:color="auto" w:fill="FFFFFF"/>
        <w:tabs>
          <w:tab w:val="left" w:pos="1354"/>
        </w:tabs>
        <w:suppressAutoHyphens w:val="0"/>
        <w:ind w:firstLine="709"/>
        <w:rPr>
          <w:sz w:val="24"/>
          <w:szCs w:val="24"/>
        </w:rPr>
      </w:pPr>
      <w:r w:rsidRPr="00865ADE">
        <w:rPr>
          <w:spacing w:val="-6"/>
          <w:sz w:val="24"/>
          <w:szCs w:val="24"/>
        </w:rPr>
        <w:t>б)</w:t>
      </w:r>
      <w:r w:rsidRPr="00865ADE">
        <w:rPr>
          <w:sz w:val="24"/>
          <w:szCs w:val="24"/>
        </w:rPr>
        <w:tab/>
        <w:t>выдает (направляет по почте) заявителю ответ</w:t>
      </w:r>
      <w:r w:rsidRPr="00865ADE">
        <w:rPr>
          <w:sz w:val="24"/>
          <w:szCs w:val="24"/>
        </w:rPr>
        <w:br/>
        <w:t>(уведомление);</w:t>
      </w:r>
    </w:p>
    <w:p w:rsidR="00865ADE" w:rsidRPr="00865ADE" w:rsidRDefault="00865ADE" w:rsidP="00865ADE">
      <w:pPr>
        <w:shd w:val="clear" w:color="auto" w:fill="FFFFFF"/>
        <w:tabs>
          <w:tab w:val="left" w:pos="1070"/>
        </w:tabs>
        <w:suppressAutoHyphens w:val="0"/>
        <w:ind w:firstLine="709"/>
        <w:rPr>
          <w:sz w:val="24"/>
          <w:szCs w:val="24"/>
        </w:rPr>
      </w:pPr>
      <w:r w:rsidRPr="00865ADE">
        <w:rPr>
          <w:spacing w:val="-5"/>
          <w:sz w:val="24"/>
          <w:szCs w:val="24"/>
        </w:rPr>
        <w:t>в)</w:t>
      </w:r>
      <w:r w:rsidRPr="00865ADE">
        <w:rPr>
          <w:sz w:val="24"/>
          <w:szCs w:val="24"/>
        </w:rPr>
        <w:tab/>
        <w:t>регистрирует факт выдачи (направления по почте) заявителю</w:t>
      </w:r>
      <w:r w:rsidRPr="00865ADE">
        <w:rPr>
          <w:sz w:val="24"/>
          <w:szCs w:val="24"/>
        </w:rPr>
        <w:br/>
        <w:t>ответа (уведомления) в Журнале регистрации исходящих</w:t>
      </w:r>
      <w:r w:rsidRPr="00865ADE">
        <w:rPr>
          <w:sz w:val="24"/>
          <w:szCs w:val="24"/>
        </w:rPr>
        <w:br/>
        <w:t>документов.</w:t>
      </w:r>
    </w:p>
    <w:p w:rsidR="00865ADE" w:rsidRPr="00865ADE" w:rsidRDefault="00865ADE" w:rsidP="00865ADE">
      <w:pPr>
        <w:shd w:val="clear" w:color="auto" w:fill="FFFFFF"/>
        <w:tabs>
          <w:tab w:val="left" w:pos="1613"/>
        </w:tabs>
        <w:suppressAutoHyphens w:val="0"/>
        <w:ind w:firstLine="709"/>
        <w:rPr>
          <w:sz w:val="24"/>
          <w:szCs w:val="24"/>
        </w:rPr>
      </w:pPr>
      <w:r w:rsidRPr="00865ADE">
        <w:rPr>
          <w:spacing w:val="-1"/>
          <w:sz w:val="24"/>
          <w:szCs w:val="24"/>
        </w:rPr>
        <w:t>3.4.2.</w:t>
      </w:r>
      <w:r w:rsidRPr="00865ADE">
        <w:rPr>
          <w:sz w:val="24"/>
          <w:szCs w:val="24"/>
        </w:rPr>
        <w:tab/>
        <w:t>Результатом выполнения административной процедуры</w:t>
      </w:r>
      <w:r w:rsidRPr="00865ADE">
        <w:rPr>
          <w:sz w:val="24"/>
          <w:szCs w:val="24"/>
        </w:rPr>
        <w:br/>
        <w:t>является выдача (направление по почте) заявителю ответа либо</w:t>
      </w:r>
      <w:r w:rsidRPr="00865ADE">
        <w:rPr>
          <w:sz w:val="24"/>
          <w:szCs w:val="24"/>
        </w:rPr>
        <w:br/>
        <w:t>уведомления об отказе в предоставлении муниципальной услуги.</w:t>
      </w:r>
    </w:p>
    <w:p w:rsidR="00865ADE" w:rsidRPr="00865ADE" w:rsidRDefault="00865ADE" w:rsidP="00865ADE">
      <w:pPr>
        <w:shd w:val="clear" w:color="auto" w:fill="FFFFFF"/>
        <w:suppressAutoHyphens w:val="0"/>
        <w:ind w:firstLine="709"/>
        <w:jc w:val="center"/>
        <w:rPr>
          <w:b/>
          <w:bCs/>
          <w:sz w:val="24"/>
          <w:szCs w:val="24"/>
        </w:rPr>
      </w:pPr>
    </w:p>
    <w:p w:rsidR="00865ADE" w:rsidRPr="00865ADE" w:rsidRDefault="00865ADE" w:rsidP="00865ADE">
      <w:pPr>
        <w:shd w:val="clear" w:color="auto" w:fill="FFFFFF"/>
        <w:suppressAutoHyphens w:val="0"/>
        <w:ind w:firstLine="709"/>
        <w:jc w:val="center"/>
        <w:rPr>
          <w:b/>
          <w:bCs/>
          <w:sz w:val="24"/>
          <w:szCs w:val="24"/>
        </w:rPr>
      </w:pPr>
    </w:p>
    <w:p w:rsidR="00865ADE" w:rsidRPr="00865ADE" w:rsidRDefault="00865ADE" w:rsidP="00865ADE">
      <w:pPr>
        <w:shd w:val="clear" w:color="auto" w:fill="FFFFFF"/>
        <w:suppressAutoHyphens w:val="0"/>
        <w:ind w:firstLine="709"/>
        <w:jc w:val="center"/>
        <w:rPr>
          <w:b/>
          <w:bCs/>
          <w:sz w:val="24"/>
          <w:szCs w:val="24"/>
        </w:rPr>
      </w:pPr>
    </w:p>
    <w:p w:rsidR="00865ADE" w:rsidRPr="00865ADE" w:rsidRDefault="00865ADE" w:rsidP="00865ADE">
      <w:pPr>
        <w:shd w:val="clear" w:color="auto" w:fill="FFFFFF"/>
        <w:suppressAutoHyphens w:val="0"/>
        <w:ind w:firstLine="709"/>
        <w:jc w:val="center"/>
        <w:rPr>
          <w:b/>
          <w:bCs/>
          <w:sz w:val="24"/>
          <w:szCs w:val="24"/>
        </w:rPr>
      </w:pPr>
      <w:r w:rsidRPr="00865ADE">
        <w:rPr>
          <w:b/>
          <w:bCs/>
          <w:sz w:val="24"/>
          <w:szCs w:val="24"/>
          <w:lang w:val="en-US"/>
        </w:rPr>
        <w:t>IV</w:t>
      </w:r>
    </w:p>
    <w:p w:rsidR="00865ADE" w:rsidRPr="00865ADE" w:rsidRDefault="00865ADE" w:rsidP="00865ADE">
      <w:pPr>
        <w:shd w:val="clear" w:color="auto" w:fill="FFFFFF"/>
        <w:suppressAutoHyphens w:val="0"/>
        <w:ind w:firstLine="709"/>
        <w:rPr>
          <w:b/>
          <w:bCs/>
          <w:sz w:val="24"/>
          <w:szCs w:val="24"/>
        </w:rPr>
      </w:pPr>
      <w:r w:rsidRPr="00865ADE">
        <w:rPr>
          <w:b/>
          <w:bCs/>
          <w:sz w:val="24"/>
          <w:szCs w:val="24"/>
        </w:rPr>
        <w:t xml:space="preserve">Формы </w:t>
      </w:r>
      <w:proofErr w:type="gramStart"/>
      <w:r w:rsidRPr="00865ADE">
        <w:rPr>
          <w:b/>
          <w:bCs/>
          <w:sz w:val="24"/>
          <w:szCs w:val="24"/>
        </w:rPr>
        <w:t>контроля за</w:t>
      </w:r>
      <w:proofErr w:type="gramEnd"/>
      <w:r w:rsidRPr="00865ADE">
        <w:rPr>
          <w:b/>
          <w:bCs/>
          <w:sz w:val="24"/>
          <w:szCs w:val="24"/>
        </w:rPr>
        <w:t xml:space="preserve"> исполнением административного регламента</w:t>
      </w:r>
    </w:p>
    <w:p w:rsidR="00865ADE" w:rsidRPr="00865ADE" w:rsidRDefault="00865ADE" w:rsidP="00865ADE">
      <w:pPr>
        <w:widowControl w:val="0"/>
        <w:suppressAutoHyphens w:val="0"/>
        <w:autoSpaceDE w:val="0"/>
        <w:ind w:firstLine="567"/>
        <w:rPr>
          <w:sz w:val="24"/>
          <w:szCs w:val="24"/>
        </w:rPr>
      </w:pPr>
      <w:r w:rsidRPr="00865ADE">
        <w:rPr>
          <w:b/>
          <w:bCs/>
          <w:sz w:val="24"/>
          <w:szCs w:val="24"/>
        </w:rPr>
        <w:tab/>
      </w:r>
      <w:r w:rsidRPr="00865ADE">
        <w:rPr>
          <w:sz w:val="24"/>
          <w:szCs w:val="24"/>
        </w:rPr>
        <w:t xml:space="preserve">4.1. Текущий контроль за соблюдением последовательности действий, определенных настоящим Административным регламентом, по предоставлению муниципальной услуги и принятием решений специалистом, осуществляется Главой Администрации Калевальского </w:t>
      </w:r>
      <w:proofErr w:type="gramStart"/>
      <w:r w:rsidRPr="00865ADE">
        <w:rPr>
          <w:sz w:val="24"/>
          <w:szCs w:val="24"/>
        </w:rPr>
        <w:t>муниципального</w:t>
      </w:r>
      <w:proofErr w:type="gramEnd"/>
      <w:r w:rsidRPr="00865ADE">
        <w:rPr>
          <w:sz w:val="24"/>
          <w:szCs w:val="24"/>
        </w:rPr>
        <w:t xml:space="preserve"> района. </w:t>
      </w:r>
    </w:p>
    <w:p w:rsidR="00865ADE" w:rsidRPr="00865ADE" w:rsidRDefault="00865ADE" w:rsidP="00865ADE">
      <w:pPr>
        <w:suppressAutoHyphens w:val="0"/>
        <w:ind w:firstLine="567"/>
        <w:rPr>
          <w:sz w:val="24"/>
          <w:szCs w:val="24"/>
        </w:rPr>
      </w:pPr>
      <w:r w:rsidRPr="00865ADE">
        <w:rPr>
          <w:sz w:val="24"/>
          <w:szCs w:val="24"/>
        </w:rPr>
        <w:t xml:space="preserve">    4.2  Специалист, ответственный за предоставление муниципальной услуги несет персональную ответственность за соблюдение сроков и порядка приема документов, предоставляемых заявителями, а также за грамотность и доступность проведенного консультирования, за правильность выполнения процедур по приему.</w:t>
      </w:r>
    </w:p>
    <w:p w:rsidR="00865ADE" w:rsidRPr="00865ADE" w:rsidRDefault="00865ADE" w:rsidP="00865ADE">
      <w:pPr>
        <w:suppressAutoHyphens w:val="0"/>
        <w:autoSpaceDE w:val="0"/>
        <w:ind w:firstLine="567"/>
        <w:rPr>
          <w:sz w:val="24"/>
          <w:szCs w:val="24"/>
        </w:rPr>
      </w:pPr>
      <w:r w:rsidRPr="00865ADE">
        <w:rPr>
          <w:sz w:val="24"/>
          <w:szCs w:val="24"/>
        </w:rPr>
        <w:t xml:space="preserve">    4.3. Проверки полноты и качества предоставления услуги  включают в себя  проведение проверок, выявление и устранение нарушений порядка  и сроков предоставления услуги, рассмотрение обращений заявителей в ходе  предоставления услуги, содержащих жалобы на решения, действия  (бездействие), руководителей Администрации и уполномоченных лиц.</w:t>
      </w:r>
    </w:p>
    <w:p w:rsidR="00865ADE" w:rsidRPr="00865ADE" w:rsidRDefault="00865ADE" w:rsidP="00865ADE">
      <w:pPr>
        <w:widowControl w:val="0"/>
        <w:suppressAutoHyphens w:val="0"/>
        <w:autoSpaceDE w:val="0"/>
        <w:ind w:firstLine="567"/>
        <w:rPr>
          <w:sz w:val="24"/>
          <w:szCs w:val="24"/>
        </w:rPr>
      </w:pPr>
      <w:r w:rsidRPr="00865ADE">
        <w:rPr>
          <w:sz w:val="24"/>
          <w:szCs w:val="24"/>
        </w:rPr>
        <w:tab/>
        <w:t xml:space="preserve">4.4. </w:t>
      </w:r>
      <w:proofErr w:type="gramStart"/>
      <w:r w:rsidRPr="00865ADE">
        <w:rPr>
          <w:sz w:val="24"/>
          <w:szCs w:val="24"/>
        </w:rPr>
        <w:t>Контроль за</w:t>
      </w:r>
      <w:proofErr w:type="gramEnd"/>
      <w:r w:rsidRPr="00865ADE">
        <w:rPr>
          <w:sz w:val="24"/>
          <w:szCs w:val="24"/>
        </w:rPr>
        <w:t xml:space="preserve"> полнотой и качеством предоставления муниципальной услуги осуществляет Главой Администрации в форме регулярных проверок соблюдения и исполнения специалистами положений Административного регламента, иных нормативных правовых актов Российской Федерации. По результатам проверок Глава Администрации дает указания по устранению выявленных нарушений, контролирует их исполнение.</w:t>
      </w:r>
    </w:p>
    <w:p w:rsidR="00865ADE" w:rsidRPr="00865ADE" w:rsidRDefault="00865ADE" w:rsidP="00865ADE">
      <w:pPr>
        <w:widowControl w:val="0"/>
        <w:suppressAutoHyphens w:val="0"/>
        <w:autoSpaceDE w:val="0"/>
        <w:ind w:firstLine="567"/>
        <w:rPr>
          <w:sz w:val="24"/>
          <w:szCs w:val="24"/>
        </w:rPr>
      </w:pPr>
      <w:r w:rsidRPr="00865ADE">
        <w:rPr>
          <w:sz w:val="24"/>
          <w:szCs w:val="24"/>
        </w:rPr>
        <w:tab/>
      </w:r>
      <w:r w:rsidRPr="00865ADE">
        <w:rPr>
          <w:bCs/>
          <w:sz w:val="24"/>
          <w:szCs w:val="24"/>
        </w:rPr>
        <w:t>4.5.</w:t>
      </w:r>
      <w:r w:rsidRPr="00865ADE">
        <w:rPr>
          <w:sz w:val="24"/>
          <w:szCs w:val="24"/>
        </w:rPr>
        <w:t xml:space="preserve"> 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865ADE" w:rsidRPr="00865ADE" w:rsidRDefault="00865ADE" w:rsidP="00865ADE">
      <w:pPr>
        <w:widowControl w:val="0"/>
        <w:suppressAutoHyphens w:val="0"/>
        <w:autoSpaceDE w:val="0"/>
        <w:ind w:firstLine="709"/>
        <w:jc w:val="center"/>
        <w:rPr>
          <w:b/>
          <w:sz w:val="24"/>
          <w:szCs w:val="24"/>
        </w:rPr>
      </w:pPr>
    </w:p>
    <w:p w:rsidR="00865ADE" w:rsidRDefault="00865ADE" w:rsidP="00865ADE">
      <w:pPr>
        <w:widowControl w:val="0"/>
        <w:suppressAutoHyphens w:val="0"/>
        <w:autoSpaceDE w:val="0"/>
        <w:ind w:firstLine="709"/>
        <w:jc w:val="center"/>
        <w:rPr>
          <w:b/>
          <w:sz w:val="24"/>
          <w:szCs w:val="24"/>
        </w:rPr>
      </w:pPr>
    </w:p>
    <w:p w:rsidR="00865ADE" w:rsidRDefault="00865ADE" w:rsidP="00865ADE">
      <w:pPr>
        <w:widowControl w:val="0"/>
        <w:suppressAutoHyphens w:val="0"/>
        <w:autoSpaceDE w:val="0"/>
        <w:ind w:firstLine="709"/>
        <w:jc w:val="center"/>
        <w:rPr>
          <w:b/>
          <w:sz w:val="24"/>
          <w:szCs w:val="24"/>
        </w:rPr>
      </w:pPr>
    </w:p>
    <w:p w:rsidR="00865ADE" w:rsidRPr="00865ADE" w:rsidRDefault="00865ADE" w:rsidP="00865ADE">
      <w:pPr>
        <w:widowControl w:val="0"/>
        <w:suppressAutoHyphens w:val="0"/>
        <w:autoSpaceDE w:val="0"/>
        <w:ind w:firstLine="709"/>
        <w:jc w:val="center"/>
        <w:rPr>
          <w:b/>
          <w:sz w:val="24"/>
          <w:szCs w:val="24"/>
        </w:rPr>
      </w:pPr>
      <w:r w:rsidRPr="00865ADE">
        <w:rPr>
          <w:b/>
          <w:sz w:val="24"/>
          <w:szCs w:val="24"/>
          <w:lang w:val="en-US"/>
        </w:rPr>
        <w:t>V</w:t>
      </w:r>
    </w:p>
    <w:p w:rsidR="00865ADE" w:rsidRPr="00865ADE" w:rsidRDefault="00865ADE" w:rsidP="00865ADE">
      <w:pPr>
        <w:widowControl w:val="0"/>
        <w:suppressAutoHyphens w:val="0"/>
        <w:autoSpaceDE w:val="0"/>
        <w:ind w:firstLine="709"/>
        <w:jc w:val="center"/>
        <w:rPr>
          <w:b/>
          <w:sz w:val="24"/>
          <w:szCs w:val="24"/>
        </w:rPr>
      </w:pPr>
      <w:r w:rsidRPr="00865ADE">
        <w:rPr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 муниципальную услугу,  а также должностных лиц, муниципальных служащих.</w:t>
      </w:r>
    </w:p>
    <w:p w:rsidR="00865ADE" w:rsidRPr="00865ADE" w:rsidRDefault="00865ADE" w:rsidP="00865ADE">
      <w:pPr>
        <w:widowControl w:val="0"/>
        <w:suppressAutoHyphens w:val="0"/>
        <w:autoSpaceDE w:val="0"/>
        <w:ind w:firstLine="709"/>
        <w:jc w:val="center"/>
        <w:rPr>
          <w:sz w:val="24"/>
          <w:szCs w:val="24"/>
        </w:rPr>
      </w:pPr>
    </w:p>
    <w:p w:rsidR="00865ADE" w:rsidRPr="00865ADE" w:rsidRDefault="00865ADE" w:rsidP="00865ADE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865ADE">
        <w:rPr>
          <w:color w:val="000000"/>
          <w:sz w:val="24"/>
          <w:szCs w:val="24"/>
        </w:rPr>
        <w:t>5.1.</w:t>
      </w:r>
      <w:r w:rsidRPr="00865ADE">
        <w:rPr>
          <w:color w:val="000000"/>
          <w:sz w:val="24"/>
          <w:szCs w:val="24"/>
        </w:rPr>
        <w:tab/>
        <w:t>Заявитель имеет право на обжалование действий и (или) бездействия должностных лиц Администрации, специалистов в досудебном (внесудебном) порядке. Заявитель может обратиться с жалобой в Администрацию, в том числе в следующих случаях:</w:t>
      </w:r>
    </w:p>
    <w:p w:rsidR="00865ADE" w:rsidRPr="00865ADE" w:rsidRDefault="00865ADE" w:rsidP="00865ADE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865ADE">
        <w:rPr>
          <w:color w:val="000000"/>
          <w:sz w:val="24"/>
          <w:szCs w:val="24"/>
        </w:rPr>
        <w:lastRenderedPageBreak/>
        <w:t>5.1.1.</w:t>
      </w:r>
      <w:r w:rsidRPr="00865ADE">
        <w:rPr>
          <w:color w:val="000000"/>
          <w:sz w:val="24"/>
          <w:szCs w:val="24"/>
        </w:rPr>
        <w:tab/>
        <w:t>нарушение срока регистрации запроса заявителя о предоставлении услуги;</w:t>
      </w:r>
    </w:p>
    <w:p w:rsidR="00865ADE" w:rsidRPr="00865ADE" w:rsidRDefault="00865ADE" w:rsidP="00865ADE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865ADE">
        <w:rPr>
          <w:color w:val="000000"/>
          <w:sz w:val="24"/>
          <w:szCs w:val="24"/>
        </w:rPr>
        <w:t>5.1.2.</w:t>
      </w:r>
      <w:r w:rsidRPr="00865ADE">
        <w:rPr>
          <w:color w:val="000000"/>
          <w:sz w:val="24"/>
          <w:szCs w:val="24"/>
        </w:rPr>
        <w:tab/>
        <w:t>нарушение срока предоставления услуги;</w:t>
      </w:r>
    </w:p>
    <w:p w:rsidR="00865ADE" w:rsidRPr="00865ADE" w:rsidRDefault="00865ADE" w:rsidP="00865ADE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865ADE">
        <w:rPr>
          <w:color w:val="000000"/>
          <w:sz w:val="24"/>
          <w:szCs w:val="24"/>
        </w:rPr>
        <w:t>5.1.3.</w:t>
      </w:r>
      <w:r w:rsidRPr="00865ADE">
        <w:rPr>
          <w:color w:val="000000"/>
          <w:sz w:val="24"/>
          <w:szCs w:val="24"/>
        </w:rPr>
        <w:tab/>
        <w:t>требование у заявителя документов, не предусмотренных в настоящем регламенте, для предоставления услуги;</w:t>
      </w:r>
    </w:p>
    <w:p w:rsidR="00865ADE" w:rsidRPr="00865ADE" w:rsidRDefault="00865ADE" w:rsidP="00865ADE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865ADE">
        <w:rPr>
          <w:color w:val="000000"/>
          <w:sz w:val="24"/>
          <w:szCs w:val="24"/>
        </w:rPr>
        <w:t>5.1.4.</w:t>
      </w:r>
      <w:r w:rsidRPr="00865ADE">
        <w:rPr>
          <w:color w:val="000000"/>
          <w:sz w:val="24"/>
          <w:szCs w:val="24"/>
        </w:rPr>
        <w:tab/>
        <w:t>отказ в приеме документов у заявителя;</w:t>
      </w:r>
    </w:p>
    <w:p w:rsidR="00865ADE" w:rsidRPr="00865ADE" w:rsidRDefault="00865ADE" w:rsidP="00865ADE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865ADE">
        <w:rPr>
          <w:color w:val="000000"/>
          <w:sz w:val="24"/>
          <w:szCs w:val="24"/>
        </w:rPr>
        <w:t>5.1.5.</w:t>
      </w:r>
      <w:r w:rsidRPr="00865ADE">
        <w:rPr>
          <w:color w:val="000000"/>
          <w:sz w:val="24"/>
          <w:szCs w:val="24"/>
        </w:rPr>
        <w:tab/>
        <w:t xml:space="preserve">отказ в предоставлении услуги, если основания отказа не предусмотрены настоящим регламентом; </w:t>
      </w:r>
    </w:p>
    <w:p w:rsidR="00865ADE" w:rsidRPr="00865ADE" w:rsidRDefault="00865ADE" w:rsidP="00865ADE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865ADE">
        <w:rPr>
          <w:color w:val="000000"/>
          <w:sz w:val="24"/>
          <w:szCs w:val="24"/>
        </w:rPr>
        <w:t>5.1.6.</w:t>
      </w:r>
      <w:r w:rsidRPr="00865ADE">
        <w:rPr>
          <w:color w:val="000000"/>
          <w:sz w:val="24"/>
          <w:szCs w:val="24"/>
        </w:rPr>
        <w:tab/>
        <w:t>затребование с заявителя при предоставлении услуги платы, не предусмотренной нормативными правовыми актами;</w:t>
      </w:r>
    </w:p>
    <w:p w:rsidR="00865ADE" w:rsidRPr="00865ADE" w:rsidRDefault="00865ADE" w:rsidP="00865ADE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865ADE">
        <w:rPr>
          <w:color w:val="000000"/>
          <w:sz w:val="24"/>
          <w:szCs w:val="24"/>
        </w:rPr>
        <w:t>5.1.7.</w:t>
      </w:r>
      <w:r w:rsidRPr="00865ADE">
        <w:rPr>
          <w:color w:val="000000"/>
          <w:sz w:val="24"/>
          <w:szCs w:val="24"/>
        </w:rPr>
        <w:tab/>
        <w:t>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865ADE" w:rsidRPr="00865ADE" w:rsidRDefault="00865ADE" w:rsidP="00865ADE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865ADE">
        <w:rPr>
          <w:color w:val="000000"/>
          <w:sz w:val="24"/>
          <w:szCs w:val="24"/>
        </w:rPr>
        <w:t>5.2.</w:t>
      </w:r>
      <w:r w:rsidRPr="00865ADE">
        <w:rPr>
          <w:color w:val="000000"/>
          <w:sz w:val="24"/>
          <w:szCs w:val="24"/>
        </w:rPr>
        <w:tab/>
        <w:t>Жалоба подается в Администрацию в письменной форме на бумажном носителе или в электронной форме. Жалоба на решения, принятые руководителем Администрации, предоставляющего услугу, подаются в вышестоящий орган (при наличии) либо в случае его отсутствия рассматривается непосредственно руководителем, предоставляющего услугу.</w:t>
      </w:r>
    </w:p>
    <w:p w:rsidR="00865ADE" w:rsidRPr="00865ADE" w:rsidRDefault="00865ADE" w:rsidP="00865ADE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865ADE">
        <w:rPr>
          <w:color w:val="000000"/>
          <w:sz w:val="24"/>
          <w:szCs w:val="24"/>
        </w:rPr>
        <w:t>5.3.</w:t>
      </w:r>
      <w:r w:rsidRPr="00865ADE">
        <w:rPr>
          <w:color w:val="000000"/>
          <w:sz w:val="24"/>
          <w:szCs w:val="24"/>
        </w:rPr>
        <w:tab/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Калевальского муниципального района, единого портала государственных и муниципальных услуг Республики Карелия, а также может быть принята при личном приеме заявителя.</w:t>
      </w:r>
    </w:p>
    <w:p w:rsidR="00865ADE" w:rsidRPr="00865ADE" w:rsidRDefault="00865ADE" w:rsidP="00865ADE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865ADE">
        <w:rPr>
          <w:color w:val="000000"/>
          <w:sz w:val="24"/>
          <w:szCs w:val="24"/>
        </w:rPr>
        <w:t>5.4.</w:t>
      </w:r>
      <w:r w:rsidRPr="00865ADE">
        <w:rPr>
          <w:color w:val="000000"/>
          <w:sz w:val="24"/>
          <w:szCs w:val="24"/>
        </w:rPr>
        <w:tab/>
        <w:t>Жалоба должна содержать:</w:t>
      </w:r>
    </w:p>
    <w:p w:rsidR="00865ADE" w:rsidRPr="00865ADE" w:rsidRDefault="00865ADE" w:rsidP="00865ADE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865ADE">
        <w:rPr>
          <w:color w:val="000000"/>
          <w:sz w:val="24"/>
          <w:szCs w:val="24"/>
        </w:rPr>
        <w:t>5.4.1</w:t>
      </w:r>
      <w:r w:rsidRPr="00865ADE">
        <w:rPr>
          <w:color w:val="000000"/>
          <w:sz w:val="24"/>
          <w:szCs w:val="24"/>
        </w:rPr>
        <w:tab/>
        <w:t>наименование органа, предоставляющего услугу, должностного лица органа, предоставляющего услуга, муниципального служащего, решения и действия (бездействие) которых обжалуются;</w:t>
      </w:r>
    </w:p>
    <w:p w:rsidR="00865ADE" w:rsidRPr="00865ADE" w:rsidRDefault="00865ADE" w:rsidP="00865ADE">
      <w:pPr>
        <w:shd w:val="clear" w:color="auto" w:fill="FFFFFF"/>
        <w:ind w:firstLine="709"/>
        <w:rPr>
          <w:color w:val="000000"/>
          <w:sz w:val="24"/>
          <w:szCs w:val="24"/>
        </w:rPr>
      </w:pPr>
      <w:proofErr w:type="gramStart"/>
      <w:r w:rsidRPr="00865ADE">
        <w:rPr>
          <w:color w:val="000000"/>
          <w:sz w:val="24"/>
          <w:szCs w:val="24"/>
        </w:rPr>
        <w:t>5.4.2</w:t>
      </w:r>
      <w:r w:rsidRPr="00865ADE">
        <w:rPr>
          <w:color w:val="000000"/>
          <w:sz w:val="24"/>
          <w:szCs w:val="24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65ADE" w:rsidRPr="00865ADE" w:rsidRDefault="00865ADE" w:rsidP="00865ADE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865ADE">
        <w:rPr>
          <w:color w:val="000000"/>
          <w:sz w:val="24"/>
          <w:szCs w:val="24"/>
        </w:rPr>
        <w:t xml:space="preserve">5.4.3 сведения об обжалуемых решениях и действиях (бездействии) органа, предоставляющего услугу, должностного лица органа, предоставляющего услугу,  либо муниципального служащего. </w:t>
      </w:r>
    </w:p>
    <w:p w:rsidR="00865ADE" w:rsidRPr="00865ADE" w:rsidRDefault="00865ADE" w:rsidP="00865ADE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865ADE">
        <w:rPr>
          <w:color w:val="000000"/>
          <w:sz w:val="24"/>
          <w:szCs w:val="24"/>
        </w:rPr>
        <w:t>5.4.4 доводы, на основании которых заявитель не согласен с решением и действием (бездействием) органа, предоставляющего услугу,  должностного лица органа, предоставляющего услугу, 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65ADE" w:rsidRPr="00865ADE" w:rsidRDefault="00865ADE" w:rsidP="00865ADE">
      <w:pPr>
        <w:shd w:val="clear" w:color="auto" w:fill="FFFFFF"/>
        <w:ind w:firstLine="709"/>
        <w:rPr>
          <w:color w:val="000000"/>
          <w:sz w:val="24"/>
          <w:szCs w:val="24"/>
        </w:rPr>
      </w:pPr>
      <w:proofErr w:type="gramStart"/>
      <w:r w:rsidRPr="00865ADE">
        <w:rPr>
          <w:color w:val="000000"/>
          <w:sz w:val="24"/>
          <w:szCs w:val="24"/>
        </w:rPr>
        <w:t>5.5</w:t>
      </w:r>
      <w:r w:rsidRPr="00865ADE">
        <w:rPr>
          <w:color w:val="000000"/>
          <w:sz w:val="24"/>
          <w:szCs w:val="24"/>
        </w:rPr>
        <w:tab/>
        <w:t>Жалоба, поступившая в Администрацию, подлежит рассмотрению должностным лицом, наделенным полномочиями по рассмотрению жалоб, в течение 15 дней со дня ее регистрации, а в случае обжалования отказа Администрации,  должностного лица Администрации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</w:t>
      </w:r>
      <w:proofErr w:type="gramEnd"/>
      <w:r w:rsidRPr="00865ADE">
        <w:rPr>
          <w:color w:val="000000"/>
          <w:sz w:val="24"/>
          <w:szCs w:val="24"/>
        </w:rPr>
        <w:t xml:space="preserve"> регистрации.</w:t>
      </w:r>
    </w:p>
    <w:p w:rsidR="00865ADE" w:rsidRPr="00865ADE" w:rsidRDefault="00865ADE" w:rsidP="00865ADE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865ADE">
        <w:rPr>
          <w:color w:val="000000"/>
          <w:sz w:val="24"/>
          <w:szCs w:val="24"/>
        </w:rPr>
        <w:t>5.6</w:t>
      </w:r>
      <w:proofErr w:type="gramStart"/>
      <w:r w:rsidRPr="00865ADE">
        <w:rPr>
          <w:color w:val="000000"/>
          <w:sz w:val="24"/>
          <w:szCs w:val="24"/>
        </w:rPr>
        <w:tab/>
        <w:t>П</w:t>
      </w:r>
      <w:proofErr w:type="gramEnd"/>
      <w:r w:rsidRPr="00865ADE">
        <w:rPr>
          <w:color w:val="000000"/>
          <w:sz w:val="24"/>
          <w:szCs w:val="24"/>
        </w:rPr>
        <w:t>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865ADE" w:rsidRPr="00865ADE" w:rsidRDefault="00865ADE" w:rsidP="00865ADE">
      <w:pPr>
        <w:shd w:val="clear" w:color="auto" w:fill="FFFFFF"/>
        <w:ind w:firstLine="709"/>
        <w:rPr>
          <w:color w:val="000000"/>
          <w:sz w:val="24"/>
          <w:szCs w:val="24"/>
        </w:rPr>
      </w:pPr>
      <w:proofErr w:type="gramStart"/>
      <w:r w:rsidRPr="00865ADE">
        <w:rPr>
          <w:color w:val="000000"/>
          <w:sz w:val="24"/>
          <w:szCs w:val="24"/>
        </w:rPr>
        <w:t>5.6.1</w:t>
      </w:r>
      <w:r w:rsidRPr="00865ADE">
        <w:rPr>
          <w:color w:val="000000"/>
          <w:sz w:val="24"/>
          <w:szCs w:val="24"/>
        </w:rPr>
        <w:tab/>
        <w:t>Удовлетворение жалобы,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настоящим регламентом, а также в иных формах;</w:t>
      </w:r>
      <w:proofErr w:type="gramEnd"/>
    </w:p>
    <w:p w:rsidR="00865ADE" w:rsidRPr="00865ADE" w:rsidRDefault="00865ADE" w:rsidP="00865ADE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865ADE">
        <w:rPr>
          <w:color w:val="000000"/>
          <w:sz w:val="24"/>
          <w:szCs w:val="24"/>
        </w:rPr>
        <w:t>5.6.2</w:t>
      </w:r>
      <w:r w:rsidRPr="00865ADE">
        <w:rPr>
          <w:color w:val="000000"/>
          <w:sz w:val="24"/>
          <w:szCs w:val="24"/>
        </w:rPr>
        <w:tab/>
        <w:t>отказ в удовлетворении жалобы.</w:t>
      </w:r>
    </w:p>
    <w:p w:rsidR="00865ADE" w:rsidRPr="00865ADE" w:rsidRDefault="00865ADE" w:rsidP="00865ADE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865ADE">
        <w:rPr>
          <w:color w:val="000000"/>
          <w:sz w:val="24"/>
          <w:szCs w:val="24"/>
        </w:rPr>
        <w:lastRenderedPageBreak/>
        <w:t>5.7.</w:t>
      </w:r>
      <w:r w:rsidRPr="00865ADE">
        <w:rPr>
          <w:color w:val="000000"/>
          <w:sz w:val="24"/>
          <w:szCs w:val="24"/>
        </w:rPr>
        <w:tab/>
        <w:t>Не позднее дня, следующего за днем принятия решения, принятого по результатам рассмотрения жалобы,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865ADE" w:rsidRPr="00865ADE" w:rsidRDefault="00865ADE" w:rsidP="00865ADE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865ADE">
        <w:rPr>
          <w:color w:val="000000"/>
          <w:sz w:val="24"/>
          <w:szCs w:val="24"/>
        </w:rPr>
        <w:t>5.8.</w:t>
      </w:r>
      <w:r w:rsidRPr="00865ADE">
        <w:rPr>
          <w:color w:val="000000"/>
          <w:sz w:val="24"/>
          <w:szCs w:val="24"/>
        </w:rPr>
        <w:tab/>
        <w:t xml:space="preserve">В случае установления в ходе или по результатам </w:t>
      </w:r>
      <w:proofErr w:type="gramStart"/>
      <w:r w:rsidRPr="00865ADE">
        <w:rPr>
          <w:color w:val="000000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65ADE">
        <w:rPr>
          <w:color w:val="000000"/>
          <w:sz w:val="24"/>
          <w:szCs w:val="24"/>
        </w:rPr>
        <w:t xml:space="preserve"> или преступления должностное лицо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865ADE" w:rsidRPr="00865ADE" w:rsidRDefault="00865ADE" w:rsidP="00865ADE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865ADE">
        <w:rPr>
          <w:color w:val="000000"/>
          <w:sz w:val="24"/>
          <w:szCs w:val="24"/>
        </w:rPr>
        <w:t>5.9.</w:t>
      </w:r>
      <w:r w:rsidRPr="00865ADE">
        <w:rPr>
          <w:color w:val="000000"/>
          <w:sz w:val="24"/>
          <w:szCs w:val="24"/>
        </w:rPr>
        <w:tab/>
        <w:t>Заявители имеют право в соответствии с законодательством Российской Федерации на обжалование решений, в ходе предоставления услуги, действия (бездействия) должностного лица органа, предоставляющего услугу, либо муниципального служащего, предоставляющего услугу, в судебном порядке, обратившись с соответствующим заявлением в суд, в установленном законом порядке».</w:t>
      </w:r>
    </w:p>
    <w:p w:rsidR="00865ADE" w:rsidRPr="00865ADE" w:rsidRDefault="00865ADE" w:rsidP="00865ADE">
      <w:pPr>
        <w:suppressAutoHyphens w:val="0"/>
        <w:ind w:firstLine="709"/>
        <w:jc w:val="right"/>
        <w:rPr>
          <w:color w:val="000000"/>
          <w:sz w:val="24"/>
          <w:szCs w:val="24"/>
        </w:rPr>
      </w:pPr>
    </w:p>
    <w:p w:rsidR="00865ADE" w:rsidRPr="00865ADE" w:rsidRDefault="00865ADE" w:rsidP="00865ADE">
      <w:pPr>
        <w:suppressAutoHyphens w:val="0"/>
        <w:ind w:firstLine="0"/>
        <w:jc w:val="left"/>
        <w:sectPr w:rsidR="00865ADE" w:rsidRPr="00865ADE" w:rsidSect="00865ADE">
          <w:pgSz w:w="11906" w:h="16838"/>
          <w:pgMar w:top="1440" w:right="991" w:bottom="1134" w:left="1134" w:header="720" w:footer="720" w:gutter="0"/>
          <w:cols w:space="720"/>
          <w:docGrid w:linePitch="360"/>
        </w:sectPr>
      </w:pPr>
    </w:p>
    <w:p w:rsidR="00865ADE" w:rsidRPr="00865ADE" w:rsidRDefault="00865ADE" w:rsidP="00865ADE">
      <w:pPr>
        <w:pageBreakBefore/>
        <w:suppressAutoHyphens w:val="0"/>
        <w:ind w:firstLine="0"/>
        <w:jc w:val="right"/>
        <w:rPr>
          <w:sz w:val="24"/>
          <w:szCs w:val="28"/>
        </w:rPr>
      </w:pPr>
      <w:r w:rsidRPr="00865ADE">
        <w:rPr>
          <w:sz w:val="24"/>
          <w:szCs w:val="28"/>
        </w:rPr>
        <w:lastRenderedPageBreak/>
        <w:t>Приложение № 1</w:t>
      </w:r>
    </w:p>
    <w:p w:rsidR="00865ADE" w:rsidRPr="00865ADE" w:rsidRDefault="00865ADE" w:rsidP="00865ADE">
      <w:pPr>
        <w:suppressAutoHyphens w:val="0"/>
        <w:ind w:firstLine="0"/>
        <w:jc w:val="right"/>
        <w:rPr>
          <w:sz w:val="24"/>
          <w:szCs w:val="28"/>
        </w:rPr>
      </w:pPr>
      <w:r w:rsidRPr="00865ADE">
        <w:rPr>
          <w:sz w:val="24"/>
          <w:szCs w:val="28"/>
        </w:rPr>
        <w:t xml:space="preserve">к Административному регламенту по предоставлению </w:t>
      </w:r>
    </w:p>
    <w:p w:rsidR="00865ADE" w:rsidRPr="00865ADE" w:rsidRDefault="00865ADE" w:rsidP="00865ADE">
      <w:pPr>
        <w:suppressAutoHyphens w:val="0"/>
        <w:ind w:firstLine="0"/>
        <w:jc w:val="right"/>
        <w:rPr>
          <w:bCs/>
          <w:sz w:val="24"/>
          <w:szCs w:val="28"/>
        </w:rPr>
      </w:pPr>
      <w:r w:rsidRPr="00865ADE">
        <w:rPr>
          <w:sz w:val="24"/>
          <w:szCs w:val="28"/>
        </w:rPr>
        <w:t>муниципальной услуги «</w:t>
      </w:r>
      <w:r w:rsidRPr="00865ADE">
        <w:rPr>
          <w:bCs/>
          <w:sz w:val="24"/>
          <w:szCs w:val="28"/>
        </w:rPr>
        <w:t>Предоставление информации</w:t>
      </w:r>
    </w:p>
    <w:p w:rsidR="00865ADE" w:rsidRPr="00865ADE" w:rsidRDefault="00865ADE" w:rsidP="00865ADE">
      <w:pPr>
        <w:suppressAutoHyphens w:val="0"/>
        <w:ind w:firstLine="0"/>
        <w:jc w:val="right"/>
        <w:rPr>
          <w:bCs/>
          <w:sz w:val="24"/>
          <w:szCs w:val="28"/>
        </w:rPr>
      </w:pPr>
      <w:r w:rsidRPr="00865ADE">
        <w:rPr>
          <w:bCs/>
          <w:sz w:val="24"/>
          <w:szCs w:val="28"/>
        </w:rPr>
        <w:t xml:space="preserve"> о деятельности органов местного самоуправления </w:t>
      </w:r>
    </w:p>
    <w:p w:rsidR="00865ADE" w:rsidRPr="00865ADE" w:rsidRDefault="00865ADE" w:rsidP="00865ADE">
      <w:pPr>
        <w:suppressAutoHyphens w:val="0"/>
        <w:ind w:firstLine="0"/>
        <w:jc w:val="right"/>
        <w:rPr>
          <w:sz w:val="24"/>
          <w:szCs w:val="28"/>
        </w:rPr>
      </w:pPr>
      <w:r w:rsidRPr="00865ADE">
        <w:rPr>
          <w:bCs/>
          <w:sz w:val="24"/>
          <w:szCs w:val="28"/>
        </w:rPr>
        <w:t>муниципального образования в Республике Карелия</w:t>
      </w:r>
      <w:r w:rsidRPr="00865ADE">
        <w:rPr>
          <w:sz w:val="24"/>
          <w:szCs w:val="28"/>
        </w:rPr>
        <w:t xml:space="preserve">» </w:t>
      </w:r>
    </w:p>
    <w:p w:rsidR="00865ADE" w:rsidRPr="00865ADE" w:rsidRDefault="00865ADE" w:rsidP="00865ADE">
      <w:pPr>
        <w:suppressAutoHyphens w:val="0"/>
        <w:ind w:firstLine="0"/>
        <w:jc w:val="left"/>
        <w:rPr>
          <w:sz w:val="24"/>
          <w:szCs w:val="28"/>
        </w:rPr>
      </w:pPr>
    </w:p>
    <w:p w:rsidR="00865ADE" w:rsidRPr="00865ADE" w:rsidRDefault="00865ADE" w:rsidP="00865ADE">
      <w:pPr>
        <w:suppressAutoHyphens w:val="0"/>
        <w:ind w:firstLine="0"/>
        <w:jc w:val="right"/>
        <w:rPr>
          <w:sz w:val="24"/>
          <w:szCs w:val="28"/>
        </w:rPr>
      </w:pPr>
      <w:r w:rsidRPr="00865ADE">
        <w:rPr>
          <w:sz w:val="24"/>
          <w:szCs w:val="28"/>
        </w:rPr>
        <w:t xml:space="preserve">                          </w:t>
      </w:r>
    </w:p>
    <w:p w:rsidR="00865ADE" w:rsidRPr="00865ADE" w:rsidRDefault="00865ADE" w:rsidP="00865ADE">
      <w:pPr>
        <w:suppressAutoHyphens w:val="0"/>
        <w:ind w:firstLine="0"/>
        <w:jc w:val="right"/>
        <w:rPr>
          <w:b/>
          <w:sz w:val="24"/>
          <w:szCs w:val="28"/>
        </w:rPr>
      </w:pPr>
    </w:p>
    <w:p w:rsidR="00865ADE" w:rsidRPr="00865ADE" w:rsidRDefault="00865ADE" w:rsidP="00865ADE">
      <w:pPr>
        <w:suppressAutoHyphens w:val="0"/>
        <w:ind w:firstLine="0"/>
        <w:jc w:val="right"/>
        <w:rPr>
          <w:sz w:val="24"/>
          <w:szCs w:val="28"/>
        </w:rPr>
      </w:pPr>
    </w:p>
    <w:p w:rsidR="00865ADE" w:rsidRPr="00865ADE" w:rsidRDefault="00865ADE" w:rsidP="00865ADE">
      <w:pPr>
        <w:suppressAutoHyphens w:val="0"/>
        <w:ind w:firstLine="0"/>
        <w:jc w:val="center"/>
        <w:rPr>
          <w:b/>
          <w:sz w:val="24"/>
          <w:szCs w:val="28"/>
        </w:rPr>
      </w:pPr>
      <w:r w:rsidRPr="00865ADE">
        <w:rPr>
          <w:b/>
          <w:sz w:val="24"/>
          <w:szCs w:val="28"/>
        </w:rPr>
        <w:t xml:space="preserve">Блок-схема </w:t>
      </w:r>
    </w:p>
    <w:p w:rsidR="00865ADE" w:rsidRPr="00865ADE" w:rsidRDefault="00865ADE" w:rsidP="00865ADE">
      <w:pPr>
        <w:suppressAutoHyphens w:val="0"/>
        <w:ind w:firstLine="0"/>
        <w:jc w:val="center"/>
        <w:rPr>
          <w:b/>
          <w:sz w:val="24"/>
          <w:szCs w:val="28"/>
        </w:rPr>
      </w:pPr>
      <w:r w:rsidRPr="00865ADE">
        <w:rPr>
          <w:b/>
          <w:sz w:val="24"/>
          <w:szCs w:val="28"/>
        </w:rPr>
        <w:t>предоставления муниципальной услуги</w:t>
      </w:r>
    </w:p>
    <w:p w:rsidR="00865ADE" w:rsidRPr="00865ADE" w:rsidRDefault="00865ADE" w:rsidP="00865ADE">
      <w:pPr>
        <w:suppressAutoHyphens w:val="0"/>
        <w:autoSpaceDE w:val="0"/>
        <w:ind w:firstLine="0"/>
        <w:jc w:val="center"/>
        <w:rPr>
          <w:rFonts w:eastAsia="Arial"/>
          <w:sz w:val="24"/>
          <w:szCs w:val="28"/>
        </w:rPr>
      </w:pPr>
    </w:p>
    <w:p w:rsidR="00865ADE" w:rsidRPr="00865ADE" w:rsidRDefault="00865ADE" w:rsidP="00865ADE">
      <w:pPr>
        <w:suppressAutoHyphens w:val="0"/>
        <w:autoSpaceDE w:val="0"/>
        <w:ind w:firstLine="0"/>
        <w:jc w:val="center"/>
        <w:rPr>
          <w:rFonts w:eastAsia="Arial"/>
          <w:sz w:val="24"/>
          <w:szCs w:val="28"/>
        </w:rPr>
      </w:pPr>
    </w:p>
    <w:tbl>
      <w:tblPr>
        <w:tblW w:w="0" w:type="auto"/>
        <w:tblInd w:w="1888" w:type="dxa"/>
        <w:tblLayout w:type="fixed"/>
        <w:tblLook w:val="0000" w:firstRow="0" w:lastRow="0" w:firstColumn="0" w:lastColumn="0" w:noHBand="0" w:noVBand="0"/>
      </w:tblPr>
      <w:tblGrid>
        <w:gridCol w:w="5800"/>
      </w:tblGrid>
      <w:tr w:rsidR="00865ADE" w:rsidRPr="00865ADE" w:rsidTr="00AF6D62"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ADE" w:rsidRPr="00865ADE" w:rsidRDefault="00865ADE" w:rsidP="00865ADE">
            <w:pPr>
              <w:shd w:val="clear" w:color="auto" w:fill="FFFFFF"/>
              <w:suppressAutoHyphens w:val="0"/>
              <w:autoSpaceDE w:val="0"/>
              <w:snapToGrid w:val="0"/>
              <w:ind w:firstLine="851"/>
              <w:jc w:val="left"/>
              <w:rPr>
                <w:color w:val="000000"/>
                <w:sz w:val="24"/>
                <w:szCs w:val="28"/>
              </w:rPr>
            </w:pPr>
            <w:r w:rsidRPr="00865ADE">
              <w:rPr>
                <w:color w:val="000000"/>
                <w:sz w:val="24"/>
                <w:szCs w:val="28"/>
              </w:rPr>
              <w:t>приём и регистрация заявления</w:t>
            </w:r>
          </w:p>
        </w:tc>
      </w:tr>
    </w:tbl>
    <w:p w:rsidR="00865ADE" w:rsidRPr="00865ADE" w:rsidRDefault="00865ADE" w:rsidP="00865ADE">
      <w:pPr>
        <w:suppressAutoHyphens w:val="0"/>
        <w:autoSpaceDE w:val="0"/>
        <w:ind w:firstLine="0"/>
        <w:jc w:val="center"/>
        <w:rPr>
          <w:rFonts w:eastAsia="Arial"/>
          <w:sz w:val="24"/>
          <w:szCs w:val="28"/>
        </w:rPr>
      </w:pPr>
      <w:r w:rsidRPr="00865ADE">
        <w:rPr>
          <w:sz w:val="18"/>
        </w:rPr>
        <w:pict>
          <v:line id="Прямая соединительная линия 15" o:spid="_x0000_s1027" style="position:absolute;left:0;text-align:left;z-index:251660288;mso-position-horizontal-relative:text;mso-position-vertical-relative:text" from="234pt,-.05pt" to="234pt,15.3pt" strokeweight=".26mm">
            <v:stroke endarrow="block" joinstyle="miter"/>
          </v:line>
        </w:pict>
      </w:r>
    </w:p>
    <w:p w:rsidR="00865ADE" w:rsidRPr="00865ADE" w:rsidRDefault="00865ADE" w:rsidP="00865ADE">
      <w:pPr>
        <w:suppressAutoHyphens w:val="0"/>
        <w:autoSpaceDE w:val="0"/>
        <w:ind w:firstLine="0"/>
        <w:jc w:val="center"/>
        <w:rPr>
          <w:rFonts w:eastAsia="Arial"/>
          <w:sz w:val="24"/>
          <w:szCs w:val="28"/>
        </w:rPr>
      </w:pPr>
      <w:r w:rsidRPr="00865ADE">
        <w:rPr>
          <w:sz w:val="18"/>
        </w:rPr>
        <w:pict>
          <v:line id="Прямая соединительная линия 13" o:spid="_x0000_s1028" style="position:absolute;left:0;text-align:left;z-index:251661312" from="-13.6pt,135pt" to="-13.6pt,135pt" strokeweight=".26mm">
            <v:stroke endarrow="block" joinstyle="miter"/>
          </v:line>
        </w:pict>
      </w:r>
    </w:p>
    <w:tbl>
      <w:tblPr>
        <w:tblW w:w="0" w:type="auto"/>
        <w:tblInd w:w="1888" w:type="dxa"/>
        <w:tblLayout w:type="fixed"/>
        <w:tblLook w:val="0000" w:firstRow="0" w:lastRow="0" w:firstColumn="0" w:lastColumn="0" w:noHBand="0" w:noVBand="0"/>
      </w:tblPr>
      <w:tblGrid>
        <w:gridCol w:w="5800"/>
      </w:tblGrid>
      <w:tr w:rsidR="00865ADE" w:rsidRPr="00865ADE" w:rsidTr="00AF6D62">
        <w:trPr>
          <w:trHeight w:val="473"/>
        </w:trPr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ADE" w:rsidRPr="00865ADE" w:rsidRDefault="00865ADE" w:rsidP="00865ADE">
            <w:pPr>
              <w:shd w:val="clear" w:color="auto" w:fill="FFFFFF"/>
              <w:suppressAutoHyphens w:val="0"/>
              <w:autoSpaceDE w:val="0"/>
              <w:snapToGrid w:val="0"/>
              <w:ind w:firstLine="851"/>
              <w:jc w:val="left"/>
              <w:rPr>
                <w:color w:val="000000"/>
                <w:sz w:val="24"/>
                <w:szCs w:val="28"/>
              </w:rPr>
            </w:pPr>
            <w:r w:rsidRPr="00865ADE">
              <w:rPr>
                <w:color w:val="000000"/>
                <w:sz w:val="24"/>
                <w:szCs w:val="28"/>
              </w:rPr>
              <w:t>-рассмотрение заявления</w:t>
            </w:r>
          </w:p>
        </w:tc>
      </w:tr>
    </w:tbl>
    <w:p w:rsidR="00865ADE" w:rsidRPr="00865ADE" w:rsidRDefault="00865ADE" w:rsidP="00865ADE">
      <w:pPr>
        <w:suppressAutoHyphens w:val="0"/>
        <w:autoSpaceDE w:val="0"/>
        <w:ind w:firstLine="0"/>
        <w:jc w:val="center"/>
        <w:rPr>
          <w:rFonts w:eastAsia="Arial"/>
          <w:sz w:val="24"/>
          <w:szCs w:val="28"/>
        </w:rPr>
      </w:pPr>
      <w:r w:rsidRPr="00865ADE">
        <w:rPr>
          <w:sz w:val="18"/>
        </w:rPr>
        <w:pict>
          <v:line id="Прямая соединительная линия 12" o:spid="_x0000_s1029" style="position:absolute;left:0;text-align:left;z-index:251662336;mso-position-horizontal-relative:text;mso-position-vertical-relative:text" from="234pt,.35pt" to="234pt,15.9pt" strokeweight=".26mm">
            <v:stroke endarrow="block" joinstyle="miter"/>
          </v:line>
        </w:pict>
      </w:r>
      <w:r w:rsidRPr="00865ADE">
        <w:rPr>
          <w:sz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20.75pt;margin-top:.35pt;width:28.55pt;height:24.1pt;z-index:251663360;mso-position-horizontal-relative:text;mso-position-vertical-relative:text" o:connectortype="straight" strokeweight=".26mm">
            <v:stroke endarrow="block" joinstyle="miter"/>
          </v:shape>
        </w:pict>
      </w:r>
    </w:p>
    <w:tbl>
      <w:tblPr>
        <w:tblW w:w="0" w:type="auto"/>
        <w:tblInd w:w="1888" w:type="dxa"/>
        <w:tblLayout w:type="fixed"/>
        <w:tblLook w:val="0000" w:firstRow="0" w:lastRow="0" w:firstColumn="0" w:lastColumn="0" w:noHBand="0" w:noVBand="0"/>
      </w:tblPr>
      <w:tblGrid>
        <w:gridCol w:w="3612"/>
      </w:tblGrid>
      <w:tr w:rsidR="00865ADE" w:rsidRPr="00865ADE" w:rsidTr="00AF6D62">
        <w:trPr>
          <w:trHeight w:val="741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ADE" w:rsidRPr="00865ADE" w:rsidRDefault="00865ADE" w:rsidP="00865ADE">
            <w:pPr>
              <w:suppressAutoHyphens w:val="0"/>
              <w:snapToGrid w:val="0"/>
              <w:ind w:firstLine="0"/>
              <w:jc w:val="left"/>
              <w:rPr>
                <w:color w:val="000000"/>
                <w:sz w:val="24"/>
                <w:szCs w:val="28"/>
              </w:rPr>
            </w:pPr>
            <w:r w:rsidRPr="00865ADE">
              <w:rPr>
                <w:color w:val="000000"/>
                <w:sz w:val="24"/>
                <w:szCs w:val="28"/>
              </w:rPr>
              <w:t xml:space="preserve">направление письменного ответа на запрос заявителя либо </w:t>
            </w:r>
          </w:p>
        </w:tc>
      </w:tr>
    </w:tbl>
    <w:p w:rsidR="00865ADE" w:rsidRPr="00865ADE" w:rsidRDefault="00865ADE" w:rsidP="00865ADE">
      <w:pPr>
        <w:suppressAutoHyphens w:val="0"/>
        <w:ind w:firstLine="0"/>
        <w:jc w:val="left"/>
        <w:rPr>
          <w:vanish/>
          <w:sz w:val="28"/>
          <w:szCs w:val="28"/>
        </w:rPr>
      </w:pPr>
    </w:p>
    <w:p w:rsidR="00865ADE" w:rsidRPr="00865ADE" w:rsidRDefault="00865ADE" w:rsidP="00865ADE">
      <w:pPr>
        <w:widowControl w:val="0"/>
        <w:suppressAutoHyphens w:val="0"/>
        <w:autoSpaceDE w:val="0"/>
        <w:ind w:firstLine="540"/>
        <w:rPr>
          <w:sz w:val="28"/>
          <w:szCs w:val="28"/>
          <w:lang w:val="ru-RU"/>
        </w:rPr>
      </w:pPr>
      <w:r w:rsidRPr="00865AD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7.55pt;margin-top:-34.75pt;width:119.35pt;height:69.95pt;z-index:251659264;mso-wrap-distance-right:0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388"/>
                  </w:tblGrid>
                  <w:tr w:rsidR="00865ADE" w:rsidTr="009C430B">
                    <w:tc>
                      <w:tcPr>
                        <w:tcW w:w="2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65ADE" w:rsidRDefault="00865ADE">
                        <w:pPr>
                          <w:widowControl w:val="0"/>
                          <w:autoSpaceDE w:val="0"/>
                          <w:snapToGrid w:val="0"/>
                          <w:rPr>
                            <w:color w:val="000000"/>
                            <w:sz w:val="24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8"/>
                          </w:rPr>
                          <w:t>уведомления, об о</w:t>
                        </w:r>
                        <w:r>
                          <w:rPr>
                            <w:color w:val="000000"/>
                            <w:sz w:val="24"/>
                            <w:szCs w:val="28"/>
                          </w:rPr>
                          <w:t>т</w:t>
                        </w:r>
                        <w:r>
                          <w:rPr>
                            <w:color w:val="000000"/>
                            <w:sz w:val="24"/>
                            <w:szCs w:val="28"/>
                          </w:rPr>
                          <w:t>казе в предоставл</w:t>
                        </w:r>
                        <w:r>
                          <w:rPr>
                            <w:color w:val="000000"/>
                            <w:sz w:val="24"/>
                            <w:szCs w:val="28"/>
                          </w:rPr>
                          <w:t>е</w:t>
                        </w:r>
                        <w:r>
                          <w:rPr>
                            <w:color w:val="000000"/>
                            <w:sz w:val="24"/>
                            <w:szCs w:val="28"/>
                          </w:rPr>
                          <w:t>нии муниципальной услуги заявителю.</w:t>
                        </w:r>
                      </w:p>
                    </w:tc>
                  </w:tr>
                </w:tbl>
                <w:p w:rsidR="00865ADE" w:rsidRDefault="00865ADE" w:rsidP="00865ADE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865ADE" w:rsidRPr="00865ADE" w:rsidRDefault="00865ADE" w:rsidP="00865ADE">
      <w:pPr>
        <w:widowControl w:val="0"/>
        <w:suppressAutoHyphens w:val="0"/>
        <w:autoSpaceDE w:val="0"/>
        <w:ind w:firstLine="540"/>
        <w:rPr>
          <w:sz w:val="28"/>
          <w:szCs w:val="28"/>
        </w:rPr>
      </w:pPr>
    </w:p>
    <w:p w:rsidR="00865ADE" w:rsidRPr="00865ADE" w:rsidRDefault="00865ADE" w:rsidP="00865ADE">
      <w:pPr>
        <w:widowControl w:val="0"/>
        <w:suppressAutoHyphens w:val="0"/>
        <w:autoSpaceDE w:val="0"/>
        <w:ind w:firstLine="540"/>
        <w:rPr>
          <w:sz w:val="28"/>
          <w:szCs w:val="28"/>
        </w:rPr>
      </w:pPr>
    </w:p>
    <w:p w:rsidR="00865ADE" w:rsidRPr="00865ADE" w:rsidRDefault="00865ADE" w:rsidP="00865ADE">
      <w:pPr>
        <w:widowControl w:val="0"/>
        <w:suppressAutoHyphens w:val="0"/>
        <w:autoSpaceDE w:val="0"/>
        <w:ind w:firstLine="540"/>
        <w:rPr>
          <w:sz w:val="28"/>
          <w:szCs w:val="28"/>
        </w:rPr>
      </w:pPr>
    </w:p>
    <w:p w:rsidR="00865ADE" w:rsidRPr="00865ADE" w:rsidRDefault="00865ADE" w:rsidP="00865ADE">
      <w:pPr>
        <w:pageBreakBefore/>
        <w:suppressAutoHyphens w:val="0"/>
        <w:ind w:firstLine="0"/>
        <w:jc w:val="right"/>
        <w:rPr>
          <w:sz w:val="24"/>
          <w:szCs w:val="28"/>
        </w:rPr>
      </w:pPr>
      <w:r w:rsidRPr="00865ADE">
        <w:rPr>
          <w:sz w:val="24"/>
          <w:szCs w:val="28"/>
        </w:rPr>
        <w:lastRenderedPageBreak/>
        <w:t>Приложение № 2</w:t>
      </w:r>
    </w:p>
    <w:p w:rsidR="00865ADE" w:rsidRPr="00865ADE" w:rsidRDefault="00865ADE" w:rsidP="00865ADE">
      <w:pPr>
        <w:suppressAutoHyphens w:val="0"/>
        <w:ind w:firstLine="0"/>
        <w:jc w:val="right"/>
        <w:rPr>
          <w:sz w:val="24"/>
          <w:szCs w:val="28"/>
        </w:rPr>
      </w:pPr>
      <w:r w:rsidRPr="00865ADE">
        <w:rPr>
          <w:sz w:val="24"/>
          <w:szCs w:val="28"/>
        </w:rPr>
        <w:t xml:space="preserve">к Административному регламенту по предоставлению </w:t>
      </w:r>
    </w:p>
    <w:p w:rsidR="00865ADE" w:rsidRPr="00865ADE" w:rsidRDefault="00865ADE" w:rsidP="00865ADE">
      <w:pPr>
        <w:suppressAutoHyphens w:val="0"/>
        <w:ind w:firstLine="0"/>
        <w:jc w:val="right"/>
        <w:rPr>
          <w:bCs/>
          <w:sz w:val="24"/>
          <w:szCs w:val="28"/>
        </w:rPr>
      </w:pPr>
      <w:r w:rsidRPr="00865ADE">
        <w:rPr>
          <w:sz w:val="24"/>
          <w:szCs w:val="28"/>
        </w:rPr>
        <w:t>муниципальной услуги «</w:t>
      </w:r>
      <w:r w:rsidRPr="00865ADE">
        <w:rPr>
          <w:bCs/>
          <w:sz w:val="24"/>
          <w:szCs w:val="28"/>
        </w:rPr>
        <w:t>Предоставление информации</w:t>
      </w:r>
    </w:p>
    <w:p w:rsidR="00865ADE" w:rsidRPr="00865ADE" w:rsidRDefault="00865ADE" w:rsidP="00865ADE">
      <w:pPr>
        <w:suppressAutoHyphens w:val="0"/>
        <w:ind w:firstLine="0"/>
        <w:jc w:val="right"/>
        <w:rPr>
          <w:bCs/>
          <w:sz w:val="24"/>
          <w:szCs w:val="28"/>
        </w:rPr>
      </w:pPr>
      <w:r w:rsidRPr="00865ADE">
        <w:rPr>
          <w:bCs/>
          <w:sz w:val="24"/>
          <w:szCs w:val="28"/>
        </w:rPr>
        <w:t xml:space="preserve"> о деятельности органов местного самоуправления </w:t>
      </w:r>
    </w:p>
    <w:p w:rsidR="00865ADE" w:rsidRPr="00865ADE" w:rsidRDefault="00865ADE" w:rsidP="00865ADE">
      <w:pPr>
        <w:suppressAutoHyphens w:val="0"/>
        <w:ind w:firstLine="0"/>
        <w:jc w:val="right"/>
        <w:rPr>
          <w:sz w:val="24"/>
          <w:szCs w:val="28"/>
        </w:rPr>
      </w:pPr>
      <w:r w:rsidRPr="00865ADE">
        <w:rPr>
          <w:bCs/>
          <w:sz w:val="24"/>
          <w:szCs w:val="28"/>
        </w:rPr>
        <w:t>муниципального образования в Республике Карелия</w:t>
      </w:r>
      <w:r w:rsidRPr="00865ADE">
        <w:rPr>
          <w:sz w:val="24"/>
          <w:szCs w:val="28"/>
        </w:rPr>
        <w:t xml:space="preserve">» </w:t>
      </w:r>
    </w:p>
    <w:p w:rsidR="00865ADE" w:rsidRPr="00865ADE" w:rsidRDefault="00865ADE" w:rsidP="00865ADE">
      <w:pPr>
        <w:suppressAutoHyphens w:val="0"/>
        <w:ind w:firstLine="0"/>
        <w:jc w:val="left"/>
        <w:rPr>
          <w:sz w:val="24"/>
          <w:szCs w:val="28"/>
        </w:rPr>
      </w:pPr>
    </w:p>
    <w:p w:rsidR="00865ADE" w:rsidRPr="00865ADE" w:rsidRDefault="00865ADE" w:rsidP="00865ADE">
      <w:pPr>
        <w:suppressAutoHyphens w:val="0"/>
        <w:ind w:firstLine="0"/>
        <w:jc w:val="right"/>
        <w:rPr>
          <w:sz w:val="24"/>
          <w:szCs w:val="28"/>
        </w:rPr>
      </w:pPr>
    </w:p>
    <w:p w:rsidR="00865ADE" w:rsidRPr="00865ADE" w:rsidRDefault="00865ADE" w:rsidP="00865ADE">
      <w:pPr>
        <w:suppressAutoHyphens w:val="0"/>
        <w:ind w:firstLine="0"/>
        <w:jc w:val="right"/>
        <w:rPr>
          <w:sz w:val="24"/>
          <w:szCs w:val="28"/>
        </w:rPr>
      </w:pPr>
    </w:p>
    <w:p w:rsidR="00865ADE" w:rsidRPr="00865ADE" w:rsidRDefault="00865ADE" w:rsidP="00865ADE">
      <w:pPr>
        <w:suppressAutoHyphens w:val="0"/>
        <w:ind w:firstLine="0"/>
        <w:jc w:val="right"/>
        <w:rPr>
          <w:sz w:val="24"/>
          <w:szCs w:val="28"/>
        </w:rPr>
      </w:pPr>
      <w:r w:rsidRPr="00865ADE">
        <w:rPr>
          <w:sz w:val="24"/>
          <w:szCs w:val="28"/>
        </w:rPr>
        <w:t xml:space="preserve">В Администрацию Калевальского </w:t>
      </w:r>
      <w:proofErr w:type="gramStart"/>
      <w:r w:rsidRPr="00865ADE">
        <w:rPr>
          <w:sz w:val="24"/>
          <w:szCs w:val="28"/>
        </w:rPr>
        <w:t>муниципального</w:t>
      </w:r>
      <w:proofErr w:type="gramEnd"/>
      <w:r w:rsidRPr="00865ADE">
        <w:rPr>
          <w:sz w:val="24"/>
          <w:szCs w:val="28"/>
        </w:rPr>
        <w:t xml:space="preserve"> района</w:t>
      </w:r>
    </w:p>
    <w:p w:rsidR="00865ADE" w:rsidRPr="00865ADE" w:rsidRDefault="00865ADE" w:rsidP="00865ADE">
      <w:pPr>
        <w:suppressAutoHyphens w:val="0"/>
        <w:ind w:firstLine="0"/>
        <w:jc w:val="right"/>
        <w:rPr>
          <w:sz w:val="24"/>
          <w:szCs w:val="28"/>
        </w:rPr>
      </w:pPr>
      <w:r w:rsidRPr="00865ADE">
        <w:rPr>
          <w:sz w:val="24"/>
          <w:szCs w:val="28"/>
        </w:rPr>
        <w:t xml:space="preserve">                         от _____________________________________</w:t>
      </w:r>
    </w:p>
    <w:p w:rsidR="00865ADE" w:rsidRPr="00865ADE" w:rsidRDefault="00865ADE" w:rsidP="00865ADE">
      <w:pPr>
        <w:suppressAutoHyphens w:val="0"/>
        <w:ind w:firstLine="0"/>
        <w:jc w:val="right"/>
        <w:rPr>
          <w:sz w:val="24"/>
          <w:szCs w:val="28"/>
          <w:vertAlign w:val="superscript"/>
        </w:rPr>
      </w:pPr>
      <w:r w:rsidRPr="00865ADE">
        <w:rPr>
          <w:sz w:val="24"/>
          <w:szCs w:val="28"/>
          <w:vertAlign w:val="superscript"/>
        </w:rPr>
        <w:t xml:space="preserve">                                         </w:t>
      </w:r>
      <w:proofErr w:type="gramStart"/>
      <w:r w:rsidRPr="00865ADE">
        <w:rPr>
          <w:sz w:val="24"/>
          <w:szCs w:val="28"/>
          <w:vertAlign w:val="superscript"/>
        </w:rPr>
        <w:t>фамилия, имя, отчество (либо наименование организации, общественного</w:t>
      </w:r>
      <w:proofErr w:type="gramEnd"/>
    </w:p>
    <w:p w:rsidR="00865ADE" w:rsidRPr="00865ADE" w:rsidRDefault="00865ADE" w:rsidP="00865ADE">
      <w:pPr>
        <w:suppressAutoHyphens w:val="0"/>
        <w:ind w:firstLine="0"/>
        <w:jc w:val="right"/>
        <w:rPr>
          <w:sz w:val="24"/>
          <w:szCs w:val="28"/>
          <w:vertAlign w:val="superscript"/>
        </w:rPr>
      </w:pPr>
      <w:r w:rsidRPr="00865ADE">
        <w:rPr>
          <w:sz w:val="24"/>
          <w:szCs w:val="28"/>
          <w:vertAlign w:val="superscript"/>
        </w:rPr>
        <w:t xml:space="preserve">                      объединения </w:t>
      </w:r>
      <w:proofErr w:type="gramStart"/>
      <w:r w:rsidRPr="00865ADE">
        <w:rPr>
          <w:sz w:val="24"/>
          <w:szCs w:val="28"/>
          <w:vertAlign w:val="superscript"/>
        </w:rPr>
        <w:t>запрашивающих</w:t>
      </w:r>
      <w:proofErr w:type="gramEnd"/>
      <w:r w:rsidRPr="00865ADE">
        <w:rPr>
          <w:sz w:val="24"/>
          <w:szCs w:val="28"/>
          <w:vertAlign w:val="superscript"/>
        </w:rPr>
        <w:t xml:space="preserve"> информацию)</w:t>
      </w:r>
    </w:p>
    <w:p w:rsidR="00865ADE" w:rsidRPr="00865ADE" w:rsidRDefault="00865ADE" w:rsidP="00865ADE">
      <w:pPr>
        <w:suppressAutoHyphens w:val="0"/>
        <w:ind w:firstLine="0"/>
        <w:jc w:val="right"/>
        <w:rPr>
          <w:sz w:val="24"/>
          <w:szCs w:val="28"/>
          <w:vertAlign w:val="superscript"/>
        </w:rPr>
      </w:pPr>
      <w:r w:rsidRPr="00865ADE">
        <w:rPr>
          <w:sz w:val="24"/>
          <w:szCs w:val="28"/>
          <w:vertAlign w:val="superscript"/>
        </w:rPr>
        <w:t>________________________________________________________________</w:t>
      </w:r>
    </w:p>
    <w:p w:rsidR="00865ADE" w:rsidRPr="00865ADE" w:rsidRDefault="00865ADE" w:rsidP="00865ADE">
      <w:pPr>
        <w:suppressAutoHyphens w:val="0"/>
        <w:ind w:firstLine="0"/>
        <w:jc w:val="right"/>
        <w:rPr>
          <w:sz w:val="24"/>
          <w:szCs w:val="28"/>
          <w:vertAlign w:val="superscript"/>
        </w:rPr>
      </w:pPr>
      <w:r w:rsidRPr="00865ADE">
        <w:rPr>
          <w:sz w:val="24"/>
          <w:szCs w:val="28"/>
          <w:vertAlign w:val="superscript"/>
        </w:rPr>
        <w:t>________________________________________________________________</w:t>
      </w:r>
    </w:p>
    <w:p w:rsidR="00865ADE" w:rsidRPr="00865ADE" w:rsidRDefault="00865ADE" w:rsidP="00865ADE">
      <w:pPr>
        <w:suppressAutoHyphens w:val="0"/>
        <w:ind w:firstLine="0"/>
        <w:jc w:val="right"/>
        <w:rPr>
          <w:sz w:val="24"/>
          <w:szCs w:val="28"/>
          <w:vertAlign w:val="superscript"/>
        </w:rPr>
      </w:pPr>
    </w:p>
    <w:p w:rsidR="00865ADE" w:rsidRPr="00865ADE" w:rsidRDefault="00865ADE" w:rsidP="00865ADE">
      <w:pPr>
        <w:suppressAutoHyphens w:val="0"/>
        <w:ind w:firstLine="0"/>
        <w:jc w:val="right"/>
        <w:rPr>
          <w:sz w:val="24"/>
          <w:szCs w:val="28"/>
        </w:rPr>
      </w:pPr>
      <w:r w:rsidRPr="00865ADE">
        <w:rPr>
          <w:sz w:val="24"/>
          <w:szCs w:val="28"/>
        </w:rPr>
        <w:t xml:space="preserve">         </w:t>
      </w:r>
      <w:proofErr w:type="gramStart"/>
      <w:r w:rsidRPr="00865ADE">
        <w:rPr>
          <w:sz w:val="24"/>
          <w:szCs w:val="28"/>
        </w:rPr>
        <w:t>Проживающего</w:t>
      </w:r>
      <w:proofErr w:type="gramEnd"/>
      <w:r w:rsidRPr="00865ADE">
        <w:rPr>
          <w:sz w:val="24"/>
          <w:szCs w:val="28"/>
        </w:rPr>
        <w:t xml:space="preserve"> по адресу: _________________</w:t>
      </w:r>
    </w:p>
    <w:p w:rsidR="00865ADE" w:rsidRPr="00865ADE" w:rsidRDefault="00865ADE" w:rsidP="00865ADE">
      <w:pPr>
        <w:suppressAutoHyphens w:val="0"/>
        <w:ind w:firstLine="0"/>
        <w:jc w:val="right"/>
        <w:rPr>
          <w:sz w:val="24"/>
          <w:szCs w:val="28"/>
        </w:rPr>
      </w:pPr>
      <w:r w:rsidRPr="00865ADE">
        <w:rPr>
          <w:sz w:val="24"/>
          <w:szCs w:val="28"/>
        </w:rPr>
        <w:t>_________________________________________</w:t>
      </w:r>
    </w:p>
    <w:p w:rsidR="00865ADE" w:rsidRPr="00865ADE" w:rsidRDefault="00865ADE" w:rsidP="00865ADE">
      <w:pPr>
        <w:suppressAutoHyphens w:val="0"/>
        <w:ind w:firstLine="0"/>
        <w:jc w:val="right"/>
        <w:rPr>
          <w:sz w:val="24"/>
          <w:szCs w:val="28"/>
        </w:rPr>
      </w:pPr>
      <w:r w:rsidRPr="00865ADE">
        <w:rPr>
          <w:sz w:val="24"/>
          <w:szCs w:val="28"/>
        </w:rPr>
        <w:t>_________________________________________</w:t>
      </w:r>
    </w:p>
    <w:p w:rsidR="00865ADE" w:rsidRPr="00865ADE" w:rsidRDefault="00865ADE" w:rsidP="00865ADE">
      <w:pPr>
        <w:suppressAutoHyphens w:val="0"/>
        <w:ind w:firstLine="0"/>
        <w:jc w:val="right"/>
        <w:rPr>
          <w:sz w:val="24"/>
          <w:szCs w:val="28"/>
          <w:vertAlign w:val="superscript"/>
        </w:rPr>
      </w:pPr>
      <w:r w:rsidRPr="00865ADE">
        <w:rPr>
          <w:sz w:val="24"/>
          <w:szCs w:val="28"/>
          <w:vertAlign w:val="superscript"/>
        </w:rPr>
        <w:t>указать почтовый адрес, по которому должен быть направлен ответ</w:t>
      </w:r>
    </w:p>
    <w:p w:rsidR="00865ADE" w:rsidRPr="00865ADE" w:rsidRDefault="00865ADE" w:rsidP="00865ADE">
      <w:pPr>
        <w:suppressAutoHyphens w:val="0"/>
        <w:ind w:firstLine="0"/>
        <w:jc w:val="right"/>
        <w:rPr>
          <w:sz w:val="24"/>
          <w:szCs w:val="28"/>
        </w:rPr>
      </w:pPr>
      <w:r w:rsidRPr="00865ADE">
        <w:rPr>
          <w:sz w:val="24"/>
          <w:szCs w:val="28"/>
        </w:rPr>
        <w:t>телефон:__________________________________</w:t>
      </w:r>
    </w:p>
    <w:p w:rsidR="00865ADE" w:rsidRPr="00865ADE" w:rsidRDefault="00865ADE" w:rsidP="00865ADE">
      <w:pPr>
        <w:suppressAutoHyphens w:val="0"/>
        <w:ind w:firstLine="0"/>
        <w:jc w:val="right"/>
        <w:rPr>
          <w:sz w:val="24"/>
          <w:szCs w:val="28"/>
        </w:rPr>
      </w:pPr>
      <w:r w:rsidRPr="00865ADE">
        <w:rPr>
          <w:sz w:val="24"/>
          <w:szCs w:val="28"/>
        </w:rPr>
        <w:t>адрес электронной почты:____________________</w:t>
      </w:r>
    </w:p>
    <w:p w:rsidR="00865ADE" w:rsidRPr="00865ADE" w:rsidRDefault="00865ADE" w:rsidP="00865ADE">
      <w:pPr>
        <w:suppressAutoHyphens w:val="0"/>
        <w:ind w:firstLine="0"/>
        <w:jc w:val="right"/>
        <w:rPr>
          <w:sz w:val="24"/>
          <w:szCs w:val="28"/>
        </w:rPr>
      </w:pPr>
    </w:p>
    <w:p w:rsidR="00865ADE" w:rsidRPr="00865ADE" w:rsidRDefault="00865ADE" w:rsidP="00865ADE">
      <w:pPr>
        <w:suppressAutoHyphens w:val="0"/>
        <w:ind w:firstLine="0"/>
        <w:jc w:val="right"/>
        <w:rPr>
          <w:sz w:val="24"/>
          <w:szCs w:val="28"/>
        </w:rPr>
      </w:pPr>
    </w:p>
    <w:p w:rsidR="00865ADE" w:rsidRPr="00865ADE" w:rsidRDefault="00865ADE" w:rsidP="00865ADE">
      <w:pPr>
        <w:suppressAutoHyphens w:val="0"/>
        <w:ind w:firstLine="0"/>
        <w:jc w:val="center"/>
        <w:rPr>
          <w:sz w:val="24"/>
          <w:szCs w:val="28"/>
        </w:rPr>
      </w:pPr>
      <w:r w:rsidRPr="00865ADE">
        <w:rPr>
          <w:sz w:val="24"/>
          <w:szCs w:val="28"/>
        </w:rPr>
        <w:t>ЗАЯВЛЕНИЕ</w:t>
      </w:r>
    </w:p>
    <w:p w:rsidR="00865ADE" w:rsidRPr="00865ADE" w:rsidRDefault="00865ADE" w:rsidP="00865ADE">
      <w:pPr>
        <w:suppressAutoHyphens w:val="0"/>
        <w:autoSpaceDE w:val="0"/>
        <w:ind w:firstLine="0"/>
        <w:jc w:val="left"/>
        <w:rPr>
          <w:b/>
          <w:smallCaps/>
          <w:sz w:val="24"/>
          <w:szCs w:val="28"/>
        </w:rPr>
      </w:pPr>
    </w:p>
    <w:p w:rsidR="00865ADE" w:rsidRPr="00865ADE" w:rsidRDefault="00865ADE" w:rsidP="00865ADE">
      <w:pPr>
        <w:suppressAutoHyphens w:val="0"/>
        <w:autoSpaceDE w:val="0"/>
        <w:ind w:firstLine="708"/>
        <w:jc w:val="left"/>
        <w:rPr>
          <w:sz w:val="24"/>
          <w:szCs w:val="28"/>
        </w:rPr>
      </w:pPr>
      <w:r w:rsidRPr="00865ADE">
        <w:rPr>
          <w:sz w:val="24"/>
          <w:szCs w:val="28"/>
        </w:rPr>
        <w:t>Прошу предоставить информацию о деятельности органов местного самоуправления ____________________________________________________________________</w:t>
      </w:r>
    </w:p>
    <w:p w:rsidR="00865ADE" w:rsidRPr="00865ADE" w:rsidRDefault="00865ADE" w:rsidP="00865ADE">
      <w:pPr>
        <w:suppressAutoHyphens w:val="0"/>
        <w:autoSpaceDE w:val="0"/>
        <w:ind w:firstLine="0"/>
        <w:jc w:val="left"/>
        <w:rPr>
          <w:sz w:val="24"/>
          <w:szCs w:val="28"/>
        </w:rPr>
      </w:pPr>
      <w:r w:rsidRPr="00865ADE">
        <w:rPr>
          <w:sz w:val="24"/>
          <w:szCs w:val="28"/>
        </w:rPr>
        <w:t>(Указать полное наименование органа и тему интересующей информации)</w:t>
      </w:r>
    </w:p>
    <w:p w:rsidR="00865ADE" w:rsidRPr="00865ADE" w:rsidRDefault="00865ADE" w:rsidP="00865ADE">
      <w:pPr>
        <w:suppressAutoHyphens w:val="0"/>
        <w:autoSpaceDE w:val="0"/>
        <w:ind w:firstLine="0"/>
        <w:jc w:val="left"/>
        <w:rPr>
          <w:sz w:val="24"/>
          <w:szCs w:val="28"/>
        </w:rPr>
      </w:pPr>
      <w:r w:rsidRPr="00865ADE">
        <w:rPr>
          <w:sz w:val="24"/>
          <w:szCs w:val="28"/>
        </w:rPr>
        <w:t>в сроки «___»_______201__г. по «___»_______201__г.</w:t>
      </w:r>
    </w:p>
    <w:p w:rsidR="00865ADE" w:rsidRPr="00865ADE" w:rsidRDefault="00865ADE" w:rsidP="00865ADE">
      <w:pPr>
        <w:suppressAutoHyphens w:val="0"/>
        <w:autoSpaceDE w:val="0"/>
        <w:ind w:firstLine="0"/>
        <w:jc w:val="left"/>
        <w:rPr>
          <w:sz w:val="24"/>
          <w:szCs w:val="28"/>
        </w:rPr>
      </w:pPr>
      <w:r w:rsidRPr="00865ADE">
        <w:rPr>
          <w:sz w:val="24"/>
          <w:szCs w:val="28"/>
        </w:rPr>
        <w:t>О результатах рассмотрения заявления прошу информировать меня __________________________________________________________________________________________________________________________________________________________</w:t>
      </w:r>
    </w:p>
    <w:p w:rsidR="00865ADE" w:rsidRPr="00865ADE" w:rsidRDefault="00865ADE" w:rsidP="00865ADE">
      <w:pPr>
        <w:suppressAutoHyphens w:val="0"/>
        <w:autoSpaceDE w:val="0"/>
        <w:ind w:firstLine="0"/>
        <w:jc w:val="left"/>
        <w:rPr>
          <w:sz w:val="24"/>
          <w:szCs w:val="28"/>
        </w:rPr>
      </w:pPr>
      <w:r w:rsidRPr="00865ADE">
        <w:rPr>
          <w:sz w:val="24"/>
          <w:szCs w:val="28"/>
        </w:rPr>
        <w:t>(указывается способ: факс, почтовый адрес, электронная почта, по телефону)</w:t>
      </w:r>
    </w:p>
    <w:p w:rsidR="00865ADE" w:rsidRPr="00865ADE" w:rsidRDefault="00865ADE" w:rsidP="00865ADE">
      <w:pPr>
        <w:suppressAutoHyphens w:val="0"/>
        <w:ind w:firstLine="0"/>
        <w:rPr>
          <w:sz w:val="24"/>
          <w:szCs w:val="28"/>
        </w:rPr>
      </w:pPr>
    </w:p>
    <w:p w:rsidR="00865ADE" w:rsidRPr="00865ADE" w:rsidRDefault="00865ADE" w:rsidP="00865ADE">
      <w:pPr>
        <w:suppressAutoHyphens w:val="0"/>
        <w:ind w:firstLine="0"/>
        <w:rPr>
          <w:sz w:val="24"/>
          <w:szCs w:val="28"/>
        </w:rPr>
      </w:pPr>
    </w:p>
    <w:p w:rsidR="00865ADE" w:rsidRPr="00865ADE" w:rsidRDefault="00865ADE" w:rsidP="00865ADE">
      <w:pPr>
        <w:suppressAutoHyphens w:val="0"/>
        <w:ind w:firstLine="0"/>
        <w:rPr>
          <w:sz w:val="24"/>
          <w:szCs w:val="28"/>
        </w:rPr>
      </w:pPr>
    </w:p>
    <w:p w:rsidR="00865ADE" w:rsidRPr="00865ADE" w:rsidRDefault="00865ADE" w:rsidP="00865ADE">
      <w:pPr>
        <w:suppressAutoHyphens w:val="0"/>
        <w:ind w:firstLine="0"/>
        <w:rPr>
          <w:sz w:val="24"/>
          <w:szCs w:val="28"/>
        </w:rPr>
      </w:pPr>
    </w:p>
    <w:p w:rsidR="00865ADE" w:rsidRPr="00865ADE" w:rsidRDefault="00865ADE" w:rsidP="00865ADE">
      <w:pPr>
        <w:suppressAutoHyphens w:val="0"/>
        <w:ind w:firstLine="0"/>
        <w:rPr>
          <w:sz w:val="24"/>
          <w:szCs w:val="28"/>
        </w:rPr>
      </w:pPr>
    </w:p>
    <w:p w:rsidR="00865ADE" w:rsidRPr="00865ADE" w:rsidRDefault="00865ADE" w:rsidP="00865ADE">
      <w:pPr>
        <w:suppressAutoHyphens w:val="0"/>
        <w:ind w:firstLine="0"/>
        <w:rPr>
          <w:sz w:val="24"/>
          <w:szCs w:val="28"/>
        </w:rPr>
      </w:pPr>
      <w:r w:rsidRPr="00865ADE">
        <w:rPr>
          <w:sz w:val="24"/>
          <w:szCs w:val="28"/>
        </w:rPr>
        <w:t>Дата                                                                                 Подпись</w:t>
      </w:r>
    </w:p>
    <w:p w:rsidR="00865ADE" w:rsidRPr="00865ADE" w:rsidRDefault="00865ADE" w:rsidP="00865ADE">
      <w:pPr>
        <w:suppressAutoHyphens w:val="0"/>
        <w:ind w:firstLine="0"/>
        <w:rPr>
          <w:sz w:val="28"/>
          <w:szCs w:val="28"/>
        </w:rPr>
      </w:pPr>
    </w:p>
    <w:p w:rsidR="00865ADE" w:rsidRPr="00865ADE" w:rsidRDefault="00865ADE" w:rsidP="00865ADE">
      <w:pPr>
        <w:suppressAutoHyphens w:val="0"/>
        <w:ind w:firstLine="0"/>
        <w:jc w:val="right"/>
        <w:rPr>
          <w:sz w:val="28"/>
          <w:szCs w:val="28"/>
        </w:rPr>
      </w:pPr>
    </w:p>
    <w:p w:rsidR="00865ADE" w:rsidRPr="00865ADE" w:rsidRDefault="00865ADE" w:rsidP="00865ADE">
      <w:pPr>
        <w:suppressAutoHyphens w:val="0"/>
        <w:ind w:firstLine="0"/>
        <w:jc w:val="right"/>
        <w:rPr>
          <w:sz w:val="28"/>
          <w:szCs w:val="28"/>
        </w:rPr>
      </w:pPr>
    </w:p>
    <w:p w:rsidR="00865ADE" w:rsidRPr="00865ADE" w:rsidRDefault="00865ADE" w:rsidP="00865ADE">
      <w:pPr>
        <w:suppressAutoHyphens w:val="0"/>
        <w:ind w:firstLine="0"/>
        <w:jc w:val="right"/>
        <w:rPr>
          <w:sz w:val="28"/>
          <w:szCs w:val="28"/>
        </w:rPr>
      </w:pPr>
    </w:p>
    <w:p w:rsidR="00865ADE" w:rsidRPr="00865ADE" w:rsidRDefault="00865ADE" w:rsidP="00865ADE">
      <w:pPr>
        <w:suppressAutoHyphens w:val="0"/>
        <w:ind w:firstLine="0"/>
        <w:jc w:val="left"/>
        <w:rPr>
          <w:sz w:val="28"/>
          <w:szCs w:val="28"/>
        </w:rPr>
      </w:pPr>
    </w:p>
    <w:p w:rsidR="00865ADE" w:rsidRPr="00865ADE" w:rsidRDefault="00865ADE" w:rsidP="00865ADE">
      <w:pPr>
        <w:suppressAutoHyphens w:val="0"/>
        <w:ind w:firstLine="0"/>
        <w:jc w:val="right"/>
        <w:rPr>
          <w:b/>
          <w:sz w:val="28"/>
          <w:szCs w:val="28"/>
        </w:rPr>
      </w:pPr>
    </w:p>
    <w:p w:rsidR="00865ADE" w:rsidRPr="00865ADE" w:rsidRDefault="00865ADE" w:rsidP="00865ADE">
      <w:pPr>
        <w:suppressAutoHyphens w:val="0"/>
        <w:ind w:firstLine="0"/>
        <w:jc w:val="right"/>
        <w:rPr>
          <w:b/>
          <w:sz w:val="28"/>
          <w:szCs w:val="28"/>
        </w:rPr>
      </w:pPr>
    </w:p>
    <w:p w:rsidR="00865ADE" w:rsidRPr="00865ADE" w:rsidRDefault="00865ADE" w:rsidP="00865ADE">
      <w:pPr>
        <w:suppressAutoHyphens w:val="0"/>
        <w:ind w:firstLine="0"/>
        <w:jc w:val="right"/>
        <w:rPr>
          <w:b/>
          <w:sz w:val="28"/>
          <w:szCs w:val="28"/>
        </w:rPr>
      </w:pPr>
    </w:p>
    <w:p w:rsidR="00865ADE" w:rsidRPr="00865ADE" w:rsidRDefault="00865ADE" w:rsidP="00865ADE">
      <w:pPr>
        <w:suppressAutoHyphens w:val="0"/>
        <w:ind w:firstLine="0"/>
        <w:jc w:val="left"/>
      </w:pPr>
    </w:p>
    <w:p w:rsidR="003B0113" w:rsidRPr="00865ADE" w:rsidRDefault="003B0113" w:rsidP="00865ADE"/>
    <w:sectPr w:rsidR="003B0113" w:rsidRPr="00865ADE" w:rsidSect="00865AD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991" w:bottom="1077" w:left="1985" w:header="851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30B" w:rsidRDefault="00C5387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30B" w:rsidRDefault="00C5387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30B" w:rsidRDefault="00C53872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30B" w:rsidRDefault="00C53872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.05pt;width:69.25pt;height:11.5pt;z-index:251659264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9C430B" w:rsidRDefault="00C53872">
                <w:pPr>
                  <w:pStyle w:val="a8"/>
                </w:pPr>
                <w:r>
                  <w:rPr>
                    <w:rStyle w:val="aa"/>
                  </w:rPr>
                  <w:fldChar w:fldCharType="begin"/>
                </w:r>
                <w:r>
                  <w:rPr>
                    <w:rStyle w:val="aa"/>
                  </w:rPr>
                  <w:instrText xml:space="preserve"> PAGE </w:instrText>
                </w:r>
                <w:r>
                  <w:rPr>
                    <w:rStyle w:val="aa"/>
                  </w:rPr>
                  <w:fldChar w:fldCharType="separate"/>
                </w:r>
                <w:r>
                  <w:rPr>
                    <w:rStyle w:val="aa"/>
                    <w:noProof/>
                  </w:rPr>
                  <w:t>12</w:t>
                </w:r>
                <w:r>
                  <w:rPr>
                    <w:rStyle w:val="aa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  <w:p w:rsidR="009C430B" w:rsidRDefault="00C5387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30B" w:rsidRDefault="00C538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5"/>
      <w:numFmt w:val="decimal"/>
      <w:lvlText w:val="3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2"/>
      <w:numFmt w:val="decimal"/>
      <w:lvlText w:val="3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8" w:hanging="1800"/>
      </w:pPr>
    </w:lvl>
  </w:abstractNum>
  <w:abstractNum w:abstractNumId="3">
    <w:nsid w:val="30BE2BAC"/>
    <w:multiLevelType w:val="hybridMultilevel"/>
    <w:tmpl w:val="2862AF12"/>
    <w:lvl w:ilvl="0" w:tplc="46208C6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2"/>
  </w:compat>
  <w:rsids>
    <w:rsidRoot w:val="00AC42F6"/>
    <w:rsid w:val="00002CFE"/>
    <w:rsid w:val="0009257B"/>
    <w:rsid w:val="00100765"/>
    <w:rsid w:val="001351C8"/>
    <w:rsid w:val="001A67DA"/>
    <w:rsid w:val="00222FE0"/>
    <w:rsid w:val="00240659"/>
    <w:rsid w:val="002406E1"/>
    <w:rsid w:val="0032661B"/>
    <w:rsid w:val="00367CAE"/>
    <w:rsid w:val="0039247C"/>
    <w:rsid w:val="003A223E"/>
    <w:rsid w:val="003B0113"/>
    <w:rsid w:val="00441121"/>
    <w:rsid w:val="005824BA"/>
    <w:rsid w:val="00592F84"/>
    <w:rsid w:val="006F10BD"/>
    <w:rsid w:val="0070037A"/>
    <w:rsid w:val="007343F4"/>
    <w:rsid w:val="007652E9"/>
    <w:rsid w:val="007C2F0E"/>
    <w:rsid w:val="008512C4"/>
    <w:rsid w:val="00865ADE"/>
    <w:rsid w:val="00AA7AA2"/>
    <w:rsid w:val="00AC13B0"/>
    <w:rsid w:val="00AC42F6"/>
    <w:rsid w:val="00B02479"/>
    <w:rsid w:val="00B8117D"/>
    <w:rsid w:val="00B873D8"/>
    <w:rsid w:val="00BE6E47"/>
    <w:rsid w:val="00BF2538"/>
    <w:rsid w:val="00C116FA"/>
    <w:rsid w:val="00C53872"/>
    <w:rsid w:val="00C64454"/>
    <w:rsid w:val="00E322BF"/>
    <w:rsid w:val="00E9633A"/>
    <w:rsid w:val="00EC5E0A"/>
    <w:rsid w:val="00F90D07"/>
    <w:rsid w:val="00F9157B"/>
    <w:rsid w:val="00FB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0A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E0A"/>
    <w:pPr>
      <w:suppressAutoHyphens/>
    </w:pPr>
    <w:rPr>
      <w:lang w:eastAsia="ar-SA"/>
    </w:rPr>
  </w:style>
  <w:style w:type="paragraph" w:styleId="a4">
    <w:name w:val="List Paragraph"/>
    <w:basedOn w:val="a"/>
    <w:qFormat/>
    <w:rsid w:val="00EC5E0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AC42F6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42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42F6"/>
    <w:rPr>
      <w:rFonts w:ascii="Tahoma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865A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65ADE"/>
    <w:rPr>
      <w:lang w:eastAsia="ar-SA"/>
    </w:rPr>
  </w:style>
  <w:style w:type="character" w:styleId="aa">
    <w:name w:val="page number"/>
    <w:basedOn w:val="a0"/>
    <w:rsid w:val="00865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kalevala.ru/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hyperlink" Target="http://www.visitkalevala.ru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4202</Words>
  <Characters>23954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Маршбюро</cp:lastModifiedBy>
  <cp:revision>11</cp:revision>
  <cp:lastPrinted>2015-09-04T07:37:00Z</cp:lastPrinted>
  <dcterms:created xsi:type="dcterms:W3CDTF">2015-04-24T06:16:00Z</dcterms:created>
  <dcterms:modified xsi:type="dcterms:W3CDTF">2015-09-04T07:37:00Z</dcterms:modified>
</cp:coreProperties>
</file>